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55C82" w:rsidRDefault="00420D56" w:rsidP="002D765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Постановление </w:t>
      </w:r>
      <w:r w:rsidR="00E55C82">
        <w:rPr>
          <w:rFonts w:ascii="Times New Roman" w:eastAsia="Calibri" w:hAnsi="Times New Roman" w:cs="Times New Roman"/>
          <w:bCs/>
          <w:sz w:val="12"/>
          <w:szCs w:val="12"/>
        </w:rPr>
        <w:t>главы</w:t>
      </w:r>
      <w:r w:rsidR="00342D4F">
        <w:rPr>
          <w:rFonts w:ascii="Times New Roman" w:eastAsia="Calibri" w:hAnsi="Times New Roman" w:cs="Times New Roman"/>
          <w:bCs/>
          <w:sz w:val="12"/>
          <w:szCs w:val="12"/>
        </w:rPr>
        <w:t xml:space="preserve"> </w:t>
      </w:r>
      <w:r w:rsidR="00342D4F" w:rsidRPr="00BB2DEC">
        <w:rPr>
          <w:rFonts w:ascii="Times New Roman" w:eastAsia="Calibri" w:hAnsi="Times New Roman" w:cs="Times New Roman"/>
          <w:bCs/>
          <w:sz w:val="12"/>
          <w:szCs w:val="12"/>
        </w:rPr>
        <w:t xml:space="preserve">сельского поселения </w:t>
      </w:r>
      <w:r w:rsidR="00E55C82">
        <w:rPr>
          <w:rFonts w:ascii="Times New Roman" w:eastAsia="Calibri" w:hAnsi="Times New Roman" w:cs="Times New Roman"/>
          <w:bCs/>
          <w:sz w:val="12"/>
          <w:szCs w:val="12"/>
        </w:rPr>
        <w:t>Кармало-Аделяково</w:t>
      </w:r>
      <w:r w:rsidR="00342D4F" w:rsidRPr="00BB2DEC">
        <w:rPr>
          <w:rFonts w:ascii="Times New Roman" w:eastAsia="Calibri" w:hAnsi="Times New Roman" w:cs="Times New Roman"/>
          <w:bCs/>
          <w:sz w:val="12"/>
          <w:szCs w:val="12"/>
        </w:rPr>
        <w:t xml:space="preserve"> </w:t>
      </w:r>
      <w:r w:rsidR="00342D4F" w:rsidRPr="00D34654">
        <w:rPr>
          <w:rFonts w:ascii="Times New Roman" w:eastAsia="Calibri" w:hAnsi="Times New Roman" w:cs="Times New Roman"/>
          <w:bCs/>
          <w:sz w:val="12"/>
          <w:szCs w:val="12"/>
        </w:rPr>
        <w:t>мун</w:t>
      </w:r>
      <w:r w:rsidR="00342D4F">
        <w:rPr>
          <w:rFonts w:ascii="Times New Roman" w:eastAsia="Calibri" w:hAnsi="Times New Roman" w:cs="Times New Roman"/>
          <w:bCs/>
          <w:sz w:val="12"/>
          <w:szCs w:val="12"/>
        </w:rPr>
        <w:t xml:space="preserve">иципального района Сергиевский </w:t>
      </w:r>
      <w:r w:rsidR="00342D4F" w:rsidRPr="00D34654">
        <w:rPr>
          <w:rFonts w:ascii="Times New Roman" w:eastAsia="Calibri" w:hAnsi="Times New Roman" w:cs="Times New Roman"/>
          <w:bCs/>
          <w:sz w:val="12"/>
          <w:szCs w:val="12"/>
        </w:rPr>
        <w:t>Самарской области</w:t>
      </w:r>
      <w:r w:rsidR="00E55C82">
        <w:rPr>
          <w:rFonts w:ascii="Times New Roman" w:eastAsia="Calibri" w:hAnsi="Times New Roman" w:cs="Times New Roman"/>
          <w:bCs/>
          <w:sz w:val="12"/>
          <w:szCs w:val="12"/>
        </w:rPr>
        <w:t xml:space="preserve"> №5</w:t>
      </w:r>
      <w:r w:rsidR="00DB00E7">
        <w:rPr>
          <w:rFonts w:ascii="Times New Roman" w:eastAsia="Calibri" w:hAnsi="Times New Roman" w:cs="Times New Roman"/>
          <w:bCs/>
          <w:sz w:val="12"/>
          <w:szCs w:val="12"/>
        </w:rPr>
        <w:t xml:space="preserve"> от «</w:t>
      </w:r>
      <w:r w:rsidR="00E55C82">
        <w:rPr>
          <w:rFonts w:ascii="Times New Roman" w:eastAsia="Calibri" w:hAnsi="Times New Roman" w:cs="Times New Roman"/>
          <w:bCs/>
          <w:sz w:val="12"/>
          <w:szCs w:val="12"/>
        </w:rPr>
        <w:t>24</w:t>
      </w:r>
      <w:r w:rsidR="00342D4F">
        <w:rPr>
          <w:rFonts w:ascii="Times New Roman" w:eastAsia="Calibri" w:hAnsi="Times New Roman" w:cs="Times New Roman"/>
          <w:bCs/>
          <w:sz w:val="12"/>
          <w:szCs w:val="12"/>
        </w:rPr>
        <w:t>» ноября 2022 года «</w:t>
      </w:r>
      <w:r w:rsidR="00E55C82" w:rsidRPr="00E55C82">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w:t>
      </w:r>
      <w:r w:rsidR="00D65CFE">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w:t>
      </w:r>
      <w:r w:rsidR="00E55C82">
        <w:rPr>
          <w:rFonts w:ascii="Times New Roman" w:eastAsia="Calibri" w:hAnsi="Times New Roman" w:cs="Times New Roman"/>
          <w:bCs/>
          <w:sz w:val="12"/>
          <w:szCs w:val="12"/>
        </w:rPr>
        <w:t>…………………………………………………………………………………..</w:t>
      </w:r>
      <w:r w:rsidR="00DB00E7">
        <w:rPr>
          <w:rFonts w:ascii="Times New Roman" w:eastAsia="Calibri" w:hAnsi="Times New Roman" w:cs="Times New Roman"/>
          <w:bCs/>
          <w:sz w:val="12"/>
          <w:szCs w:val="12"/>
        </w:rPr>
        <w:t>3</w:t>
      </w:r>
    </w:p>
    <w:p w:rsidR="00B814A5" w:rsidRDefault="00420D56" w:rsidP="006C24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0B5F52">
        <w:rPr>
          <w:rFonts w:ascii="Times New Roman" w:eastAsia="Calibri" w:hAnsi="Times New Roman" w:cs="Times New Roman"/>
          <w:bCs/>
          <w:sz w:val="12"/>
          <w:szCs w:val="12"/>
        </w:rPr>
        <w:t xml:space="preserve">Постановление администрации </w:t>
      </w:r>
      <w:r w:rsidR="000B5F52" w:rsidRPr="00D34654">
        <w:rPr>
          <w:rFonts w:ascii="Times New Roman" w:eastAsia="Calibri" w:hAnsi="Times New Roman" w:cs="Times New Roman"/>
          <w:bCs/>
          <w:sz w:val="12"/>
          <w:szCs w:val="12"/>
        </w:rPr>
        <w:t>мун</w:t>
      </w:r>
      <w:r w:rsidR="000B5F52">
        <w:rPr>
          <w:rFonts w:ascii="Times New Roman" w:eastAsia="Calibri" w:hAnsi="Times New Roman" w:cs="Times New Roman"/>
          <w:bCs/>
          <w:sz w:val="12"/>
          <w:szCs w:val="12"/>
        </w:rPr>
        <w:t xml:space="preserve">иципального района Сергиевский </w:t>
      </w:r>
      <w:r w:rsidR="000B5F52" w:rsidRPr="00D34654">
        <w:rPr>
          <w:rFonts w:ascii="Times New Roman" w:eastAsia="Calibri" w:hAnsi="Times New Roman" w:cs="Times New Roman"/>
          <w:bCs/>
          <w:sz w:val="12"/>
          <w:szCs w:val="12"/>
        </w:rPr>
        <w:t>Самарской области</w:t>
      </w:r>
      <w:r w:rsidR="000B5F52">
        <w:rPr>
          <w:rFonts w:ascii="Times New Roman" w:eastAsia="Calibri" w:hAnsi="Times New Roman" w:cs="Times New Roman"/>
          <w:bCs/>
          <w:sz w:val="12"/>
          <w:szCs w:val="12"/>
        </w:rPr>
        <w:t xml:space="preserve"> №</w:t>
      </w:r>
      <w:r w:rsidR="002D765A">
        <w:rPr>
          <w:rFonts w:ascii="Times New Roman" w:eastAsia="Calibri" w:hAnsi="Times New Roman" w:cs="Times New Roman"/>
          <w:bCs/>
          <w:sz w:val="12"/>
          <w:szCs w:val="12"/>
        </w:rPr>
        <w:t>1334 от «22</w:t>
      </w:r>
      <w:r w:rsidR="000B5F52">
        <w:rPr>
          <w:rFonts w:ascii="Times New Roman" w:eastAsia="Calibri" w:hAnsi="Times New Roman" w:cs="Times New Roman"/>
          <w:bCs/>
          <w:sz w:val="12"/>
          <w:szCs w:val="12"/>
        </w:rPr>
        <w:t>» ноября 2022 года «</w:t>
      </w:r>
      <w:r w:rsidR="002D765A">
        <w:rPr>
          <w:rFonts w:ascii="Times New Roman" w:eastAsia="Calibri" w:hAnsi="Times New Roman" w:cs="Times New Roman"/>
          <w:bCs/>
          <w:sz w:val="12"/>
          <w:szCs w:val="12"/>
        </w:rPr>
        <w:t>О внесении изменений в При</w:t>
      </w:r>
      <w:r w:rsidR="002D765A" w:rsidRPr="002D765A">
        <w:rPr>
          <w:rFonts w:ascii="Times New Roman" w:eastAsia="Calibri" w:hAnsi="Times New Roman" w:cs="Times New Roman"/>
          <w:bCs/>
          <w:sz w:val="12"/>
          <w:szCs w:val="12"/>
        </w:rPr>
        <w:t>ложение №1 к постановлению администрации муниципального района Сергиевский №911 от 14.08.2020г. «Об утверждении муниципальной программ</w:t>
      </w:r>
      <w:r w:rsidR="002D765A">
        <w:rPr>
          <w:rFonts w:ascii="Times New Roman" w:eastAsia="Calibri" w:hAnsi="Times New Roman" w:cs="Times New Roman"/>
          <w:bCs/>
          <w:sz w:val="12"/>
          <w:szCs w:val="12"/>
        </w:rPr>
        <w:t>ы «Развитие транспортного обслуживания населения и организа</w:t>
      </w:r>
      <w:r w:rsidR="002D765A" w:rsidRPr="002D765A">
        <w:rPr>
          <w:rFonts w:ascii="Times New Roman" w:eastAsia="Calibri" w:hAnsi="Times New Roman" w:cs="Times New Roman"/>
          <w:bCs/>
          <w:sz w:val="12"/>
          <w:szCs w:val="12"/>
        </w:rPr>
        <w:t>ций в муниципальном ра</w:t>
      </w:r>
      <w:r w:rsidR="002D765A">
        <w:rPr>
          <w:rFonts w:ascii="Times New Roman" w:eastAsia="Calibri" w:hAnsi="Times New Roman" w:cs="Times New Roman"/>
          <w:bCs/>
          <w:sz w:val="12"/>
          <w:szCs w:val="12"/>
        </w:rPr>
        <w:t>йоне Сергиевский Самарской обла</w:t>
      </w:r>
      <w:r w:rsidR="002D765A" w:rsidRPr="002D765A">
        <w:rPr>
          <w:rFonts w:ascii="Times New Roman" w:eastAsia="Calibri" w:hAnsi="Times New Roman" w:cs="Times New Roman"/>
          <w:bCs/>
          <w:sz w:val="12"/>
          <w:szCs w:val="12"/>
        </w:rPr>
        <w:t>сти» на 2021-2023 годы»</w:t>
      </w:r>
      <w:r w:rsidR="002D765A">
        <w:rPr>
          <w:rFonts w:ascii="Times New Roman" w:eastAsia="Calibri" w:hAnsi="Times New Roman" w:cs="Times New Roman"/>
          <w:bCs/>
          <w:sz w:val="12"/>
          <w:szCs w:val="12"/>
        </w:rPr>
        <w:t>»..………………………………………………………………………………………………………………………………..3</w:t>
      </w:r>
    </w:p>
    <w:p w:rsidR="006C2490" w:rsidRDefault="00420D56" w:rsidP="0013498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6C2490">
        <w:rPr>
          <w:rFonts w:ascii="Times New Roman" w:eastAsia="Calibri" w:hAnsi="Times New Roman" w:cs="Times New Roman"/>
          <w:bCs/>
          <w:sz w:val="12"/>
          <w:szCs w:val="12"/>
        </w:rPr>
        <w:t xml:space="preserve">Постановление администрации </w:t>
      </w:r>
      <w:r w:rsidR="006C2490" w:rsidRPr="00D34654">
        <w:rPr>
          <w:rFonts w:ascii="Times New Roman" w:eastAsia="Calibri" w:hAnsi="Times New Roman" w:cs="Times New Roman"/>
          <w:bCs/>
          <w:sz w:val="12"/>
          <w:szCs w:val="12"/>
        </w:rPr>
        <w:t>мун</w:t>
      </w:r>
      <w:r w:rsidR="006C2490">
        <w:rPr>
          <w:rFonts w:ascii="Times New Roman" w:eastAsia="Calibri" w:hAnsi="Times New Roman" w:cs="Times New Roman"/>
          <w:bCs/>
          <w:sz w:val="12"/>
          <w:szCs w:val="12"/>
        </w:rPr>
        <w:t xml:space="preserve">иципального района Сергиевский </w:t>
      </w:r>
      <w:r w:rsidR="006C2490" w:rsidRPr="00D34654">
        <w:rPr>
          <w:rFonts w:ascii="Times New Roman" w:eastAsia="Calibri" w:hAnsi="Times New Roman" w:cs="Times New Roman"/>
          <w:bCs/>
          <w:sz w:val="12"/>
          <w:szCs w:val="12"/>
        </w:rPr>
        <w:t>Самарской области</w:t>
      </w:r>
      <w:r w:rsidR="006C2490">
        <w:rPr>
          <w:rFonts w:ascii="Times New Roman" w:eastAsia="Calibri" w:hAnsi="Times New Roman" w:cs="Times New Roman"/>
          <w:bCs/>
          <w:sz w:val="12"/>
          <w:szCs w:val="12"/>
        </w:rPr>
        <w:t xml:space="preserve"> №1335 от «22» ноября 2022 года «</w:t>
      </w:r>
      <w:r w:rsidR="006C2490" w:rsidRPr="006C2490">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Сергиевский Самарской области</w:t>
      </w:r>
      <w:r w:rsidR="006C2490">
        <w:rPr>
          <w:rFonts w:ascii="Times New Roman" w:eastAsia="Calibri" w:hAnsi="Times New Roman" w:cs="Times New Roman"/>
          <w:bCs/>
          <w:sz w:val="12"/>
          <w:szCs w:val="12"/>
        </w:rPr>
        <w:t>»..…………………………….5</w:t>
      </w:r>
    </w:p>
    <w:p w:rsidR="001D1865" w:rsidRDefault="00420D56" w:rsidP="006906B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B2DEC">
        <w:rPr>
          <w:rFonts w:ascii="Times New Roman" w:eastAsia="Calibri" w:hAnsi="Times New Roman" w:cs="Times New Roman"/>
          <w:bCs/>
          <w:sz w:val="12"/>
          <w:szCs w:val="12"/>
        </w:rPr>
        <w:t>.</w:t>
      </w:r>
      <w:r w:rsidR="00342D4F">
        <w:rPr>
          <w:rFonts w:ascii="Times New Roman" w:eastAsia="Calibri" w:hAnsi="Times New Roman" w:cs="Times New Roman"/>
          <w:bCs/>
          <w:sz w:val="12"/>
          <w:szCs w:val="12"/>
        </w:rPr>
        <w:t xml:space="preserve"> </w:t>
      </w:r>
      <w:r w:rsidR="00134988">
        <w:rPr>
          <w:rFonts w:ascii="Times New Roman" w:eastAsia="Calibri" w:hAnsi="Times New Roman" w:cs="Times New Roman"/>
          <w:bCs/>
          <w:sz w:val="12"/>
          <w:szCs w:val="12"/>
        </w:rPr>
        <w:t xml:space="preserve">Постановление администрации </w:t>
      </w:r>
      <w:r w:rsidR="00134988" w:rsidRPr="00D34654">
        <w:rPr>
          <w:rFonts w:ascii="Times New Roman" w:eastAsia="Calibri" w:hAnsi="Times New Roman" w:cs="Times New Roman"/>
          <w:bCs/>
          <w:sz w:val="12"/>
          <w:szCs w:val="12"/>
        </w:rPr>
        <w:t>мун</w:t>
      </w:r>
      <w:r w:rsidR="00134988">
        <w:rPr>
          <w:rFonts w:ascii="Times New Roman" w:eastAsia="Calibri" w:hAnsi="Times New Roman" w:cs="Times New Roman"/>
          <w:bCs/>
          <w:sz w:val="12"/>
          <w:szCs w:val="12"/>
        </w:rPr>
        <w:t xml:space="preserve">иципального района Сергиевский </w:t>
      </w:r>
      <w:r w:rsidR="00134988" w:rsidRPr="00D34654">
        <w:rPr>
          <w:rFonts w:ascii="Times New Roman" w:eastAsia="Calibri" w:hAnsi="Times New Roman" w:cs="Times New Roman"/>
          <w:bCs/>
          <w:sz w:val="12"/>
          <w:szCs w:val="12"/>
        </w:rPr>
        <w:t>Самарской области</w:t>
      </w:r>
      <w:r w:rsidR="00134988">
        <w:rPr>
          <w:rFonts w:ascii="Times New Roman" w:eastAsia="Calibri" w:hAnsi="Times New Roman" w:cs="Times New Roman"/>
          <w:bCs/>
          <w:sz w:val="12"/>
          <w:szCs w:val="12"/>
        </w:rPr>
        <w:t xml:space="preserve"> №1336 от «22» ноября 2022 года «</w:t>
      </w:r>
      <w:r w:rsidR="006906BB">
        <w:rPr>
          <w:rFonts w:ascii="Times New Roman" w:eastAsia="Calibri" w:hAnsi="Times New Roman" w:cs="Times New Roman"/>
          <w:bCs/>
          <w:sz w:val="12"/>
          <w:szCs w:val="12"/>
        </w:rPr>
        <w:t xml:space="preserve">Об утверждении  </w:t>
      </w:r>
      <w:r w:rsidR="006906BB" w:rsidRPr="006906BB">
        <w:rPr>
          <w:rFonts w:ascii="Times New Roman" w:eastAsia="Calibri" w:hAnsi="Times New Roman" w:cs="Times New Roman"/>
          <w:bCs/>
          <w:sz w:val="12"/>
          <w:szCs w:val="12"/>
        </w:rPr>
        <w:t>Ад</w:t>
      </w:r>
      <w:r w:rsidR="006906BB">
        <w:rPr>
          <w:rFonts w:ascii="Times New Roman" w:eastAsia="Calibri" w:hAnsi="Times New Roman" w:cs="Times New Roman"/>
          <w:bCs/>
          <w:sz w:val="12"/>
          <w:szCs w:val="12"/>
        </w:rPr>
        <w:t>министративного  регламента предоставления</w:t>
      </w:r>
      <w:r w:rsidR="006906BB" w:rsidRPr="006906BB">
        <w:rPr>
          <w:rFonts w:ascii="Times New Roman" w:eastAsia="Calibri" w:hAnsi="Times New Roman" w:cs="Times New Roman"/>
          <w:bCs/>
          <w:sz w:val="12"/>
          <w:szCs w:val="12"/>
        </w:rPr>
        <w:t xml:space="preserve">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Сергиевский Самарской области</w:t>
      </w:r>
      <w:r w:rsidR="006906BB">
        <w:rPr>
          <w:rFonts w:ascii="Times New Roman" w:eastAsia="Calibri" w:hAnsi="Times New Roman" w:cs="Times New Roman"/>
          <w:bCs/>
          <w:sz w:val="12"/>
          <w:szCs w:val="12"/>
        </w:rPr>
        <w:t>»..……………...</w:t>
      </w:r>
      <w:r w:rsidR="00134988">
        <w:rPr>
          <w:rFonts w:ascii="Times New Roman" w:eastAsia="Calibri" w:hAnsi="Times New Roman" w:cs="Times New Roman"/>
          <w:bCs/>
          <w:sz w:val="12"/>
          <w:szCs w:val="12"/>
        </w:rPr>
        <w:t>11</w:t>
      </w:r>
    </w:p>
    <w:p w:rsidR="006C5D56"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Постановление администрации сельского поселения Антоновка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№45 от «23» ноября 2022 года «</w:t>
      </w:r>
      <w:r w:rsidRPr="004F21D1">
        <w:rPr>
          <w:rFonts w:ascii="Times New Roman" w:eastAsia="Calibri" w:hAnsi="Times New Roman" w:cs="Times New Roman"/>
          <w:bCs/>
          <w:sz w:val="12"/>
          <w:szCs w:val="12"/>
        </w:rPr>
        <w:t>Об утверждении Реестра муниципальных услуг сельского поселения Антоновка муниципального района Сергиевский</w:t>
      </w:r>
      <w:r>
        <w:rPr>
          <w:rFonts w:ascii="Times New Roman" w:eastAsia="Calibri" w:hAnsi="Times New Roman" w:cs="Times New Roman"/>
          <w:bCs/>
          <w:sz w:val="12"/>
          <w:szCs w:val="12"/>
        </w:rPr>
        <w:t>»..…...18</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17152B">
        <w:rPr>
          <w:rFonts w:ascii="Times New Roman" w:eastAsia="Calibri" w:hAnsi="Times New Roman" w:cs="Times New Roman"/>
          <w:bCs/>
          <w:sz w:val="12"/>
          <w:szCs w:val="12"/>
        </w:rPr>
        <w:t xml:space="preserve"> Постановление администрации сельского поселения </w:t>
      </w:r>
      <w:r w:rsidR="0017152B" w:rsidRPr="0017152B">
        <w:rPr>
          <w:rFonts w:ascii="Times New Roman" w:eastAsia="Calibri" w:hAnsi="Times New Roman" w:cs="Times New Roman"/>
          <w:bCs/>
          <w:sz w:val="12"/>
          <w:szCs w:val="12"/>
        </w:rPr>
        <w:t xml:space="preserve">Верхняя Орлянка </w:t>
      </w:r>
      <w:r w:rsidR="0017152B" w:rsidRPr="00D34654">
        <w:rPr>
          <w:rFonts w:ascii="Times New Roman" w:eastAsia="Calibri" w:hAnsi="Times New Roman" w:cs="Times New Roman"/>
          <w:bCs/>
          <w:sz w:val="12"/>
          <w:szCs w:val="12"/>
        </w:rPr>
        <w:t>мун</w:t>
      </w:r>
      <w:r w:rsidR="0017152B">
        <w:rPr>
          <w:rFonts w:ascii="Times New Roman" w:eastAsia="Calibri" w:hAnsi="Times New Roman" w:cs="Times New Roman"/>
          <w:bCs/>
          <w:sz w:val="12"/>
          <w:szCs w:val="12"/>
        </w:rPr>
        <w:t xml:space="preserve">иципального района Сергиевский </w:t>
      </w:r>
      <w:r w:rsidR="0017152B" w:rsidRPr="00D34654">
        <w:rPr>
          <w:rFonts w:ascii="Times New Roman" w:eastAsia="Calibri" w:hAnsi="Times New Roman" w:cs="Times New Roman"/>
          <w:bCs/>
          <w:sz w:val="12"/>
          <w:szCs w:val="12"/>
        </w:rPr>
        <w:t>Самарской области</w:t>
      </w:r>
      <w:r w:rsidR="0017152B">
        <w:rPr>
          <w:rFonts w:ascii="Times New Roman" w:eastAsia="Calibri" w:hAnsi="Times New Roman" w:cs="Times New Roman"/>
          <w:bCs/>
          <w:sz w:val="12"/>
          <w:szCs w:val="12"/>
        </w:rPr>
        <w:t xml:space="preserve"> №44 от «23» ноября 2022 года «</w:t>
      </w:r>
      <w:r w:rsidR="0017152B"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17152B" w:rsidRPr="0017152B">
        <w:rPr>
          <w:rFonts w:ascii="Times New Roman" w:eastAsia="Calibri" w:hAnsi="Times New Roman" w:cs="Times New Roman"/>
          <w:bCs/>
          <w:sz w:val="12"/>
          <w:szCs w:val="12"/>
        </w:rPr>
        <w:t xml:space="preserve">Верхняя Орлянка </w:t>
      </w:r>
      <w:r w:rsidR="0017152B" w:rsidRPr="004F21D1">
        <w:rPr>
          <w:rFonts w:ascii="Times New Roman" w:eastAsia="Calibri" w:hAnsi="Times New Roman" w:cs="Times New Roman"/>
          <w:bCs/>
          <w:sz w:val="12"/>
          <w:szCs w:val="12"/>
        </w:rPr>
        <w:t>муниципального района Сергиевский</w:t>
      </w:r>
      <w:r w:rsidR="0017152B">
        <w:rPr>
          <w:rFonts w:ascii="Times New Roman" w:eastAsia="Calibri" w:hAnsi="Times New Roman" w:cs="Times New Roman"/>
          <w:bCs/>
          <w:sz w:val="12"/>
          <w:szCs w:val="12"/>
        </w:rPr>
        <w:t>»..………………………………………………………………………………………………………………………………………………....20</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192F9E">
        <w:rPr>
          <w:rFonts w:ascii="Times New Roman" w:eastAsia="Calibri" w:hAnsi="Times New Roman" w:cs="Times New Roman"/>
          <w:bCs/>
          <w:sz w:val="12"/>
          <w:szCs w:val="12"/>
        </w:rPr>
        <w:t xml:space="preserve"> Постановление администрации сельского поселения </w:t>
      </w:r>
      <w:r w:rsidR="00192F9E" w:rsidRPr="00192F9E">
        <w:rPr>
          <w:rFonts w:ascii="Times New Roman" w:eastAsia="Calibri" w:hAnsi="Times New Roman" w:cs="Times New Roman"/>
          <w:bCs/>
          <w:sz w:val="12"/>
          <w:szCs w:val="12"/>
        </w:rPr>
        <w:t xml:space="preserve">Воротнее </w:t>
      </w:r>
      <w:r w:rsidR="00192F9E" w:rsidRPr="00D34654">
        <w:rPr>
          <w:rFonts w:ascii="Times New Roman" w:eastAsia="Calibri" w:hAnsi="Times New Roman" w:cs="Times New Roman"/>
          <w:bCs/>
          <w:sz w:val="12"/>
          <w:szCs w:val="12"/>
        </w:rPr>
        <w:t>мун</w:t>
      </w:r>
      <w:r w:rsidR="00192F9E">
        <w:rPr>
          <w:rFonts w:ascii="Times New Roman" w:eastAsia="Calibri" w:hAnsi="Times New Roman" w:cs="Times New Roman"/>
          <w:bCs/>
          <w:sz w:val="12"/>
          <w:szCs w:val="12"/>
        </w:rPr>
        <w:t xml:space="preserve">иципального района Сергиевский </w:t>
      </w:r>
      <w:r w:rsidR="00192F9E" w:rsidRPr="00D34654">
        <w:rPr>
          <w:rFonts w:ascii="Times New Roman" w:eastAsia="Calibri" w:hAnsi="Times New Roman" w:cs="Times New Roman"/>
          <w:bCs/>
          <w:sz w:val="12"/>
          <w:szCs w:val="12"/>
        </w:rPr>
        <w:t>Самарской области</w:t>
      </w:r>
      <w:r w:rsidR="00192F9E">
        <w:rPr>
          <w:rFonts w:ascii="Times New Roman" w:eastAsia="Calibri" w:hAnsi="Times New Roman" w:cs="Times New Roman"/>
          <w:bCs/>
          <w:sz w:val="12"/>
          <w:szCs w:val="12"/>
        </w:rPr>
        <w:t xml:space="preserve"> №47 от «23» ноября 2022 года «</w:t>
      </w:r>
      <w:r w:rsidR="00192F9E"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192F9E" w:rsidRPr="00192F9E">
        <w:rPr>
          <w:rFonts w:ascii="Times New Roman" w:eastAsia="Calibri" w:hAnsi="Times New Roman" w:cs="Times New Roman"/>
          <w:bCs/>
          <w:sz w:val="12"/>
          <w:szCs w:val="12"/>
        </w:rPr>
        <w:t>Воротнее</w:t>
      </w:r>
      <w:r w:rsidR="00192F9E" w:rsidRPr="0017152B">
        <w:rPr>
          <w:rFonts w:ascii="Times New Roman" w:eastAsia="Calibri" w:hAnsi="Times New Roman" w:cs="Times New Roman"/>
          <w:bCs/>
          <w:sz w:val="12"/>
          <w:szCs w:val="12"/>
        </w:rPr>
        <w:t xml:space="preserve"> </w:t>
      </w:r>
      <w:r w:rsidR="00192F9E" w:rsidRPr="004F21D1">
        <w:rPr>
          <w:rFonts w:ascii="Times New Roman" w:eastAsia="Calibri" w:hAnsi="Times New Roman" w:cs="Times New Roman"/>
          <w:bCs/>
          <w:sz w:val="12"/>
          <w:szCs w:val="12"/>
        </w:rPr>
        <w:t>муниципального района Сергиевский</w:t>
      </w:r>
      <w:r w:rsidR="00192F9E">
        <w:rPr>
          <w:rFonts w:ascii="Times New Roman" w:eastAsia="Calibri" w:hAnsi="Times New Roman" w:cs="Times New Roman"/>
          <w:bCs/>
          <w:sz w:val="12"/>
          <w:szCs w:val="12"/>
        </w:rPr>
        <w:t>»..……22</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CB0214">
        <w:rPr>
          <w:rFonts w:ascii="Times New Roman" w:eastAsia="Calibri" w:hAnsi="Times New Roman" w:cs="Times New Roman"/>
          <w:bCs/>
          <w:sz w:val="12"/>
          <w:szCs w:val="12"/>
        </w:rPr>
        <w:t xml:space="preserve"> Постановление администрации сельского поселения </w:t>
      </w:r>
      <w:r w:rsidR="009C0EBD" w:rsidRPr="009C0EBD">
        <w:rPr>
          <w:rFonts w:ascii="Times New Roman" w:eastAsia="Calibri" w:hAnsi="Times New Roman" w:cs="Times New Roman"/>
          <w:bCs/>
          <w:sz w:val="12"/>
          <w:szCs w:val="12"/>
        </w:rPr>
        <w:t xml:space="preserve">Елшанка </w:t>
      </w:r>
      <w:r w:rsidR="00CB0214" w:rsidRPr="00D34654">
        <w:rPr>
          <w:rFonts w:ascii="Times New Roman" w:eastAsia="Calibri" w:hAnsi="Times New Roman" w:cs="Times New Roman"/>
          <w:bCs/>
          <w:sz w:val="12"/>
          <w:szCs w:val="12"/>
        </w:rPr>
        <w:t>мун</w:t>
      </w:r>
      <w:r w:rsidR="00CB0214">
        <w:rPr>
          <w:rFonts w:ascii="Times New Roman" w:eastAsia="Calibri" w:hAnsi="Times New Roman" w:cs="Times New Roman"/>
          <w:bCs/>
          <w:sz w:val="12"/>
          <w:szCs w:val="12"/>
        </w:rPr>
        <w:t xml:space="preserve">иципального района Сергиевский </w:t>
      </w:r>
      <w:r w:rsidR="00CB0214" w:rsidRPr="00D34654">
        <w:rPr>
          <w:rFonts w:ascii="Times New Roman" w:eastAsia="Calibri" w:hAnsi="Times New Roman" w:cs="Times New Roman"/>
          <w:bCs/>
          <w:sz w:val="12"/>
          <w:szCs w:val="12"/>
        </w:rPr>
        <w:t>Самарской области</w:t>
      </w:r>
      <w:r w:rsidR="00CB0214">
        <w:rPr>
          <w:rFonts w:ascii="Times New Roman" w:eastAsia="Calibri" w:hAnsi="Times New Roman" w:cs="Times New Roman"/>
          <w:bCs/>
          <w:sz w:val="12"/>
          <w:szCs w:val="12"/>
        </w:rPr>
        <w:t xml:space="preserve"> №50 от «23» ноября 2022 года «</w:t>
      </w:r>
      <w:r w:rsidR="00CB0214"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9C0EBD" w:rsidRPr="009C0EBD">
        <w:rPr>
          <w:rFonts w:ascii="Times New Roman" w:eastAsia="Calibri" w:hAnsi="Times New Roman" w:cs="Times New Roman"/>
          <w:bCs/>
          <w:sz w:val="12"/>
          <w:szCs w:val="12"/>
        </w:rPr>
        <w:t xml:space="preserve">Елшанка </w:t>
      </w:r>
      <w:r w:rsidR="00CB0214" w:rsidRPr="004F21D1">
        <w:rPr>
          <w:rFonts w:ascii="Times New Roman" w:eastAsia="Calibri" w:hAnsi="Times New Roman" w:cs="Times New Roman"/>
          <w:bCs/>
          <w:sz w:val="12"/>
          <w:szCs w:val="12"/>
        </w:rPr>
        <w:t>муниципального района Сергиевский</w:t>
      </w:r>
      <w:r w:rsidR="00CB0214">
        <w:rPr>
          <w:rFonts w:ascii="Times New Roman" w:eastAsia="Calibri" w:hAnsi="Times New Roman" w:cs="Times New Roman"/>
          <w:bCs/>
          <w:sz w:val="12"/>
          <w:szCs w:val="12"/>
        </w:rPr>
        <w:t>»..……25</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2A618C">
        <w:rPr>
          <w:rFonts w:ascii="Times New Roman" w:eastAsia="Calibri" w:hAnsi="Times New Roman" w:cs="Times New Roman"/>
          <w:bCs/>
          <w:sz w:val="12"/>
          <w:szCs w:val="12"/>
        </w:rPr>
        <w:t xml:space="preserve"> Постановление администрации сельского поселения </w:t>
      </w:r>
      <w:r w:rsidR="002A618C" w:rsidRPr="002A618C">
        <w:rPr>
          <w:rFonts w:ascii="Times New Roman" w:eastAsia="Calibri" w:hAnsi="Times New Roman" w:cs="Times New Roman"/>
          <w:bCs/>
          <w:sz w:val="12"/>
          <w:szCs w:val="12"/>
        </w:rPr>
        <w:t xml:space="preserve">Захаркино </w:t>
      </w:r>
      <w:r w:rsidR="002A618C" w:rsidRPr="00D34654">
        <w:rPr>
          <w:rFonts w:ascii="Times New Roman" w:eastAsia="Calibri" w:hAnsi="Times New Roman" w:cs="Times New Roman"/>
          <w:bCs/>
          <w:sz w:val="12"/>
          <w:szCs w:val="12"/>
        </w:rPr>
        <w:t>мун</w:t>
      </w:r>
      <w:r w:rsidR="002A618C">
        <w:rPr>
          <w:rFonts w:ascii="Times New Roman" w:eastAsia="Calibri" w:hAnsi="Times New Roman" w:cs="Times New Roman"/>
          <w:bCs/>
          <w:sz w:val="12"/>
          <w:szCs w:val="12"/>
        </w:rPr>
        <w:t xml:space="preserve">иципального района Сергиевский </w:t>
      </w:r>
      <w:r w:rsidR="002A618C" w:rsidRPr="00D34654">
        <w:rPr>
          <w:rFonts w:ascii="Times New Roman" w:eastAsia="Calibri" w:hAnsi="Times New Roman" w:cs="Times New Roman"/>
          <w:bCs/>
          <w:sz w:val="12"/>
          <w:szCs w:val="12"/>
        </w:rPr>
        <w:t>Самарской области</w:t>
      </w:r>
      <w:r w:rsidR="002A618C">
        <w:rPr>
          <w:rFonts w:ascii="Times New Roman" w:eastAsia="Calibri" w:hAnsi="Times New Roman" w:cs="Times New Roman"/>
          <w:bCs/>
          <w:sz w:val="12"/>
          <w:szCs w:val="12"/>
        </w:rPr>
        <w:t xml:space="preserve"> №57 от «24» ноября 2022 года «</w:t>
      </w:r>
      <w:r w:rsidR="002A618C"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2A618C" w:rsidRPr="002A618C">
        <w:rPr>
          <w:rFonts w:ascii="Times New Roman" w:eastAsia="Calibri" w:hAnsi="Times New Roman" w:cs="Times New Roman"/>
          <w:bCs/>
          <w:sz w:val="12"/>
          <w:szCs w:val="12"/>
        </w:rPr>
        <w:t xml:space="preserve">Захаркино </w:t>
      </w:r>
      <w:r w:rsidR="002A618C" w:rsidRPr="004F21D1">
        <w:rPr>
          <w:rFonts w:ascii="Times New Roman" w:eastAsia="Calibri" w:hAnsi="Times New Roman" w:cs="Times New Roman"/>
          <w:bCs/>
          <w:sz w:val="12"/>
          <w:szCs w:val="12"/>
        </w:rPr>
        <w:t>муниципального района Сергиевский</w:t>
      </w:r>
      <w:r w:rsidR="002A618C">
        <w:rPr>
          <w:rFonts w:ascii="Times New Roman" w:eastAsia="Calibri" w:hAnsi="Times New Roman" w:cs="Times New Roman"/>
          <w:bCs/>
          <w:sz w:val="12"/>
          <w:szCs w:val="12"/>
        </w:rPr>
        <w:t>»..……27</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627F04">
        <w:rPr>
          <w:rFonts w:ascii="Times New Roman" w:eastAsia="Calibri" w:hAnsi="Times New Roman" w:cs="Times New Roman"/>
          <w:bCs/>
          <w:sz w:val="12"/>
          <w:szCs w:val="12"/>
        </w:rPr>
        <w:t xml:space="preserve"> Постановление администрации сельского поселения </w:t>
      </w:r>
      <w:r w:rsidR="00627F04" w:rsidRPr="00627F04">
        <w:rPr>
          <w:rFonts w:ascii="Times New Roman" w:eastAsia="Calibri" w:hAnsi="Times New Roman" w:cs="Times New Roman"/>
          <w:bCs/>
          <w:sz w:val="12"/>
          <w:szCs w:val="12"/>
        </w:rPr>
        <w:t xml:space="preserve">Кармало-Аделяково </w:t>
      </w:r>
      <w:r w:rsidR="00627F04" w:rsidRPr="00D34654">
        <w:rPr>
          <w:rFonts w:ascii="Times New Roman" w:eastAsia="Calibri" w:hAnsi="Times New Roman" w:cs="Times New Roman"/>
          <w:bCs/>
          <w:sz w:val="12"/>
          <w:szCs w:val="12"/>
        </w:rPr>
        <w:t>мун</w:t>
      </w:r>
      <w:r w:rsidR="00627F04">
        <w:rPr>
          <w:rFonts w:ascii="Times New Roman" w:eastAsia="Calibri" w:hAnsi="Times New Roman" w:cs="Times New Roman"/>
          <w:bCs/>
          <w:sz w:val="12"/>
          <w:szCs w:val="12"/>
        </w:rPr>
        <w:t xml:space="preserve">иципального района Сергиевский </w:t>
      </w:r>
      <w:r w:rsidR="00627F04" w:rsidRPr="00D34654">
        <w:rPr>
          <w:rFonts w:ascii="Times New Roman" w:eastAsia="Calibri" w:hAnsi="Times New Roman" w:cs="Times New Roman"/>
          <w:bCs/>
          <w:sz w:val="12"/>
          <w:szCs w:val="12"/>
        </w:rPr>
        <w:t>Самарской области</w:t>
      </w:r>
      <w:r w:rsidR="00627F04">
        <w:rPr>
          <w:rFonts w:ascii="Times New Roman" w:eastAsia="Calibri" w:hAnsi="Times New Roman" w:cs="Times New Roman"/>
          <w:bCs/>
          <w:sz w:val="12"/>
          <w:szCs w:val="12"/>
        </w:rPr>
        <w:t xml:space="preserve"> №49 от «23» ноября 2022 года «</w:t>
      </w:r>
      <w:r w:rsidR="00627F04"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627F04" w:rsidRPr="00627F04">
        <w:rPr>
          <w:rFonts w:ascii="Times New Roman" w:eastAsia="Calibri" w:hAnsi="Times New Roman" w:cs="Times New Roman"/>
          <w:bCs/>
          <w:sz w:val="12"/>
          <w:szCs w:val="12"/>
        </w:rPr>
        <w:t xml:space="preserve">Кармало-Аделяково </w:t>
      </w:r>
      <w:r w:rsidR="00627F04" w:rsidRPr="004F21D1">
        <w:rPr>
          <w:rFonts w:ascii="Times New Roman" w:eastAsia="Calibri" w:hAnsi="Times New Roman" w:cs="Times New Roman"/>
          <w:bCs/>
          <w:sz w:val="12"/>
          <w:szCs w:val="12"/>
        </w:rPr>
        <w:t>муниципального района Сергиевский</w:t>
      </w:r>
      <w:r w:rsidR="00627F04">
        <w:rPr>
          <w:rFonts w:ascii="Times New Roman" w:eastAsia="Calibri" w:hAnsi="Times New Roman" w:cs="Times New Roman"/>
          <w:bCs/>
          <w:sz w:val="12"/>
          <w:szCs w:val="12"/>
        </w:rPr>
        <w:t>»..…………………………………………………………………………………………………………………………………………………29</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5D4C6C">
        <w:rPr>
          <w:rFonts w:ascii="Times New Roman" w:eastAsia="Calibri" w:hAnsi="Times New Roman" w:cs="Times New Roman"/>
          <w:bCs/>
          <w:sz w:val="12"/>
          <w:szCs w:val="12"/>
        </w:rPr>
        <w:t xml:space="preserve"> Постановление администрации сельского поселения </w:t>
      </w:r>
      <w:r w:rsidR="005D4C6C" w:rsidRPr="005D4C6C">
        <w:rPr>
          <w:rFonts w:ascii="Times New Roman" w:eastAsia="Calibri" w:hAnsi="Times New Roman" w:cs="Times New Roman"/>
          <w:bCs/>
          <w:sz w:val="12"/>
          <w:szCs w:val="12"/>
        </w:rPr>
        <w:t>Калиновка</w:t>
      </w:r>
      <w:r w:rsidR="005D4C6C" w:rsidRPr="00627F04">
        <w:rPr>
          <w:rFonts w:ascii="Times New Roman" w:eastAsia="Calibri" w:hAnsi="Times New Roman" w:cs="Times New Roman"/>
          <w:bCs/>
          <w:sz w:val="12"/>
          <w:szCs w:val="12"/>
        </w:rPr>
        <w:t xml:space="preserve"> </w:t>
      </w:r>
      <w:r w:rsidR="005D4C6C" w:rsidRPr="00D34654">
        <w:rPr>
          <w:rFonts w:ascii="Times New Roman" w:eastAsia="Calibri" w:hAnsi="Times New Roman" w:cs="Times New Roman"/>
          <w:bCs/>
          <w:sz w:val="12"/>
          <w:szCs w:val="12"/>
        </w:rPr>
        <w:t>мун</w:t>
      </w:r>
      <w:r w:rsidR="005D4C6C">
        <w:rPr>
          <w:rFonts w:ascii="Times New Roman" w:eastAsia="Calibri" w:hAnsi="Times New Roman" w:cs="Times New Roman"/>
          <w:bCs/>
          <w:sz w:val="12"/>
          <w:szCs w:val="12"/>
        </w:rPr>
        <w:t xml:space="preserve">иципального района Сергиевский </w:t>
      </w:r>
      <w:r w:rsidR="005D4C6C" w:rsidRPr="00D34654">
        <w:rPr>
          <w:rFonts w:ascii="Times New Roman" w:eastAsia="Calibri" w:hAnsi="Times New Roman" w:cs="Times New Roman"/>
          <w:bCs/>
          <w:sz w:val="12"/>
          <w:szCs w:val="12"/>
        </w:rPr>
        <w:t>Самарской области</w:t>
      </w:r>
      <w:r w:rsidR="005D4C6C">
        <w:rPr>
          <w:rFonts w:ascii="Times New Roman" w:eastAsia="Calibri" w:hAnsi="Times New Roman" w:cs="Times New Roman"/>
          <w:bCs/>
          <w:sz w:val="12"/>
          <w:szCs w:val="12"/>
        </w:rPr>
        <w:t xml:space="preserve"> №52 от «23» ноября 2022 года «</w:t>
      </w:r>
      <w:r w:rsidR="005D4C6C"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5D4C6C" w:rsidRPr="005D4C6C">
        <w:rPr>
          <w:rFonts w:ascii="Times New Roman" w:eastAsia="Calibri" w:hAnsi="Times New Roman" w:cs="Times New Roman"/>
          <w:bCs/>
          <w:sz w:val="12"/>
          <w:szCs w:val="12"/>
        </w:rPr>
        <w:t>Калиновка</w:t>
      </w:r>
      <w:r w:rsidR="005D4C6C" w:rsidRPr="00627F04">
        <w:rPr>
          <w:rFonts w:ascii="Times New Roman" w:eastAsia="Calibri" w:hAnsi="Times New Roman" w:cs="Times New Roman"/>
          <w:bCs/>
          <w:sz w:val="12"/>
          <w:szCs w:val="12"/>
        </w:rPr>
        <w:t xml:space="preserve"> </w:t>
      </w:r>
      <w:r w:rsidR="005D4C6C" w:rsidRPr="004F21D1">
        <w:rPr>
          <w:rFonts w:ascii="Times New Roman" w:eastAsia="Calibri" w:hAnsi="Times New Roman" w:cs="Times New Roman"/>
          <w:bCs/>
          <w:sz w:val="12"/>
          <w:szCs w:val="12"/>
        </w:rPr>
        <w:t>муниципального района Сергиевский</w:t>
      </w:r>
      <w:r w:rsidR="005D4C6C">
        <w:rPr>
          <w:rFonts w:ascii="Times New Roman" w:eastAsia="Calibri" w:hAnsi="Times New Roman" w:cs="Times New Roman"/>
          <w:bCs/>
          <w:sz w:val="12"/>
          <w:szCs w:val="12"/>
        </w:rPr>
        <w:t>»..…...31</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924596">
        <w:rPr>
          <w:rFonts w:ascii="Times New Roman" w:eastAsia="Calibri" w:hAnsi="Times New Roman" w:cs="Times New Roman"/>
          <w:bCs/>
          <w:sz w:val="12"/>
          <w:szCs w:val="12"/>
        </w:rPr>
        <w:t xml:space="preserve"> Постановление администрации сельского поселения </w:t>
      </w:r>
      <w:r w:rsidR="00FD7F07" w:rsidRPr="00FD7F07">
        <w:rPr>
          <w:rFonts w:ascii="Times New Roman" w:eastAsia="Calibri" w:hAnsi="Times New Roman" w:cs="Times New Roman"/>
          <w:bCs/>
          <w:sz w:val="12"/>
          <w:szCs w:val="12"/>
        </w:rPr>
        <w:t xml:space="preserve">Кандабулак </w:t>
      </w:r>
      <w:r w:rsidR="00924596" w:rsidRPr="00D34654">
        <w:rPr>
          <w:rFonts w:ascii="Times New Roman" w:eastAsia="Calibri" w:hAnsi="Times New Roman" w:cs="Times New Roman"/>
          <w:bCs/>
          <w:sz w:val="12"/>
          <w:szCs w:val="12"/>
        </w:rPr>
        <w:t>мун</w:t>
      </w:r>
      <w:r w:rsidR="00924596">
        <w:rPr>
          <w:rFonts w:ascii="Times New Roman" w:eastAsia="Calibri" w:hAnsi="Times New Roman" w:cs="Times New Roman"/>
          <w:bCs/>
          <w:sz w:val="12"/>
          <w:szCs w:val="12"/>
        </w:rPr>
        <w:t xml:space="preserve">иципального района Сергиевский </w:t>
      </w:r>
      <w:r w:rsidR="00924596" w:rsidRPr="00D34654">
        <w:rPr>
          <w:rFonts w:ascii="Times New Roman" w:eastAsia="Calibri" w:hAnsi="Times New Roman" w:cs="Times New Roman"/>
          <w:bCs/>
          <w:sz w:val="12"/>
          <w:szCs w:val="12"/>
        </w:rPr>
        <w:t>Самарской области</w:t>
      </w:r>
      <w:r w:rsidR="00924596">
        <w:rPr>
          <w:rFonts w:ascii="Times New Roman" w:eastAsia="Calibri" w:hAnsi="Times New Roman" w:cs="Times New Roman"/>
          <w:bCs/>
          <w:sz w:val="12"/>
          <w:szCs w:val="12"/>
        </w:rPr>
        <w:t xml:space="preserve"> №46 от «23» ноября 2022 года «</w:t>
      </w:r>
      <w:r w:rsidR="00924596"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FD7F07" w:rsidRPr="00FD7F07">
        <w:rPr>
          <w:rFonts w:ascii="Times New Roman" w:eastAsia="Calibri" w:hAnsi="Times New Roman" w:cs="Times New Roman"/>
          <w:bCs/>
          <w:sz w:val="12"/>
          <w:szCs w:val="12"/>
        </w:rPr>
        <w:t xml:space="preserve">Кандабулак </w:t>
      </w:r>
      <w:r w:rsidR="00924596" w:rsidRPr="004F21D1">
        <w:rPr>
          <w:rFonts w:ascii="Times New Roman" w:eastAsia="Calibri" w:hAnsi="Times New Roman" w:cs="Times New Roman"/>
          <w:bCs/>
          <w:sz w:val="12"/>
          <w:szCs w:val="12"/>
        </w:rPr>
        <w:t>муниципального района Сергиевский</w:t>
      </w:r>
      <w:r w:rsidR="00924596">
        <w:rPr>
          <w:rFonts w:ascii="Times New Roman" w:eastAsia="Calibri" w:hAnsi="Times New Roman" w:cs="Times New Roman"/>
          <w:bCs/>
          <w:sz w:val="12"/>
          <w:szCs w:val="12"/>
        </w:rPr>
        <w:t>»..…</w:t>
      </w:r>
      <w:r w:rsidR="00FD7F07">
        <w:rPr>
          <w:rFonts w:ascii="Times New Roman" w:eastAsia="Calibri" w:hAnsi="Times New Roman" w:cs="Times New Roman"/>
          <w:bCs/>
          <w:sz w:val="12"/>
          <w:szCs w:val="12"/>
        </w:rPr>
        <w:t>.</w:t>
      </w:r>
      <w:r w:rsidR="00924596">
        <w:rPr>
          <w:rFonts w:ascii="Times New Roman" w:eastAsia="Calibri" w:hAnsi="Times New Roman" w:cs="Times New Roman"/>
          <w:bCs/>
          <w:sz w:val="12"/>
          <w:szCs w:val="12"/>
        </w:rPr>
        <w:t>33</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37C02">
        <w:rPr>
          <w:rFonts w:ascii="Times New Roman" w:eastAsia="Calibri" w:hAnsi="Times New Roman" w:cs="Times New Roman"/>
          <w:bCs/>
          <w:sz w:val="12"/>
          <w:szCs w:val="12"/>
        </w:rPr>
        <w:t xml:space="preserve"> Постановление администрации сельского поселения </w:t>
      </w:r>
      <w:r w:rsidR="00D37C02" w:rsidRPr="00D37C02">
        <w:rPr>
          <w:rFonts w:ascii="Times New Roman" w:eastAsia="Calibri" w:hAnsi="Times New Roman" w:cs="Times New Roman"/>
          <w:bCs/>
          <w:sz w:val="12"/>
          <w:szCs w:val="12"/>
        </w:rPr>
        <w:t xml:space="preserve">Красносельское </w:t>
      </w:r>
      <w:r w:rsidR="00D37C02" w:rsidRPr="00D34654">
        <w:rPr>
          <w:rFonts w:ascii="Times New Roman" w:eastAsia="Calibri" w:hAnsi="Times New Roman" w:cs="Times New Roman"/>
          <w:bCs/>
          <w:sz w:val="12"/>
          <w:szCs w:val="12"/>
        </w:rPr>
        <w:t>мун</w:t>
      </w:r>
      <w:r w:rsidR="00D37C02">
        <w:rPr>
          <w:rFonts w:ascii="Times New Roman" w:eastAsia="Calibri" w:hAnsi="Times New Roman" w:cs="Times New Roman"/>
          <w:bCs/>
          <w:sz w:val="12"/>
          <w:szCs w:val="12"/>
        </w:rPr>
        <w:t xml:space="preserve">иципального района Сергиевский </w:t>
      </w:r>
      <w:r w:rsidR="00D37C02" w:rsidRPr="00D34654">
        <w:rPr>
          <w:rFonts w:ascii="Times New Roman" w:eastAsia="Calibri" w:hAnsi="Times New Roman" w:cs="Times New Roman"/>
          <w:bCs/>
          <w:sz w:val="12"/>
          <w:szCs w:val="12"/>
        </w:rPr>
        <w:t>Самарской области</w:t>
      </w:r>
      <w:r w:rsidR="00D37C02">
        <w:rPr>
          <w:rFonts w:ascii="Times New Roman" w:eastAsia="Calibri" w:hAnsi="Times New Roman" w:cs="Times New Roman"/>
          <w:bCs/>
          <w:sz w:val="12"/>
          <w:szCs w:val="12"/>
        </w:rPr>
        <w:t xml:space="preserve"> №45 от «23» ноября 2022 года «</w:t>
      </w:r>
      <w:r w:rsidR="00D37C02"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D37C02" w:rsidRPr="00D37C02">
        <w:rPr>
          <w:rFonts w:ascii="Times New Roman" w:eastAsia="Calibri" w:hAnsi="Times New Roman" w:cs="Times New Roman"/>
          <w:bCs/>
          <w:sz w:val="12"/>
          <w:szCs w:val="12"/>
        </w:rPr>
        <w:t xml:space="preserve">Красносельское </w:t>
      </w:r>
      <w:r w:rsidR="00D37C02" w:rsidRPr="004F21D1">
        <w:rPr>
          <w:rFonts w:ascii="Times New Roman" w:eastAsia="Calibri" w:hAnsi="Times New Roman" w:cs="Times New Roman"/>
          <w:bCs/>
          <w:sz w:val="12"/>
          <w:szCs w:val="12"/>
        </w:rPr>
        <w:t>муниципального района Сергиевский</w:t>
      </w:r>
      <w:r w:rsidR="00D37C02">
        <w:rPr>
          <w:rFonts w:ascii="Times New Roman" w:eastAsia="Calibri" w:hAnsi="Times New Roman" w:cs="Times New Roman"/>
          <w:bCs/>
          <w:sz w:val="12"/>
          <w:szCs w:val="12"/>
        </w:rPr>
        <w:t>»..………………………………………………………………………………………………………………………………………………....35</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22F65">
        <w:rPr>
          <w:rFonts w:ascii="Times New Roman" w:eastAsia="Calibri" w:hAnsi="Times New Roman" w:cs="Times New Roman"/>
          <w:bCs/>
          <w:sz w:val="12"/>
          <w:szCs w:val="12"/>
        </w:rPr>
        <w:t xml:space="preserve"> Постановление администрации сельского поселения </w:t>
      </w:r>
      <w:r w:rsidR="00FC4F4E" w:rsidRPr="00FC4F4E">
        <w:rPr>
          <w:rFonts w:ascii="Times New Roman" w:eastAsia="Calibri" w:hAnsi="Times New Roman" w:cs="Times New Roman"/>
          <w:bCs/>
          <w:sz w:val="12"/>
          <w:szCs w:val="12"/>
        </w:rPr>
        <w:t xml:space="preserve">Кутузовский </w:t>
      </w:r>
      <w:r w:rsidR="00922F65" w:rsidRPr="00D34654">
        <w:rPr>
          <w:rFonts w:ascii="Times New Roman" w:eastAsia="Calibri" w:hAnsi="Times New Roman" w:cs="Times New Roman"/>
          <w:bCs/>
          <w:sz w:val="12"/>
          <w:szCs w:val="12"/>
        </w:rPr>
        <w:t>мун</w:t>
      </w:r>
      <w:r w:rsidR="00922F65">
        <w:rPr>
          <w:rFonts w:ascii="Times New Roman" w:eastAsia="Calibri" w:hAnsi="Times New Roman" w:cs="Times New Roman"/>
          <w:bCs/>
          <w:sz w:val="12"/>
          <w:szCs w:val="12"/>
        </w:rPr>
        <w:t xml:space="preserve">иципального района Сергиевский </w:t>
      </w:r>
      <w:r w:rsidR="00922F65" w:rsidRPr="00D34654">
        <w:rPr>
          <w:rFonts w:ascii="Times New Roman" w:eastAsia="Calibri" w:hAnsi="Times New Roman" w:cs="Times New Roman"/>
          <w:bCs/>
          <w:sz w:val="12"/>
          <w:szCs w:val="12"/>
        </w:rPr>
        <w:t>Самарской области</w:t>
      </w:r>
      <w:r w:rsidR="00922F65">
        <w:rPr>
          <w:rFonts w:ascii="Times New Roman" w:eastAsia="Calibri" w:hAnsi="Times New Roman" w:cs="Times New Roman"/>
          <w:bCs/>
          <w:sz w:val="12"/>
          <w:szCs w:val="12"/>
        </w:rPr>
        <w:t xml:space="preserve"> №63 от «23» ноября 2022 года «</w:t>
      </w:r>
      <w:r w:rsidR="00922F65"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FC4F4E" w:rsidRPr="00FC4F4E">
        <w:rPr>
          <w:rFonts w:ascii="Times New Roman" w:eastAsia="Calibri" w:hAnsi="Times New Roman" w:cs="Times New Roman"/>
          <w:bCs/>
          <w:sz w:val="12"/>
          <w:szCs w:val="12"/>
        </w:rPr>
        <w:t xml:space="preserve">Кутузовский </w:t>
      </w:r>
      <w:r w:rsidR="00922F65" w:rsidRPr="004F21D1">
        <w:rPr>
          <w:rFonts w:ascii="Times New Roman" w:eastAsia="Calibri" w:hAnsi="Times New Roman" w:cs="Times New Roman"/>
          <w:bCs/>
          <w:sz w:val="12"/>
          <w:szCs w:val="12"/>
        </w:rPr>
        <w:t>муниципального района Сергиевский</w:t>
      </w:r>
      <w:r w:rsidR="00700539">
        <w:rPr>
          <w:rFonts w:ascii="Times New Roman" w:eastAsia="Calibri" w:hAnsi="Times New Roman" w:cs="Times New Roman"/>
          <w:bCs/>
          <w:sz w:val="12"/>
          <w:szCs w:val="12"/>
        </w:rPr>
        <w:t>»..…</w:t>
      </w:r>
      <w:r w:rsidR="00922F65">
        <w:rPr>
          <w:rFonts w:ascii="Times New Roman" w:eastAsia="Calibri" w:hAnsi="Times New Roman" w:cs="Times New Roman"/>
          <w:bCs/>
          <w:sz w:val="12"/>
          <w:szCs w:val="12"/>
        </w:rPr>
        <w:t>37</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700539">
        <w:rPr>
          <w:rFonts w:ascii="Times New Roman" w:eastAsia="Calibri" w:hAnsi="Times New Roman" w:cs="Times New Roman"/>
          <w:bCs/>
          <w:sz w:val="12"/>
          <w:szCs w:val="12"/>
        </w:rPr>
        <w:t xml:space="preserve"> Постановление администрации сельского поселения </w:t>
      </w:r>
      <w:r w:rsidR="00700539" w:rsidRPr="00700539">
        <w:rPr>
          <w:rFonts w:ascii="Times New Roman" w:eastAsia="Calibri" w:hAnsi="Times New Roman" w:cs="Times New Roman"/>
          <w:bCs/>
          <w:sz w:val="12"/>
          <w:szCs w:val="12"/>
        </w:rPr>
        <w:t xml:space="preserve">Липовка </w:t>
      </w:r>
      <w:r w:rsidR="00700539" w:rsidRPr="00D34654">
        <w:rPr>
          <w:rFonts w:ascii="Times New Roman" w:eastAsia="Calibri" w:hAnsi="Times New Roman" w:cs="Times New Roman"/>
          <w:bCs/>
          <w:sz w:val="12"/>
          <w:szCs w:val="12"/>
        </w:rPr>
        <w:t>мун</w:t>
      </w:r>
      <w:r w:rsidR="00700539">
        <w:rPr>
          <w:rFonts w:ascii="Times New Roman" w:eastAsia="Calibri" w:hAnsi="Times New Roman" w:cs="Times New Roman"/>
          <w:bCs/>
          <w:sz w:val="12"/>
          <w:szCs w:val="12"/>
        </w:rPr>
        <w:t xml:space="preserve">иципального района Сергиевский </w:t>
      </w:r>
      <w:r w:rsidR="00700539" w:rsidRPr="00D34654">
        <w:rPr>
          <w:rFonts w:ascii="Times New Roman" w:eastAsia="Calibri" w:hAnsi="Times New Roman" w:cs="Times New Roman"/>
          <w:bCs/>
          <w:sz w:val="12"/>
          <w:szCs w:val="12"/>
        </w:rPr>
        <w:t>Самарской области</w:t>
      </w:r>
      <w:r w:rsidR="00700539">
        <w:rPr>
          <w:rFonts w:ascii="Times New Roman" w:eastAsia="Calibri" w:hAnsi="Times New Roman" w:cs="Times New Roman"/>
          <w:bCs/>
          <w:sz w:val="12"/>
          <w:szCs w:val="12"/>
        </w:rPr>
        <w:t xml:space="preserve"> №50 от «23» ноября 2022 года «</w:t>
      </w:r>
      <w:r w:rsidR="00700539"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700539" w:rsidRPr="00700539">
        <w:rPr>
          <w:rFonts w:ascii="Times New Roman" w:eastAsia="Calibri" w:hAnsi="Times New Roman" w:cs="Times New Roman"/>
          <w:bCs/>
          <w:sz w:val="12"/>
          <w:szCs w:val="12"/>
        </w:rPr>
        <w:t xml:space="preserve">Липовка </w:t>
      </w:r>
      <w:r w:rsidR="00700539" w:rsidRPr="004F21D1">
        <w:rPr>
          <w:rFonts w:ascii="Times New Roman" w:eastAsia="Calibri" w:hAnsi="Times New Roman" w:cs="Times New Roman"/>
          <w:bCs/>
          <w:sz w:val="12"/>
          <w:szCs w:val="12"/>
        </w:rPr>
        <w:t>муниципального района Сергиевский</w:t>
      </w:r>
      <w:r w:rsidR="00700539">
        <w:rPr>
          <w:rFonts w:ascii="Times New Roman" w:eastAsia="Calibri" w:hAnsi="Times New Roman" w:cs="Times New Roman"/>
          <w:bCs/>
          <w:sz w:val="12"/>
          <w:szCs w:val="12"/>
        </w:rPr>
        <w:t>»..……...39</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6C3A3D">
        <w:rPr>
          <w:rFonts w:ascii="Times New Roman" w:eastAsia="Calibri" w:hAnsi="Times New Roman" w:cs="Times New Roman"/>
          <w:bCs/>
          <w:sz w:val="12"/>
          <w:szCs w:val="12"/>
        </w:rPr>
        <w:t xml:space="preserve"> Постановление администрации сельского поселения </w:t>
      </w:r>
      <w:r w:rsidR="006C3A3D" w:rsidRPr="006C3A3D">
        <w:rPr>
          <w:rFonts w:ascii="Times New Roman" w:eastAsia="Calibri" w:hAnsi="Times New Roman" w:cs="Times New Roman"/>
          <w:bCs/>
          <w:sz w:val="12"/>
          <w:szCs w:val="12"/>
        </w:rPr>
        <w:t xml:space="preserve">Светлодольск </w:t>
      </w:r>
      <w:r w:rsidR="006C3A3D" w:rsidRPr="00D34654">
        <w:rPr>
          <w:rFonts w:ascii="Times New Roman" w:eastAsia="Calibri" w:hAnsi="Times New Roman" w:cs="Times New Roman"/>
          <w:bCs/>
          <w:sz w:val="12"/>
          <w:szCs w:val="12"/>
        </w:rPr>
        <w:t>мун</w:t>
      </w:r>
      <w:r w:rsidR="006C3A3D">
        <w:rPr>
          <w:rFonts w:ascii="Times New Roman" w:eastAsia="Calibri" w:hAnsi="Times New Roman" w:cs="Times New Roman"/>
          <w:bCs/>
          <w:sz w:val="12"/>
          <w:szCs w:val="12"/>
        </w:rPr>
        <w:t xml:space="preserve">иципального района Сергиевский </w:t>
      </w:r>
      <w:r w:rsidR="006C3A3D" w:rsidRPr="00D34654">
        <w:rPr>
          <w:rFonts w:ascii="Times New Roman" w:eastAsia="Calibri" w:hAnsi="Times New Roman" w:cs="Times New Roman"/>
          <w:bCs/>
          <w:sz w:val="12"/>
          <w:szCs w:val="12"/>
        </w:rPr>
        <w:t>Самарской области</w:t>
      </w:r>
      <w:r w:rsidR="006C3A3D">
        <w:rPr>
          <w:rFonts w:ascii="Times New Roman" w:eastAsia="Calibri" w:hAnsi="Times New Roman" w:cs="Times New Roman"/>
          <w:bCs/>
          <w:sz w:val="12"/>
          <w:szCs w:val="12"/>
        </w:rPr>
        <w:t xml:space="preserve"> №57 от «23» ноября 2022 года «</w:t>
      </w:r>
      <w:r w:rsidR="006C3A3D"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6C3A3D" w:rsidRPr="006C3A3D">
        <w:rPr>
          <w:rFonts w:ascii="Times New Roman" w:eastAsia="Calibri" w:hAnsi="Times New Roman" w:cs="Times New Roman"/>
          <w:bCs/>
          <w:sz w:val="12"/>
          <w:szCs w:val="12"/>
        </w:rPr>
        <w:t xml:space="preserve">Светлодольск </w:t>
      </w:r>
      <w:r w:rsidR="006C3A3D" w:rsidRPr="004F21D1">
        <w:rPr>
          <w:rFonts w:ascii="Times New Roman" w:eastAsia="Calibri" w:hAnsi="Times New Roman" w:cs="Times New Roman"/>
          <w:bCs/>
          <w:sz w:val="12"/>
          <w:szCs w:val="12"/>
        </w:rPr>
        <w:t>муниципального района Сергиевский</w:t>
      </w:r>
      <w:r w:rsidR="006C3A3D">
        <w:rPr>
          <w:rFonts w:ascii="Times New Roman" w:eastAsia="Calibri" w:hAnsi="Times New Roman" w:cs="Times New Roman"/>
          <w:bCs/>
          <w:sz w:val="12"/>
          <w:szCs w:val="12"/>
        </w:rPr>
        <w:t>»..…………………………………………………………………………………………………………………………………………….…...41</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B94745">
        <w:rPr>
          <w:rFonts w:ascii="Times New Roman" w:eastAsia="Calibri" w:hAnsi="Times New Roman" w:cs="Times New Roman"/>
          <w:bCs/>
          <w:sz w:val="12"/>
          <w:szCs w:val="12"/>
        </w:rPr>
        <w:t xml:space="preserve"> Постановление администрации сельского поселения </w:t>
      </w:r>
      <w:r w:rsidR="00B94745" w:rsidRPr="00B94745">
        <w:rPr>
          <w:rFonts w:ascii="Times New Roman" w:eastAsia="Calibri" w:hAnsi="Times New Roman" w:cs="Times New Roman"/>
          <w:bCs/>
          <w:sz w:val="12"/>
          <w:szCs w:val="12"/>
        </w:rPr>
        <w:t xml:space="preserve">Сергиевск </w:t>
      </w:r>
      <w:r w:rsidR="00B94745" w:rsidRPr="00D34654">
        <w:rPr>
          <w:rFonts w:ascii="Times New Roman" w:eastAsia="Calibri" w:hAnsi="Times New Roman" w:cs="Times New Roman"/>
          <w:bCs/>
          <w:sz w:val="12"/>
          <w:szCs w:val="12"/>
        </w:rPr>
        <w:t>мун</w:t>
      </w:r>
      <w:r w:rsidR="00B94745">
        <w:rPr>
          <w:rFonts w:ascii="Times New Roman" w:eastAsia="Calibri" w:hAnsi="Times New Roman" w:cs="Times New Roman"/>
          <w:bCs/>
          <w:sz w:val="12"/>
          <w:szCs w:val="12"/>
        </w:rPr>
        <w:t xml:space="preserve">иципального района Сергиевский </w:t>
      </w:r>
      <w:r w:rsidR="00B94745" w:rsidRPr="00D34654">
        <w:rPr>
          <w:rFonts w:ascii="Times New Roman" w:eastAsia="Calibri" w:hAnsi="Times New Roman" w:cs="Times New Roman"/>
          <w:bCs/>
          <w:sz w:val="12"/>
          <w:szCs w:val="12"/>
        </w:rPr>
        <w:t>Самарской области</w:t>
      </w:r>
      <w:r w:rsidR="00B94745">
        <w:rPr>
          <w:rFonts w:ascii="Times New Roman" w:eastAsia="Calibri" w:hAnsi="Times New Roman" w:cs="Times New Roman"/>
          <w:bCs/>
          <w:sz w:val="12"/>
          <w:szCs w:val="12"/>
        </w:rPr>
        <w:t xml:space="preserve"> №78 от «23» ноября 2022 года «</w:t>
      </w:r>
      <w:r w:rsidR="00B94745"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B94745" w:rsidRPr="00B94745">
        <w:rPr>
          <w:rFonts w:ascii="Times New Roman" w:eastAsia="Calibri" w:hAnsi="Times New Roman" w:cs="Times New Roman"/>
          <w:bCs/>
          <w:sz w:val="12"/>
          <w:szCs w:val="12"/>
        </w:rPr>
        <w:t xml:space="preserve">Сергиевск </w:t>
      </w:r>
      <w:r w:rsidR="00B94745" w:rsidRPr="004F21D1">
        <w:rPr>
          <w:rFonts w:ascii="Times New Roman" w:eastAsia="Calibri" w:hAnsi="Times New Roman" w:cs="Times New Roman"/>
          <w:bCs/>
          <w:sz w:val="12"/>
          <w:szCs w:val="12"/>
        </w:rPr>
        <w:t>муниципального района Сергиевский</w:t>
      </w:r>
      <w:r w:rsidR="00B94745">
        <w:rPr>
          <w:rFonts w:ascii="Times New Roman" w:eastAsia="Calibri" w:hAnsi="Times New Roman" w:cs="Times New Roman"/>
          <w:bCs/>
          <w:sz w:val="12"/>
          <w:szCs w:val="12"/>
        </w:rPr>
        <w:t>»..……43</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B94745">
        <w:rPr>
          <w:rFonts w:ascii="Times New Roman" w:eastAsia="Calibri" w:hAnsi="Times New Roman" w:cs="Times New Roman"/>
          <w:bCs/>
          <w:sz w:val="12"/>
          <w:szCs w:val="12"/>
        </w:rPr>
        <w:t xml:space="preserve"> Постановление администрации сельского поселения </w:t>
      </w:r>
      <w:r w:rsidR="00B94745" w:rsidRPr="00B94745">
        <w:rPr>
          <w:rFonts w:ascii="Times New Roman" w:eastAsia="Calibri" w:hAnsi="Times New Roman" w:cs="Times New Roman"/>
          <w:bCs/>
          <w:sz w:val="12"/>
          <w:szCs w:val="12"/>
        </w:rPr>
        <w:t xml:space="preserve">Серноводск </w:t>
      </w:r>
      <w:r w:rsidR="00B94745" w:rsidRPr="00D34654">
        <w:rPr>
          <w:rFonts w:ascii="Times New Roman" w:eastAsia="Calibri" w:hAnsi="Times New Roman" w:cs="Times New Roman"/>
          <w:bCs/>
          <w:sz w:val="12"/>
          <w:szCs w:val="12"/>
        </w:rPr>
        <w:t>мун</w:t>
      </w:r>
      <w:r w:rsidR="00B94745">
        <w:rPr>
          <w:rFonts w:ascii="Times New Roman" w:eastAsia="Calibri" w:hAnsi="Times New Roman" w:cs="Times New Roman"/>
          <w:bCs/>
          <w:sz w:val="12"/>
          <w:szCs w:val="12"/>
        </w:rPr>
        <w:t xml:space="preserve">иципального района Сергиевский </w:t>
      </w:r>
      <w:r w:rsidR="00B94745" w:rsidRPr="00D34654">
        <w:rPr>
          <w:rFonts w:ascii="Times New Roman" w:eastAsia="Calibri" w:hAnsi="Times New Roman" w:cs="Times New Roman"/>
          <w:bCs/>
          <w:sz w:val="12"/>
          <w:szCs w:val="12"/>
        </w:rPr>
        <w:t>Самарской области</w:t>
      </w:r>
      <w:r w:rsidR="00B94745">
        <w:rPr>
          <w:rFonts w:ascii="Times New Roman" w:eastAsia="Calibri" w:hAnsi="Times New Roman" w:cs="Times New Roman"/>
          <w:bCs/>
          <w:sz w:val="12"/>
          <w:szCs w:val="12"/>
        </w:rPr>
        <w:t xml:space="preserve"> №62 от «23» ноября 2022 года «</w:t>
      </w:r>
      <w:r w:rsidR="00B94745"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B94745" w:rsidRPr="00B94745">
        <w:rPr>
          <w:rFonts w:ascii="Times New Roman" w:eastAsia="Calibri" w:hAnsi="Times New Roman" w:cs="Times New Roman"/>
          <w:bCs/>
          <w:sz w:val="12"/>
          <w:szCs w:val="12"/>
        </w:rPr>
        <w:t xml:space="preserve">Серноводск </w:t>
      </w:r>
      <w:r w:rsidR="00B94745" w:rsidRPr="004F21D1">
        <w:rPr>
          <w:rFonts w:ascii="Times New Roman" w:eastAsia="Calibri" w:hAnsi="Times New Roman" w:cs="Times New Roman"/>
          <w:bCs/>
          <w:sz w:val="12"/>
          <w:szCs w:val="12"/>
        </w:rPr>
        <w:t>муниципального района Сергиевский</w:t>
      </w:r>
      <w:r w:rsidR="00B94745">
        <w:rPr>
          <w:rFonts w:ascii="Times New Roman" w:eastAsia="Calibri" w:hAnsi="Times New Roman" w:cs="Times New Roman"/>
          <w:bCs/>
          <w:sz w:val="12"/>
          <w:szCs w:val="12"/>
        </w:rPr>
        <w:t>»..…45</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966A7A">
        <w:rPr>
          <w:rFonts w:ascii="Times New Roman" w:eastAsia="Calibri" w:hAnsi="Times New Roman" w:cs="Times New Roman"/>
          <w:bCs/>
          <w:sz w:val="12"/>
          <w:szCs w:val="12"/>
        </w:rPr>
        <w:t xml:space="preserve"> Постановление администрации сельского поселения </w:t>
      </w:r>
      <w:r w:rsidR="00966A7A" w:rsidRPr="00966A7A">
        <w:rPr>
          <w:rFonts w:ascii="Times New Roman" w:eastAsia="Calibri" w:hAnsi="Times New Roman" w:cs="Times New Roman"/>
          <w:bCs/>
          <w:sz w:val="12"/>
          <w:szCs w:val="12"/>
        </w:rPr>
        <w:t xml:space="preserve">Сургут </w:t>
      </w:r>
      <w:r w:rsidR="00966A7A" w:rsidRPr="00D34654">
        <w:rPr>
          <w:rFonts w:ascii="Times New Roman" w:eastAsia="Calibri" w:hAnsi="Times New Roman" w:cs="Times New Roman"/>
          <w:bCs/>
          <w:sz w:val="12"/>
          <w:szCs w:val="12"/>
        </w:rPr>
        <w:t>мун</w:t>
      </w:r>
      <w:r w:rsidR="00966A7A">
        <w:rPr>
          <w:rFonts w:ascii="Times New Roman" w:eastAsia="Calibri" w:hAnsi="Times New Roman" w:cs="Times New Roman"/>
          <w:bCs/>
          <w:sz w:val="12"/>
          <w:szCs w:val="12"/>
        </w:rPr>
        <w:t xml:space="preserve">иципального района Сергиевский </w:t>
      </w:r>
      <w:r w:rsidR="00966A7A" w:rsidRPr="00D34654">
        <w:rPr>
          <w:rFonts w:ascii="Times New Roman" w:eastAsia="Calibri" w:hAnsi="Times New Roman" w:cs="Times New Roman"/>
          <w:bCs/>
          <w:sz w:val="12"/>
          <w:szCs w:val="12"/>
        </w:rPr>
        <w:t>Самарской области</w:t>
      </w:r>
      <w:r w:rsidR="00966A7A">
        <w:rPr>
          <w:rFonts w:ascii="Times New Roman" w:eastAsia="Calibri" w:hAnsi="Times New Roman" w:cs="Times New Roman"/>
          <w:bCs/>
          <w:sz w:val="12"/>
          <w:szCs w:val="12"/>
        </w:rPr>
        <w:t xml:space="preserve"> №72 от «23» ноября 2022 года «</w:t>
      </w:r>
      <w:r w:rsidR="00966A7A"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966A7A" w:rsidRPr="00966A7A">
        <w:rPr>
          <w:rFonts w:ascii="Times New Roman" w:eastAsia="Calibri" w:hAnsi="Times New Roman" w:cs="Times New Roman"/>
          <w:bCs/>
          <w:sz w:val="12"/>
          <w:szCs w:val="12"/>
        </w:rPr>
        <w:t xml:space="preserve">Сургут </w:t>
      </w:r>
      <w:r w:rsidR="00966A7A" w:rsidRPr="004F21D1">
        <w:rPr>
          <w:rFonts w:ascii="Times New Roman" w:eastAsia="Calibri" w:hAnsi="Times New Roman" w:cs="Times New Roman"/>
          <w:bCs/>
          <w:sz w:val="12"/>
          <w:szCs w:val="12"/>
        </w:rPr>
        <w:t>муниципального района Сергиевский</w:t>
      </w:r>
      <w:r w:rsidR="00966A7A">
        <w:rPr>
          <w:rFonts w:ascii="Times New Roman" w:eastAsia="Calibri" w:hAnsi="Times New Roman" w:cs="Times New Roman"/>
          <w:bCs/>
          <w:sz w:val="12"/>
          <w:szCs w:val="12"/>
        </w:rPr>
        <w:t>»…….…47</w:t>
      </w:r>
    </w:p>
    <w:p w:rsidR="004F21D1" w:rsidRDefault="004F21D1"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326626">
        <w:rPr>
          <w:rFonts w:ascii="Times New Roman" w:eastAsia="Calibri" w:hAnsi="Times New Roman" w:cs="Times New Roman"/>
          <w:bCs/>
          <w:sz w:val="12"/>
          <w:szCs w:val="12"/>
        </w:rPr>
        <w:t xml:space="preserve"> Постановление администрации </w:t>
      </w:r>
      <w:r w:rsidR="00326626" w:rsidRPr="00326626">
        <w:rPr>
          <w:rFonts w:ascii="Times New Roman" w:eastAsia="Calibri" w:hAnsi="Times New Roman" w:cs="Times New Roman"/>
          <w:bCs/>
          <w:sz w:val="12"/>
          <w:szCs w:val="12"/>
        </w:rPr>
        <w:t>городского поселения Суходол</w:t>
      </w:r>
      <w:r w:rsidR="00326626" w:rsidRPr="00966A7A">
        <w:rPr>
          <w:rFonts w:ascii="Times New Roman" w:eastAsia="Calibri" w:hAnsi="Times New Roman" w:cs="Times New Roman"/>
          <w:bCs/>
          <w:sz w:val="12"/>
          <w:szCs w:val="12"/>
        </w:rPr>
        <w:t xml:space="preserve"> </w:t>
      </w:r>
      <w:r w:rsidR="00326626" w:rsidRPr="00D34654">
        <w:rPr>
          <w:rFonts w:ascii="Times New Roman" w:eastAsia="Calibri" w:hAnsi="Times New Roman" w:cs="Times New Roman"/>
          <w:bCs/>
          <w:sz w:val="12"/>
          <w:szCs w:val="12"/>
        </w:rPr>
        <w:t>мун</w:t>
      </w:r>
      <w:r w:rsidR="00326626">
        <w:rPr>
          <w:rFonts w:ascii="Times New Roman" w:eastAsia="Calibri" w:hAnsi="Times New Roman" w:cs="Times New Roman"/>
          <w:bCs/>
          <w:sz w:val="12"/>
          <w:szCs w:val="12"/>
        </w:rPr>
        <w:t xml:space="preserve">иципального района Сергиевский </w:t>
      </w:r>
      <w:r w:rsidR="00326626" w:rsidRPr="00D34654">
        <w:rPr>
          <w:rFonts w:ascii="Times New Roman" w:eastAsia="Calibri" w:hAnsi="Times New Roman" w:cs="Times New Roman"/>
          <w:bCs/>
          <w:sz w:val="12"/>
          <w:szCs w:val="12"/>
        </w:rPr>
        <w:t>Самарской области</w:t>
      </w:r>
      <w:r w:rsidR="00326626">
        <w:rPr>
          <w:rFonts w:ascii="Times New Roman" w:eastAsia="Calibri" w:hAnsi="Times New Roman" w:cs="Times New Roman"/>
          <w:bCs/>
          <w:sz w:val="12"/>
          <w:szCs w:val="12"/>
        </w:rPr>
        <w:t xml:space="preserve"> №156 от «24» ноября 2022 года «</w:t>
      </w:r>
      <w:r w:rsidR="00326626" w:rsidRPr="004F21D1">
        <w:rPr>
          <w:rFonts w:ascii="Times New Roman" w:eastAsia="Calibri" w:hAnsi="Times New Roman" w:cs="Times New Roman"/>
          <w:bCs/>
          <w:sz w:val="12"/>
          <w:szCs w:val="12"/>
        </w:rPr>
        <w:t>Об утверждении Реестра муниципа</w:t>
      </w:r>
      <w:r w:rsidR="00326626">
        <w:rPr>
          <w:rFonts w:ascii="Times New Roman" w:eastAsia="Calibri" w:hAnsi="Times New Roman" w:cs="Times New Roman"/>
          <w:bCs/>
          <w:sz w:val="12"/>
          <w:szCs w:val="12"/>
        </w:rPr>
        <w:t xml:space="preserve">льных услуг </w:t>
      </w:r>
      <w:r w:rsidR="00326626" w:rsidRPr="00326626">
        <w:rPr>
          <w:rFonts w:ascii="Times New Roman" w:eastAsia="Calibri" w:hAnsi="Times New Roman" w:cs="Times New Roman"/>
          <w:bCs/>
          <w:sz w:val="12"/>
          <w:szCs w:val="12"/>
        </w:rPr>
        <w:t>городского поселения Суходол</w:t>
      </w:r>
      <w:r w:rsidR="00326626" w:rsidRPr="00966A7A">
        <w:rPr>
          <w:rFonts w:ascii="Times New Roman" w:eastAsia="Calibri" w:hAnsi="Times New Roman" w:cs="Times New Roman"/>
          <w:bCs/>
          <w:sz w:val="12"/>
          <w:szCs w:val="12"/>
        </w:rPr>
        <w:t xml:space="preserve"> </w:t>
      </w:r>
      <w:r w:rsidR="00326626" w:rsidRPr="004F21D1">
        <w:rPr>
          <w:rFonts w:ascii="Times New Roman" w:eastAsia="Calibri" w:hAnsi="Times New Roman" w:cs="Times New Roman"/>
          <w:bCs/>
          <w:sz w:val="12"/>
          <w:szCs w:val="12"/>
        </w:rPr>
        <w:t>муниципального района Сергиевский</w:t>
      </w:r>
      <w:r w:rsidR="00326626">
        <w:rPr>
          <w:rFonts w:ascii="Times New Roman" w:eastAsia="Calibri" w:hAnsi="Times New Roman" w:cs="Times New Roman"/>
          <w:bCs/>
          <w:sz w:val="12"/>
          <w:szCs w:val="12"/>
        </w:rPr>
        <w:t>»…….49</w:t>
      </w:r>
    </w:p>
    <w:p w:rsidR="007764B0" w:rsidRDefault="00326626"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CD6216">
        <w:rPr>
          <w:rFonts w:ascii="Times New Roman" w:eastAsia="Calibri" w:hAnsi="Times New Roman" w:cs="Times New Roman"/>
          <w:bCs/>
          <w:sz w:val="12"/>
          <w:szCs w:val="12"/>
        </w:rPr>
        <w:t xml:space="preserve"> Постановление администрации сельского поселения </w:t>
      </w:r>
      <w:r w:rsidR="00CD6216" w:rsidRPr="00CD6216">
        <w:rPr>
          <w:rFonts w:ascii="Times New Roman" w:eastAsia="Calibri" w:hAnsi="Times New Roman" w:cs="Times New Roman"/>
          <w:bCs/>
          <w:sz w:val="12"/>
          <w:szCs w:val="12"/>
        </w:rPr>
        <w:t xml:space="preserve">Черновка </w:t>
      </w:r>
      <w:r w:rsidR="00CD6216" w:rsidRPr="00D34654">
        <w:rPr>
          <w:rFonts w:ascii="Times New Roman" w:eastAsia="Calibri" w:hAnsi="Times New Roman" w:cs="Times New Roman"/>
          <w:bCs/>
          <w:sz w:val="12"/>
          <w:szCs w:val="12"/>
        </w:rPr>
        <w:t>мун</w:t>
      </w:r>
      <w:r w:rsidR="00CD6216">
        <w:rPr>
          <w:rFonts w:ascii="Times New Roman" w:eastAsia="Calibri" w:hAnsi="Times New Roman" w:cs="Times New Roman"/>
          <w:bCs/>
          <w:sz w:val="12"/>
          <w:szCs w:val="12"/>
        </w:rPr>
        <w:t xml:space="preserve">иципального района Сергиевский </w:t>
      </w:r>
      <w:r w:rsidR="00CD6216" w:rsidRPr="00D34654">
        <w:rPr>
          <w:rFonts w:ascii="Times New Roman" w:eastAsia="Calibri" w:hAnsi="Times New Roman" w:cs="Times New Roman"/>
          <w:bCs/>
          <w:sz w:val="12"/>
          <w:szCs w:val="12"/>
        </w:rPr>
        <w:t>Самарской области</w:t>
      </w:r>
      <w:r w:rsidR="00CD6216">
        <w:rPr>
          <w:rFonts w:ascii="Times New Roman" w:eastAsia="Calibri" w:hAnsi="Times New Roman" w:cs="Times New Roman"/>
          <w:bCs/>
          <w:sz w:val="12"/>
          <w:szCs w:val="12"/>
        </w:rPr>
        <w:t xml:space="preserve"> №55 от «23» ноября 2022 года «</w:t>
      </w:r>
      <w:r w:rsidR="00CD6216" w:rsidRPr="004F21D1">
        <w:rPr>
          <w:rFonts w:ascii="Times New Roman" w:eastAsia="Calibri" w:hAnsi="Times New Roman" w:cs="Times New Roman"/>
          <w:bCs/>
          <w:sz w:val="12"/>
          <w:szCs w:val="12"/>
        </w:rPr>
        <w:t xml:space="preserve">Об утверждении Реестра муниципальных услуг сельского поселения </w:t>
      </w:r>
      <w:r w:rsidR="00CD6216" w:rsidRPr="00CD6216">
        <w:rPr>
          <w:rFonts w:ascii="Times New Roman" w:eastAsia="Calibri" w:hAnsi="Times New Roman" w:cs="Times New Roman"/>
          <w:bCs/>
          <w:sz w:val="12"/>
          <w:szCs w:val="12"/>
        </w:rPr>
        <w:t xml:space="preserve">Черновка </w:t>
      </w:r>
      <w:r w:rsidR="00CD6216" w:rsidRPr="004F21D1">
        <w:rPr>
          <w:rFonts w:ascii="Times New Roman" w:eastAsia="Calibri" w:hAnsi="Times New Roman" w:cs="Times New Roman"/>
          <w:bCs/>
          <w:sz w:val="12"/>
          <w:szCs w:val="12"/>
        </w:rPr>
        <w:t>муниципального района Сергиевский</w:t>
      </w:r>
      <w:r w:rsidR="00CD6216">
        <w:rPr>
          <w:rFonts w:ascii="Times New Roman" w:eastAsia="Calibri" w:hAnsi="Times New Roman" w:cs="Times New Roman"/>
          <w:bCs/>
          <w:sz w:val="12"/>
          <w:szCs w:val="12"/>
        </w:rPr>
        <w:t>»…….52</w:t>
      </w:r>
    </w:p>
    <w:p w:rsidR="007764B0" w:rsidRDefault="004D2275" w:rsidP="009F06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Решение собрание представителей </w:t>
      </w:r>
      <w:r w:rsidRPr="00326626">
        <w:rPr>
          <w:rFonts w:ascii="Times New Roman" w:eastAsia="Calibri" w:hAnsi="Times New Roman" w:cs="Times New Roman"/>
          <w:bCs/>
          <w:sz w:val="12"/>
          <w:szCs w:val="12"/>
        </w:rPr>
        <w:t>городского поселения Суходол</w:t>
      </w:r>
      <w:r w:rsidRPr="00966A7A">
        <w:rPr>
          <w:rFonts w:ascii="Times New Roman" w:eastAsia="Calibri" w:hAnsi="Times New Roman" w:cs="Times New Roman"/>
          <w:bCs/>
          <w:sz w:val="12"/>
          <w:szCs w:val="12"/>
        </w:rPr>
        <w:t xml:space="preserve"> </w:t>
      </w:r>
      <w:r w:rsidRPr="00D34654">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r w:rsidRPr="00D3465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№37 от «24» ноября 2022 года «</w:t>
      </w:r>
      <w:r w:rsidRPr="004D2275">
        <w:rPr>
          <w:rFonts w:ascii="Times New Roman" w:eastAsia="Calibri" w:hAnsi="Times New Roman" w:cs="Times New Roman"/>
          <w:bCs/>
          <w:sz w:val="12"/>
          <w:szCs w:val="12"/>
        </w:rPr>
        <w:t>Об установлении границ территории для осуществления территориального общественного самоуправления в городском поселении Суходол муниципального района Сергиевский Самарской области</w:t>
      </w:r>
      <w:r>
        <w:rPr>
          <w:rFonts w:ascii="Times New Roman" w:eastAsia="Calibri" w:hAnsi="Times New Roman" w:cs="Times New Roman"/>
          <w:bCs/>
          <w:sz w:val="12"/>
          <w:szCs w:val="12"/>
        </w:rPr>
        <w:t>»……………………………………………………………………..….54</w:t>
      </w:r>
    </w:p>
    <w:p w:rsidR="007764B0" w:rsidRDefault="007764B0" w:rsidP="009F0637">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6C5D56" w:rsidRDefault="006C5D56"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F04D03" w:rsidRDefault="00F04D03"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8139B9" w:rsidRDefault="008139B9" w:rsidP="00016E52">
      <w:pPr>
        <w:tabs>
          <w:tab w:val="left" w:pos="6936"/>
        </w:tabs>
        <w:spacing w:after="0" w:line="240" w:lineRule="auto"/>
        <w:ind w:firstLine="284"/>
        <w:jc w:val="both"/>
        <w:rPr>
          <w:rFonts w:ascii="Times New Roman" w:eastAsia="Calibri" w:hAnsi="Times New Roman" w:cs="Times New Roman"/>
          <w:bCs/>
          <w:sz w:val="12"/>
          <w:szCs w:val="12"/>
        </w:rPr>
      </w:pPr>
    </w:p>
    <w:p w:rsidR="008139B9" w:rsidRDefault="008139B9" w:rsidP="00016E52">
      <w:pPr>
        <w:tabs>
          <w:tab w:val="left" w:pos="6936"/>
        </w:tabs>
        <w:spacing w:after="0" w:line="240" w:lineRule="auto"/>
        <w:ind w:firstLine="284"/>
        <w:jc w:val="both"/>
        <w:rPr>
          <w:rFonts w:ascii="Times New Roman" w:eastAsia="Calibri" w:hAnsi="Times New Roman" w:cs="Times New Roman"/>
          <w:bCs/>
          <w:sz w:val="12"/>
          <w:szCs w:val="12"/>
        </w:rPr>
      </w:pPr>
    </w:p>
    <w:p w:rsidR="0061483D" w:rsidRDefault="0061483D" w:rsidP="00016E52">
      <w:pPr>
        <w:tabs>
          <w:tab w:val="left" w:pos="6936"/>
        </w:tabs>
        <w:spacing w:after="0" w:line="240" w:lineRule="auto"/>
        <w:ind w:firstLine="284"/>
        <w:jc w:val="both"/>
        <w:rPr>
          <w:rFonts w:ascii="Times New Roman" w:eastAsia="Calibri" w:hAnsi="Times New Roman" w:cs="Times New Roman"/>
          <w:bCs/>
          <w:sz w:val="12"/>
          <w:szCs w:val="12"/>
        </w:rPr>
      </w:pPr>
    </w:p>
    <w:p w:rsidR="00FC4F4E" w:rsidRDefault="00FC4F4E" w:rsidP="0017152B">
      <w:pPr>
        <w:tabs>
          <w:tab w:val="left" w:pos="6936"/>
        </w:tabs>
        <w:spacing w:after="0" w:line="240" w:lineRule="auto"/>
        <w:jc w:val="both"/>
        <w:rPr>
          <w:rFonts w:ascii="Times New Roman" w:eastAsia="Calibri" w:hAnsi="Times New Roman" w:cs="Times New Roman"/>
          <w:bCs/>
          <w:sz w:val="12"/>
          <w:szCs w:val="12"/>
        </w:rPr>
      </w:pPr>
    </w:p>
    <w:p w:rsidR="004D2275" w:rsidRPr="0017152B" w:rsidRDefault="004D2275" w:rsidP="0017152B">
      <w:pPr>
        <w:tabs>
          <w:tab w:val="left" w:pos="6936"/>
        </w:tabs>
        <w:spacing w:after="0" w:line="240" w:lineRule="auto"/>
        <w:jc w:val="both"/>
        <w:rPr>
          <w:rFonts w:ascii="Times New Roman" w:eastAsia="Calibri" w:hAnsi="Times New Roman" w:cs="Times New Roman"/>
          <w:bCs/>
          <w:sz w:val="12"/>
          <w:szCs w:val="12"/>
        </w:rPr>
      </w:pPr>
    </w:p>
    <w:p w:rsidR="00E55C82" w:rsidRPr="00E55C82" w:rsidRDefault="00E55C82" w:rsidP="00E55C82">
      <w:pPr>
        <w:pStyle w:val="aff1"/>
        <w:ind w:firstLine="284"/>
        <w:jc w:val="center"/>
        <w:rPr>
          <w:rFonts w:ascii="Times New Roman" w:hAnsi="Times New Roman" w:cs="Times New Roman"/>
          <w:sz w:val="12"/>
          <w:szCs w:val="12"/>
        </w:rPr>
      </w:pPr>
      <w:r w:rsidRPr="00E55C82">
        <w:rPr>
          <w:rFonts w:ascii="Times New Roman" w:hAnsi="Times New Roman" w:cs="Times New Roman"/>
          <w:sz w:val="12"/>
          <w:szCs w:val="12"/>
        </w:rPr>
        <w:lastRenderedPageBreak/>
        <w:t>ГЛАВА</w:t>
      </w:r>
    </w:p>
    <w:p w:rsidR="00E55C82" w:rsidRPr="00E55C82" w:rsidRDefault="00E55C82" w:rsidP="00E55C82">
      <w:pPr>
        <w:pStyle w:val="aff1"/>
        <w:ind w:firstLine="284"/>
        <w:jc w:val="center"/>
        <w:rPr>
          <w:rFonts w:ascii="Times New Roman" w:hAnsi="Times New Roman" w:cs="Times New Roman"/>
          <w:sz w:val="12"/>
          <w:szCs w:val="12"/>
        </w:rPr>
      </w:pPr>
      <w:r w:rsidRPr="00E55C82">
        <w:rPr>
          <w:rFonts w:ascii="Times New Roman" w:hAnsi="Times New Roman" w:cs="Times New Roman"/>
          <w:sz w:val="12"/>
          <w:szCs w:val="12"/>
        </w:rPr>
        <w:t>СЕЛЬСКОГО ПОСЕЛЕНИЯ КАРМАЛО-АДЕЛЯКОВО</w:t>
      </w:r>
    </w:p>
    <w:p w:rsidR="00E55C82" w:rsidRPr="00E55C82" w:rsidRDefault="00E55C82" w:rsidP="00E55C82">
      <w:pPr>
        <w:pStyle w:val="aff1"/>
        <w:ind w:firstLine="284"/>
        <w:jc w:val="center"/>
        <w:rPr>
          <w:rFonts w:ascii="Times New Roman" w:hAnsi="Times New Roman" w:cs="Times New Roman"/>
          <w:sz w:val="12"/>
          <w:szCs w:val="12"/>
        </w:rPr>
      </w:pPr>
      <w:r w:rsidRPr="00E55C82">
        <w:rPr>
          <w:rFonts w:ascii="Times New Roman" w:hAnsi="Times New Roman" w:cs="Times New Roman"/>
          <w:sz w:val="12"/>
          <w:szCs w:val="12"/>
        </w:rPr>
        <w:t>МУНИЦИПАЛЬНОГО РАЙОНА СЕРГИЕВСКИЙ</w:t>
      </w:r>
    </w:p>
    <w:p w:rsidR="00E55C82" w:rsidRPr="00E55C82" w:rsidRDefault="00E55C82" w:rsidP="00E55C82">
      <w:pPr>
        <w:pStyle w:val="aff1"/>
        <w:ind w:firstLine="284"/>
        <w:jc w:val="center"/>
        <w:rPr>
          <w:rFonts w:ascii="Times New Roman" w:hAnsi="Times New Roman" w:cs="Times New Roman"/>
          <w:sz w:val="12"/>
          <w:szCs w:val="12"/>
        </w:rPr>
      </w:pPr>
      <w:r w:rsidRPr="00E55C82">
        <w:rPr>
          <w:rFonts w:ascii="Times New Roman" w:hAnsi="Times New Roman" w:cs="Times New Roman"/>
          <w:sz w:val="12"/>
          <w:szCs w:val="12"/>
        </w:rPr>
        <w:t>САМАРСКОЙ ОБЛАСТИ</w:t>
      </w:r>
    </w:p>
    <w:p w:rsidR="00E55C82" w:rsidRPr="00E55C82" w:rsidRDefault="00E55C82" w:rsidP="00E55C82">
      <w:pPr>
        <w:pStyle w:val="aff1"/>
        <w:ind w:firstLine="284"/>
        <w:jc w:val="center"/>
        <w:rPr>
          <w:rFonts w:ascii="Times New Roman" w:hAnsi="Times New Roman" w:cs="Times New Roman"/>
          <w:sz w:val="12"/>
          <w:szCs w:val="12"/>
        </w:rPr>
      </w:pPr>
      <w:r w:rsidRPr="00E55C82">
        <w:rPr>
          <w:rFonts w:ascii="Times New Roman" w:hAnsi="Times New Roman" w:cs="Times New Roman"/>
          <w:sz w:val="12"/>
          <w:szCs w:val="12"/>
        </w:rPr>
        <w:t>ПОСТАНОВЛЕНИЕ</w:t>
      </w:r>
    </w:p>
    <w:p w:rsidR="00E55C82" w:rsidRPr="00E55C82" w:rsidRDefault="00E55C82" w:rsidP="00E55C82">
      <w:pPr>
        <w:pStyle w:val="aff1"/>
        <w:ind w:firstLine="284"/>
        <w:rPr>
          <w:rFonts w:ascii="Times New Roman" w:hAnsi="Times New Roman" w:cs="Times New Roman"/>
          <w:sz w:val="12"/>
          <w:szCs w:val="12"/>
        </w:rPr>
      </w:pPr>
      <w:r>
        <w:rPr>
          <w:rFonts w:ascii="Times New Roman" w:hAnsi="Times New Roman" w:cs="Times New Roman"/>
          <w:sz w:val="12"/>
          <w:szCs w:val="12"/>
        </w:rPr>
        <w:t>от «24» ноября 2022 г.                                                                                                                                                                                                    №</w:t>
      </w:r>
      <w:r w:rsidRPr="00E55C82">
        <w:rPr>
          <w:rFonts w:ascii="Times New Roman" w:hAnsi="Times New Roman" w:cs="Times New Roman"/>
          <w:sz w:val="12"/>
          <w:szCs w:val="12"/>
        </w:rPr>
        <w:t>5</w:t>
      </w:r>
    </w:p>
    <w:p w:rsidR="00E55C82" w:rsidRPr="00E55C82" w:rsidRDefault="00E55C82" w:rsidP="00E55C82">
      <w:pPr>
        <w:pStyle w:val="aff1"/>
        <w:ind w:firstLine="284"/>
        <w:jc w:val="center"/>
        <w:rPr>
          <w:rFonts w:ascii="Times New Roman" w:hAnsi="Times New Roman" w:cs="Times New Roman"/>
          <w:sz w:val="12"/>
          <w:szCs w:val="12"/>
        </w:rPr>
      </w:pPr>
      <w:r w:rsidRPr="00E55C82">
        <w:rPr>
          <w:rFonts w:ascii="Times New Roman" w:hAnsi="Times New Roman" w:cs="Times New Roman"/>
          <w:sz w:val="12"/>
          <w:szCs w:val="12"/>
        </w:rPr>
        <w:t>О проведении публичных слушаний по проекту планировки территории и проекту межевания территории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w:t>
      </w:r>
    </w:p>
    <w:p w:rsidR="00E55C82" w:rsidRPr="00E55C82" w:rsidRDefault="00E55C82" w:rsidP="00E55C82">
      <w:pPr>
        <w:pStyle w:val="aff1"/>
        <w:ind w:firstLine="284"/>
        <w:jc w:val="both"/>
        <w:rPr>
          <w:rFonts w:ascii="Times New Roman" w:hAnsi="Times New Roman" w:cs="Times New Roman"/>
          <w:sz w:val="12"/>
          <w:szCs w:val="12"/>
        </w:rPr>
      </w:pPr>
      <w:proofErr w:type="gramStart"/>
      <w:r w:rsidRPr="00E55C82">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w:t>
      </w:r>
      <w:proofErr w:type="gramEnd"/>
      <w:r w:rsidRPr="00E55C82">
        <w:rPr>
          <w:rFonts w:ascii="Times New Roman" w:hAnsi="Times New Roman" w:cs="Times New Roman"/>
          <w:sz w:val="12"/>
          <w:szCs w:val="12"/>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08 апреля 2022 года № 16</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ПОСТАНОВЛЯЮ:</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1.Провести публичные слушания по проекту документации по планировке территории (проект планировки территории и проект межевания территории), предусматривающей размещение объекта: «Благоустройство памятника природы регионального значения «Голубое озеро»» в границах сельского поселения Кармало-Аделяково муниципального района Сергиевский Самарской области (далее – проект).  </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Перечень информационных материалов:</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проект планировки территории (книга 1);</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материалы по обоснованию проекта планировки территории (книга 2);</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проект межевания территории (книга 3);</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материалы по обоснованию проекта межевания территории (книга 4).</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2. Процедура проведения публичных слушаний состоит из следующих этапов:</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1) оповещение  о начале публичных слушаний;</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3) проведение экспозиции или экспозиций проекта, подлежащего рассмотрению на публичных слушаниях;</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4) проведение собрания или собраний участников публичных слушаний;</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5) подготовка и оформление протокола публичных слушаний;</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6) подготовка и опубликование заключения о результатах публичных слушаний.</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Самарской  области от  08 апреля 2022 года № 16.</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3. Назначить срок проведения публичных слушаний по проекту - с 24 ноября 2022 года по 28 декабря 2022  года.</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4. Провести экспозицию проекта по адресу: 446555, Самарская область, Сергиевский район, сельское поселение Кармало-Аделяково, </w:t>
      </w:r>
      <w:proofErr w:type="spellStart"/>
      <w:r w:rsidRPr="00E55C82">
        <w:rPr>
          <w:rFonts w:ascii="Times New Roman" w:hAnsi="Times New Roman" w:cs="Times New Roman"/>
          <w:sz w:val="12"/>
          <w:szCs w:val="12"/>
        </w:rPr>
        <w:t>ул</w:t>
      </w:r>
      <w:proofErr w:type="gramStart"/>
      <w:r w:rsidRPr="00E55C82">
        <w:rPr>
          <w:rFonts w:ascii="Times New Roman" w:hAnsi="Times New Roman" w:cs="Times New Roman"/>
          <w:sz w:val="12"/>
          <w:szCs w:val="12"/>
        </w:rPr>
        <w:t>.Л</w:t>
      </w:r>
      <w:proofErr w:type="gramEnd"/>
      <w:r w:rsidRPr="00E55C82">
        <w:rPr>
          <w:rFonts w:ascii="Times New Roman" w:hAnsi="Times New Roman" w:cs="Times New Roman"/>
          <w:sz w:val="12"/>
          <w:szCs w:val="12"/>
        </w:rPr>
        <w:t>енина</w:t>
      </w:r>
      <w:proofErr w:type="spellEnd"/>
      <w:r w:rsidRPr="00E55C82">
        <w:rPr>
          <w:rFonts w:ascii="Times New Roman" w:hAnsi="Times New Roman" w:cs="Times New Roman"/>
          <w:sz w:val="12"/>
          <w:szCs w:val="12"/>
        </w:rPr>
        <w:t>, 20, с 30.11.2022 г. по 21.12.2022 г.</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Часы работы экспозиции: рабочие дни с 09.00 до 12.00 и с 13.00 до 18.00.</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5. </w:t>
      </w:r>
      <w:proofErr w:type="gramStart"/>
      <w:r w:rsidRPr="00E55C82">
        <w:rPr>
          <w:rFonts w:ascii="Times New Roman" w:hAnsi="Times New Roman" w:cs="Times New Roman"/>
          <w:sz w:val="12"/>
          <w:szCs w:val="12"/>
        </w:rPr>
        <w:t>Разместить проект</w:t>
      </w:r>
      <w:proofErr w:type="gramEnd"/>
      <w:r w:rsidRPr="00E55C82">
        <w:rPr>
          <w:rFonts w:ascii="Times New Roman" w:hAnsi="Times New Roman" w:cs="Times New Roman"/>
          <w:sz w:val="12"/>
          <w:szCs w:val="12"/>
        </w:rPr>
        <w:t xml:space="preserve"> и информационные материалы к нему на официальном сайте Администрации муниципального района Сергиевский Самарской области в информационно-телекоммуникационной сети Интернет http://www.sergievsk.ru (далее  - официальный сайт) в разделе «Градостроительство», «сельское поселение Кармало-Аделяково» в подразделе «Проекты планировки и межевания территории» - 30.11.2022 года.</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6. Провести собрание участников публичных слушаний по проекту – 30.11.2022 года в 14.00 по адресу: 446555, Самарская область, Сергиевский район, сельское поселение Кармало-Аделяково, </w:t>
      </w:r>
      <w:proofErr w:type="spellStart"/>
      <w:r w:rsidRPr="00E55C82">
        <w:rPr>
          <w:rFonts w:ascii="Times New Roman" w:hAnsi="Times New Roman" w:cs="Times New Roman"/>
          <w:sz w:val="12"/>
          <w:szCs w:val="12"/>
        </w:rPr>
        <w:t>ул</w:t>
      </w:r>
      <w:proofErr w:type="gramStart"/>
      <w:r w:rsidRPr="00E55C82">
        <w:rPr>
          <w:rFonts w:ascii="Times New Roman" w:hAnsi="Times New Roman" w:cs="Times New Roman"/>
          <w:sz w:val="12"/>
          <w:szCs w:val="12"/>
        </w:rPr>
        <w:t>.Л</w:t>
      </w:r>
      <w:proofErr w:type="gramEnd"/>
      <w:r w:rsidRPr="00E55C82">
        <w:rPr>
          <w:rFonts w:ascii="Times New Roman" w:hAnsi="Times New Roman" w:cs="Times New Roman"/>
          <w:sz w:val="12"/>
          <w:szCs w:val="12"/>
        </w:rPr>
        <w:t>енина</w:t>
      </w:r>
      <w:proofErr w:type="spellEnd"/>
      <w:r w:rsidRPr="00E55C82">
        <w:rPr>
          <w:rFonts w:ascii="Times New Roman" w:hAnsi="Times New Roman" w:cs="Times New Roman"/>
          <w:sz w:val="12"/>
          <w:szCs w:val="12"/>
        </w:rPr>
        <w:t>, 20.</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2) в письменной форме или в форме электронного документа в адрес организатора публичных слушаний;</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3) посредством записи в книге (журнале) учета посетителей экспозиции проекта.</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 Прием предложений и замечаний участников публичных слушаний по проекту прекращается – 21.12.2022 года – за семь дней до окончания срока проведения публичных слушаний.</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8.Участниками публичных слушаний по проекту документации по планировке территории являются:</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граждане, постоянно проживающие на территории, в отношении которой подготовлен проект;</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Участники публичных слушаний в целях идентификации представляют сведения о себе с приложением документов, подтверждающих такие сведения:</w:t>
      </w:r>
    </w:p>
    <w:p w:rsidR="00E55C82" w:rsidRPr="00E55C82" w:rsidRDefault="00E55C82" w:rsidP="00E55C82">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E55C82">
        <w:rPr>
          <w:rFonts w:ascii="Times New Roman" w:hAnsi="Times New Roman" w:cs="Times New Roman"/>
          <w:sz w:val="12"/>
          <w:szCs w:val="12"/>
        </w:rPr>
        <w:t>для физических лиц - фамилию, имя, отчество (при наличии), дату рождения, адрес места жительства (регистрации);</w:t>
      </w:r>
      <w:proofErr w:type="gramEnd"/>
    </w:p>
    <w:p w:rsidR="00E55C82" w:rsidRPr="00E55C82" w:rsidRDefault="00E55C82" w:rsidP="00E55C82">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E55C82">
        <w:rPr>
          <w:rFonts w:ascii="Times New Roman" w:hAnsi="Times New Roman" w:cs="Times New Roman"/>
          <w:sz w:val="12"/>
          <w:szCs w:val="12"/>
        </w:rPr>
        <w:t>для юридических лиц - наименование, основной государственный регистрационный номер, место нахождения и адрес.</w:t>
      </w:r>
    </w:p>
    <w:p w:rsidR="00E55C82" w:rsidRPr="00E55C82" w:rsidRDefault="00E55C82" w:rsidP="00E55C82">
      <w:pPr>
        <w:pStyle w:val="aff1"/>
        <w:ind w:firstLine="284"/>
        <w:jc w:val="both"/>
        <w:rPr>
          <w:rFonts w:ascii="Times New Roman" w:hAnsi="Times New Roman" w:cs="Times New Roman"/>
          <w:sz w:val="12"/>
          <w:szCs w:val="12"/>
        </w:rPr>
      </w:pPr>
      <w:proofErr w:type="gramStart"/>
      <w:r w:rsidRPr="00E55C82">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55C82">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lastRenderedPageBreak/>
        <w:t xml:space="preserve">9.Установить, что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Кармало-Аделяково муниципального района Сергиевский Самарской области (далее - Администрация). Адрес местонахождения: 446555, Самарская область, муниципальный район Сергиевский, сельское поселение  Кармало-Аделяково, </w:t>
      </w:r>
      <w:proofErr w:type="spellStart"/>
      <w:r w:rsidRPr="00E55C82">
        <w:rPr>
          <w:rFonts w:ascii="Times New Roman" w:hAnsi="Times New Roman" w:cs="Times New Roman"/>
          <w:sz w:val="12"/>
          <w:szCs w:val="12"/>
        </w:rPr>
        <w:t>ул</w:t>
      </w:r>
      <w:proofErr w:type="gramStart"/>
      <w:r w:rsidRPr="00E55C82">
        <w:rPr>
          <w:rFonts w:ascii="Times New Roman" w:hAnsi="Times New Roman" w:cs="Times New Roman"/>
          <w:sz w:val="12"/>
          <w:szCs w:val="12"/>
        </w:rPr>
        <w:t>.Л</w:t>
      </w:r>
      <w:proofErr w:type="gramEnd"/>
      <w:r w:rsidRPr="00E55C82">
        <w:rPr>
          <w:rFonts w:ascii="Times New Roman" w:hAnsi="Times New Roman" w:cs="Times New Roman"/>
          <w:sz w:val="12"/>
          <w:szCs w:val="12"/>
        </w:rPr>
        <w:t>енина</w:t>
      </w:r>
      <w:proofErr w:type="spellEnd"/>
      <w:r w:rsidRPr="00E55C82">
        <w:rPr>
          <w:rFonts w:ascii="Times New Roman" w:hAnsi="Times New Roman" w:cs="Times New Roman"/>
          <w:sz w:val="12"/>
          <w:szCs w:val="12"/>
        </w:rPr>
        <w:t>, 20.</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10. Назначить лицом, ответственным за ведение протокола публичных слушаний, протокола собрания участников публичных слушаний по проекту – ведущего специалиста Администрации сельского поселения Кармало-Аделяково муниципального района Сергиевский Самарской области  - Гаврилову Галину Ивановну.</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11. Администрации в целях заблаговременного ознакомления жителей поселения и иных заинтересованных лиц с проектом обеспечить:</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официальное опубликование проекта в газете «Сергиевский вестник»;</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Кармало-Аделяково муниципального района Сергиевский Самарской области (в соответствии с режимом работы Администрации  сельского поселения Кармало-Аделяково муниципального района Сергиевский Самарской области);</w:t>
      </w:r>
    </w:p>
    <w:p w:rsidR="00E55C82" w:rsidRPr="00E55C82" w:rsidRDefault="00E55C82" w:rsidP="00E55C82">
      <w:pPr>
        <w:pStyle w:val="aff1"/>
        <w:ind w:firstLine="284"/>
        <w:jc w:val="both"/>
        <w:rPr>
          <w:rFonts w:ascii="Times New Roman" w:hAnsi="Times New Roman" w:cs="Times New Roman"/>
          <w:sz w:val="12"/>
          <w:szCs w:val="12"/>
        </w:rPr>
      </w:pPr>
      <w:proofErr w:type="gramStart"/>
      <w:r w:rsidRPr="00E55C82">
        <w:rPr>
          <w:rFonts w:ascii="Times New Roman" w:hAnsi="Times New Roman" w:cs="Times New Roman"/>
          <w:sz w:val="12"/>
          <w:szCs w:val="12"/>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и (или) в границах территориальных зон и (или) земельных участков,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данное разрешение.</w:t>
      </w:r>
      <w:proofErr w:type="gramEnd"/>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12.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сельского поселения Кармало-Аделяково муниципального района Сергиевский в информационно-телекоммуникационной сети «Интернет» - http://www.sergievsk.ru, в разделе «Градостроительство» муниципального  района Сергиевский, подразделе «Проекты планировки и межевания территории».</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13.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E55C82" w:rsidRPr="00E55C82" w:rsidRDefault="00E55C82" w:rsidP="00E55C82">
      <w:pPr>
        <w:pStyle w:val="aff1"/>
        <w:ind w:firstLine="284"/>
        <w:jc w:val="both"/>
        <w:rPr>
          <w:rFonts w:ascii="Times New Roman" w:hAnsi="Times New Roman" w:cs="Times New Roman"/>
          <w:sz w:val="12"/>
          <w:szCs w:val="12"/>
        </w:rPr>
      </w:pPr>
      <w:r w:rsidRPr="00E55C82">
        <w:rPr>
          <w:rFonts w:ascii="Times New Roman" w:hAnsi="Times New Roman" w:cs="Times New Roman"/>
          <w:sz w:val="12"/>
          <w:szCs w:val="12"/>
        </w:rPr>
        <w:t xml:space="preserve">14. </w:t>
      </w:r>
      <w:proofErr w:type="gramStart"/>
      <w:r w:rsidRPr="00E55C82">
        <w:rPr>
          <w:rFonts w:ascii="Times New Roman" w:hAnsi="Times New Roman" w:cs="Times New Roman"/>
          <w:sz w:val="12"/>
          <w:szCs w:val="12"/>
        </w:rPr>
        <w:t>Контроль за</w:t>
      </w:r>
      <w:proofErr w:type="gramEnd"/>
      <w:r w:rsidRPr="00E55C82">
        <w:rPr>
          <w:rFonts w:ascii="Times New Roman" w:hAnsi="Times New Roman" w:cs="Times New Roman"/>
          <w:sz w:val="12"/>
          <w:szCs w:val="12"/>
        </w:rPr>
        <w:t xml:space="preserve"> выполнением настоящего Пост</w:t>
      </w:r>
      <w:r>
        <w:rPr>
          <w:rFonts w:ascii="Times New Roman" w:hAnsi="Times New Roman" w:cs="Times New Roman"/>
          <w:sz w:val="12"/>
          <w:szCs w:val="12"/>
        </w:rPr>
        <w:t xml:space="preserve">ановления оставляю за собой.   </w:t>
      </w:r>
    </w:p>
    <w:p w:rsidR="00E55C82" w:rsidRPr="00E55C82" w:rsidRDefault="00E55C82" w:rsidP="00E55C82">
      <w:pPr>
        <w:pStyle w:val="aff1"/>
        <w:ind w:firstLine="284"/>
        <w:jc w:val="right"/>
        <w:rPr>
          <w:rFonts w:ascii="Times New Roman" w:hAnsi="Times New Roman" w:cs="Times New Roman"/>
          <w:sz w:val="12"/>
          <w:szCs w:val="12"/>
        </w:rPr>
      </w:pPr>
      <w:r w:rsidRPr="00E55C82">
        <w:rPr>
          <w:rFonts w:ascii="Times New Roman" w:hAnsi="Times New Roman" w:cs="Times New Roman"/>
          <w:sz w:val="12"/>
          <w:szCs w:val="12"/>
        </w:rPr>
        <w:t xml:space="preserve">Глава сельского поселения Кармало-Аделяково </w:t>
      </w:r>
    </w:p>
    <w:p w:rsidR="00E55C82" w:rsidRPr="00E55C82" w:rsidRDefault="00E55C82" w:rsidP="00E55C82">
      <w:pPr>
        <w:pStyle w:val="aff1"/>
        <w:ind w:firstLine="284"/>
        <w:jc w:val="right"/>
        <w:rPr>
          <w:rFonts w:ascii="Times New Roman" w:hAnsi="Times New Roman" w:cs="Times New Roman"/>
          <w:sz w:val="12"/>
          <w:szCs w:val="12"/>
        </w:rPr>
      </w:pPr>
      <w:r w:rsidRPr="00E55C82">
        <w:rPr>
          <w:rFonts w:ascii="Times New Roman" w:hAnsi="Times New Roman" w:cs="Times New Roman"/>
          <w:sz w:val="12"/>
          <w:szCs w:val="12"/>
        </w:rPr>
        <w:t>муниципального района Сергиевский</w:t>
      </w:r>
    </w:p>
    <w:p w:rsidR="00E55C82" w:rsidRDefault="00E55C82" w:rsidP="00E55C82">
      <w:pPr>
        <w:pStyle w:val="aff1"/>
        <w:ind w:firstLine="284"/>
        <w:jc w:val="right"/>
        <w:rPr>
          <w:rFonts w:ascii="Times New Roman" w:hAnsi="Times New Roman" w:cs="Times New Roman"/>
          <w:sz w:val="12"/>
          <w:szCs w:val="12"/>
        </w:rPr>
      </w:pPr>
      <w:r w:rsidRPr="00E55C82">
        <w:rPr>
          <w:rFonts w:ascii="Times New Roman" w:hAnsi="Times New Roman" w:cs="Times New Roman"/>
          <w:sz w:val="12"/>
          <w:szCs w:val="12"/>
        </w:rPr>
        <w:t xml:space="preserve">Самарской области                                             </w:t>
      </w:r>
    </w:p>
    <w:p w:rsidR="002D765A" w:rsidRPr="002D765A" w:rsidRDefault="00E55C82" w:rsidP="002D765A">
      <w:pPr>
        <w:pStyle w:val="aff1"/>
        <w:ind w:firstLine="284"/>
        <w:jc w:val="right"/>
        <w:rPr>
          <w:rFonts w:ascii="Times New Roman" w:hAnsi="Times New Roman" w:cs="Times New Roman"/>
          <w:sz w:val="12"/>
          <w:szCs w:val="12"/>
        </w:rPr>
      </w:pPr>
      <w:r w:rsidRPr="00E55C82">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О.М.Карягин</w:t>
      </w:r>
      <w:proofErr w:type="spellEnd"/>
    </w:p>
    <w:p w:rsidR="002D765A" w:rsidRPr="002D765A" w:rsidRDefault="002D765A" w:rsidP="002D765A">
      <w:pPr>
        <w:pStyle w:val="aff1"/>
        <w:ind w:firstLine="284"/>
        <w:jc w:val="center"/>
        <w:rPr>
          <w:rFonts w:ascii="Times New Roman" w:hAnsi="Times New Roman" w:cs="Times New Roman"/>
          <w:sz w:val="12"/>
          <w:szCs w:val="12"/>
        </w:rPr>
      </w:pPr>
      <w:r w:rsidRPr="002D765A">
        <w:rPr>
          <w:rFonts w:ascii="Times New Roman" w:hAnsi="Times New Roman" w:cs="Times New Roman"/>
          <w:sz w:val="12"/>
          <w:szCs w:val="12"/>
        </w:rPr>
        <w:t>Администрация</w:t>
      </w:r>
    </w:p>
    <w:p w:rsidR="002D765A" w:rsidRPr="002D765A" w:rsidRDefault="002D765A" w:rsidP="002D765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D765A">
        <w:rPr>
          <w:rFonts w:ascii="Times New Roman" w:hAnsi="Times New Roman" w:cs="Times New Roman"/>
          <w:sz w:val="12"/>
          <w:szCs w:val="12"/>
        </w:rPr>
        <w:t>Сергиевский</w:t>
      </w:r>
    </w:p>
    <w:p w:rsidR="002D765A" w:rsidRPr="002D765A" w:rsidRDefault="002D765A" w:rsidP="002D765A">
      <w:pPr>
        <w:pStyle w:val="aff1"/>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D765A" w:rsidRPr="002D765A" w:rsidRDefault="002D765A" w:rsidP="002D765A">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D765A" w:rsidRPr="002D765A" w:rsidRDefault="002D765A" w:rsidP="002D765A">
      <w:pPr>
        <w:pStyle w:val="aff1"/>
        <w:ind w:firstLine="284"/>
        <w:rPr>
          <w:rFonts w:ascii="Times New Roman" w:hAnsi="Times New Roman" w:cs="Times New Roman"/>
          <w:sz w:val="12"/>
          <w:szCs w:val="12"/>
        </w:rPr>
      </w:pPr>
      <w:r w:rsidRPr="002D765A">
        <w:rPr>
          <w:rFonts w:ascii="Times New Roman" w:hAnsi="Times New Roman" w:cs="Times New Roman"/>
          <w:sz w:val="12"/>
          <w:szCs w:val="12"/>
        </w:rPr>
        <w:t>«22» ноября 2022г.</w:t>
      </w:r>
      <w:r>
        <w:rPr>
          <w:rFonts w:ascii="Times New Roman" w:hAnsi="Times New Roman" w:cs="Times New Roman"/>
          <w:sz w:val="12"/>
          <w:szCs w:val="12"/>
        </w:rPr>
        <w:t xml:space="preserve">                                                                                                                                                                                                    </w:t>
      </w:r>
      <w:r w:rsidRPr="002D765A">
        <w:rPr>
          <w:rFonts w:ascii="Times New Roman" w:hAnsi="Times New Roman" w:cs="Times New Roman"/>
          <w:sz w:val="12"/>
          <w:szCs w:val="12"/>
        </w:rPr>
        <w:t>№1334</w:t>
      </w:r>
    </w:p>
    <w:p w:rsidR="002D765A" w:rsidRDefault="002D765A" w:rsidP="002D765A">
      <w:pPr>
        <w:pStyle w:val="aff1"/>
        <w:ind w:firstLine="284"/>
        <w:jc w:val="center"/>
        <w:rPr>
          <w:rFonts w:ascii="Times New Roman" w:hAnsi="Times New Roman" w:cs="Times New Roman"/>
          <w:sz w:val="12"/>
          <w:szCs w:val="12"/>
        </w:rPr>
      </w:pPr>
      <w:r w:rsidRPr="002D765A">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911 от 14.08.2020г.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w:t>
      </w:r>
    </w:p>
    <w:p w:rsidR="002D765A" w:rsidRPr="002D765A" w:rsidRDefault="002D765A" w:rsidP="002D765A">
      <w:pPr>
        <w:pStyle w:val="aff1"/>
        <w:ind w:firstLine="284"/>
        <w:jc w:val="both"/>
        <w:rPr>
          <w:rFonts w:ascii="Times New Roman" w:hAnsi="Times New Roman" w:cs="Times New Roman"/>
          <w:sz w:val="12"/>
          <w:szCs w:val="12"/>
        </w:rPr>
      </w:pPr>
      <w:proofErr w:type="gramStart"/>
      <w:r w:rsidRPr="002D765A">
        <w:rPr>
          <w:rFonts w:ascii="Times New Roman" w:hAnsi="Times New Roman" w:cs="Times New Roman"/>
          <w:sz w:val="12"/>
          <w:szCs w:val="12"/>
        </w:rPr>
        <w:t>В соответствии со статьей 179 Бюджетного кодекса Российской Фе-</w:t>
      </w:r>
      <w:proofErr w:type="spellStart"/>
      <w:r w:rsidRPr="002D765A">
        <w:rPr>
          <w:rFonts w:ascii="Times New Roman" w:hAnsi="Times New Roman" w:cs="Times New Roman"/>
          <w:sz w:val="12"/>
          <w:szCs w:val="12"/>
        </w:rPr>
        <w:t>дерации</w:t>
      </w:r>
      <w:proofErr w:type="spellEnd"/>
      <w:r w:rsidRPr="002D765A">
        <w:rPr>
          <w:rFonts w:ascii="Times New Roman" w:hAnsi="Times New Roman" w:cs="Times New Roman"/>
          <w:sz w:val="12"/>
          <w:szCs w:val="12"/>
        </w:rPr>
        <w:t>, Федеральным законом Российской Феде</w:t>
      </w:r>
      <w:r>
        <w:rPr>
          <w:rFonts w:ascii="Times New Roman" w:hAnsi="Times New Roman" w:cs="Times New Roman"/>
          <w:sz w:val="12"/>
          <w:szCs w:val="12"/>
        </w:rPr>
        <w:t>рации от 06 октября 2003 года №</w:t>
      </w:r>
      <w:r w:rsidRPr="002D765A">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w:t>
      </w:r>
      <w:r>
        <w:rPr>
          <w:rFonts w:ascii="Times New Roman" w:hAnsi="Times New Roman" w:cs="Times New Roman"/>
          <w:sz w:val="12"/>
          <w:szCs w:val="12"/>
        </w:rPr>
        <w:t xml:space="preserve"> Сергиевский Самарской области </w:t>
      </w:r>
      <w:proofErr w:type="gramEnd"/>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ПОСТАНОВЛЯЕТ:</w:t>
      </w:r>
    </w:p>
    <w:p w:rsidR="002D765A" w:rsidRPr="002D765A" w:rsidRDefault="002D765A" w:rsidP="002D765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D765A">
        <w:rPr>
          <w:rFonts w:ascii="Times New Roman" w:hAnsi="Times New Roman" w:cs="Times New Roman"/>
          <w:sz w:val="12"/>
          <w:szCs w:val="12"/>
        </w:rPr>
        <w:t xml:space="preserve">Внести изменения в Приложение № 1 к постановлению  </w:t>
      </w:r>
      <w:proofErr w:type="spellStart"/>
      <w:proofErr w:type="gramStart"/>
      <w:r w:rsidRPr="002D765A">
        <w:rPr>
          <w:rFonts w:ascii="Times New Roman" w:hAnsi="Times New Roman" w:cs="Times New Roman"/>
          <w:sz w:val="12"/>
          <w:szCs w:val="12"/>
        </w:rPr>
        <w:t>Адми-нистрации</w:t>
      </w:r>
      <w:proofErr w:type="spellEnd"/>
      <w:proofErr w:type="gramEnd"/>
      <w:r w:rsidRPr="002D765A">
        <w:rPr>
          <w:rFonts w:ascii="Times New Roman" w:hAnsi="Times New Roman" w:cs="Times New Roman"/>
          <w:sz w:val="12"/>
          <w:szCs w:val="12"/>
        </w:rPr>
        <w:t xml:space="preserve"> муниципального района </w:t>
      </w:r>
      <w:r>
        <w:rPr>
          <w:rFonts w:ascii="Times New Roman" w:hAnsi="Times New Roman" w:cs="Times New Roman"/>
          <w:sz w:val="12"/>
          <w:szCs w:val="12"/>
        </w:rPr>
        <w:t>Сергиевский Самарской области №911 от 14.08.2020</w:t>
      </w:r>
      <w:r w:rsidRPr="002D765A">
        <w:rPr>
          <w:rFonts w:ascii="Times New Roman" w:hAnsi="Times New Roman" w:cs="Times New Roman"/>
          <w:sz w:val="12"/>
          <w:szCs w:val="12"/>
        </w:rPr>
        <w:t>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«Общий объем финансирования Муниципальной программы составит 115 241,30359 тыс. рубле</w:t>
      </w:r>
      <w:proofErr w:type="gramStart"/>
      <w:r w:rsidRPr="002D765A">
        <w:rPr>
          <w:rFonts w:ascii="Times New Roman" w:hAnsi="Times New Roman" w:cs="Times New Roman"/>
          <w:sz w:val="12"/>
          <w:szCs w:val="12"/>
        </w:rPr>
        <w:t>й(</w:t>
      </w:r>
      <w:proofErr w:type="gramEnd"/>
      <w:r w:rsidRPr="002D765A">
        <w:rPr>
          <w:rFonts w:ascii="Times New Roman" w:hAnsi="Times New Roman" w:cs="Times New Roman"/>
          <w:sz w:val="12"/>
          <w:szCs w:val="12"/>
        </w:rPr>
        <w:t>*),  в том числе:</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2021 году – 43 138,39827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2022 году – 48 562,90532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2023 году – 23 540,00000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«6. Обоснование ресурсного обеспечения муниципальной Программы.</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Общий объем финансирования Муниципальной программы  на 2021-2023 годы составляет 115 241,30359 тыс. рублей (*):</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2021 году – 43 138,39827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2022 году – 48 562,90532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2023 году – 23 540,00000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1.3</w:t>
      </w:r>
      <w:proofErr w:type="gramStart"/>
      <w:r w:rsidRPr="002D765A">
        <w:rPr>
          <w:rFonts w:ascii="Times New Roman" w:hAnsi="Times New Roman" w:cs="Times New Roman"/>
          <w:sz w:val="12"/>
          <w:szCs w:val="12"/>
        </w:rPr>
        <w:t xml:space="preserve"> В</w:t>
      </w:r>
      <w:proofErr w:type="gramEnd"/>
      <w:r w:rsidRPr="002D765A">
        <w:rPr>
          <w:rFonts w:ascii="Times New Roman" w:hAnsi="Times New Roman" w:cs="Times New Roman"/>
          <w:sz w:val="12"/>
          <w:szCs w:val="12"/>
        </w:rPr>
        <w:t xml:space="preserve"> Разделе 10.1. Подпрограммы 1 Муниципальной программы «Обеспечение пассажирскими перевозками </w:t>
      </w:r>
      <w:proofErr w:type="spellStart"/>
      <w:r w:rsidRPr="002D765A">
        <w:rPr>
          <w:rFonts w:ascii="Times New Roman" w:hAnsi="Times New Roman" w:cs="Times New Roman"/>
          <w:sz w:val="12"/>
          <w:szCs w:val="12"/>
        </w:rPr>
        <w:t>межпоселенческого</w:t>
      </w:r>
      <w:proofErr w:type="spellEnd"/>
      <w:r w:rsidRPr="002D765A">
        <w:rPr>
          <w:rFonts w:ascii="Times New Roman" w:hAnsi="Times New Roman" w:cs="Times New Roman"/>
          <w:sz w:val="12"/>
          <w:szCs w:val="12"/>
        </w:rPr>
        <w:t xml:space="preserve"> характера в муниципальном районе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«Общий объем финансирования Подпрограммы 1 сост</w:t>
      </w:r>
      <w:r>
        <w:rPr>
          <w:rFonts w:ascii="Times New Roman" w:hAnsi="Times New Roman" w:cs="Times New Roman"/>
          <w:sz w:val="12"/>
          <w:szCs w:val="12"/>
        </w:rPr>
        <w:t xml:space="preserve">авит </w:t>
      </w:r>
      <w:r w:rsidRPr="002D765A">
        <w:rPr>
          <w:rFonts w:ascii="Times New Roman" w:hAnsi="Times New Roman" w:cs="Times New Roman"/>
          <w:sz w:val="12"/>
          <w:szCs w:val="12"/>
        </w:rPr>
        <w:t>11 217,11288 тыс. рублей</w:t>
      </w:r>
      <w:proofErr w:type="gramStart"/>
      <w:r w:rsidRPr="002D765A">
        <w:rPr>
          <w:rFonts w:ascii="Times New Roman" w:hAnsi="Times New Roman" w:cs="Times New Roman"/>
          <w:sz w:val="12"/>
          <w:szCs w:val="12"/>
        </w:rPr>
        <w:t xml:space="preserve"> (*), </w:t>
      </w:r>
      <w:proofErr w:type="gramEnd"/>
      <w:r w:rsidRPr="002D765A">
        <w:rPr>
          <w:rFonts w:ascii="Times New Roman" w:hAnsi="Times New Roman" w:cs="Times New Roman"/>
          <w:sz w:val="12"/>
          <w:szCs w:val="12"/>
        </w:rPr>
        <w:t>в том числе:</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2021 году – 3 397,53400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том числе: средства областного бюджета – 89,23200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средства местного бюджета – 3308,30200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2022 году – 4 279,57888 тыс. рублей.</w:t>
      </w:r>
    </w:p>
    <w:p w:rsid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том числе: средства областного б</w:t>
      </w:r>
      <w:r>
        <w:rPr>
          <w:rFonts w:ascii="Times New Roman" w:hAnsi="Times New Roman" w:cs="Times New Roman"/>
          <w:sz w:val="12"/>
          <w:szCs w:val="12"/>
        </w:rPr>
        <w:t>юджета – 732,15517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средства местного бюджета – 3547,42371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2023 году – 3 540,0000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lastRenderedPageBreak/>
        <w:t xml:space="preserve">1.4. в Разделе 10.1. Подпрограммы 1 Муниципальной программы «Обеспечение пассажирскими перевозками </w:t>
      </w:r>
      <w:proofErr w:type="spellStart"/>
      <w:r w:rsidRPr="002D765A">
        <w:rPr>
          <w:rFonts w:ascii="Times New Roman" w:hAnsi="Times New Roman" w:cs="Times New Roman"/>
          <w:sz w:val="12"/>
          <w:szCs w:val="12"/>
        </w:rPr>
        <w:t>межпоселенческого</w:t>
      </w:r>
      <w:proofErr w:type="spellEnd"/>
      <w:r w:rsidRPr="002D765A">
        <w:rPr>
          <w:rFonts w:ascii="Times New Roman" w:hAnsi="Times New Roman" w:cs="Times New Roman"/>
          <w:sz w:val="12"/>
          <w:szCs w:val="12"/>
        </w:rPr>
        <w:t xml:space="preserve"> характера в муниципальном районе Сергиевский Самарской области» на 2021 – 2023 годы» в тексте пункта  5.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«Для реализации подпрограммы предусмотрены средства:</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2021 году – 3 397,53400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том числе: средства областного бюджета – 89,23200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средства местного бюджета – 3308,30200тыс.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2022 году – 4 279,57888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в том числе: средства областного бюджета – 732,15517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 xml:space="preserve">средства местного бюджета – 3547,42371 тыс. рублей </w:t>
      </w:r>
      <w:proofErr w:type="gramStart"/>
      <w:r w:rsidRPr="002D765A">
        <w:rPr>
          <w:rFonts w:ascii="Times New Roman" w:hAnsi="Times New Roman" w:cs="Times New Roman"/>
          <w:sz w:val="12"/>
          <w:szCs w:val="12"/>
        </w:rPr>
        <w:t>в</w:t>
      </w:r>
      <w:proofErr w:type="gramEnd"/>
      <w:r w:rsidRPr="002D765A">
        <w:rPr>
          <w:rFonts w:ascii="Times New Roman" w:hAnsi="Times New Roman" w:cs="Times New Roman"/>
          <w:sz w:val="12"/>
          <w:szCs w:val="12"/>
        </w:rPr>
        <w:t xml:space="preserve">     </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2023 году – 3 540,00000 тыс. рублей».</w:t>
      </w:r>
    </w:p>
    <w:p w:rsidR="002D765A" w:rsidRPr="002D765A" w:rsidRDefault="002D765A" w:rsidP="002D765A">
      <w:pPr>
        <w:pStyle w:val="aff1"/>
        <w:ind w:firstLine="284"/>
        <w:jc w:val="both"/>
        <w:rPr>
          <w:rFonts w:ascii="Times New Roman" w:hAnsi="Times New Roman" w:cs="Times New Roman"/>
          <w:sz w:val="12"/>
          <w:szCs w:val="12"/>
        </w:rPr>
      </w:pPr>
      <w:r w:rsidRPr="002D765A">
        <w:rPr>
          <w:rFonts w:ascii="Times New Roman" w:hAnsi="Times New Roman" w:cs="Times New Roman"/>
          <w:sz w:val="12"/>
          <w:szCs w:val="12"/>
        </w:rPr>
        <w:t xml:space="preserve">1.5. Приложение № 1 к Муниципальной программе изложить в редакции </w:t>
      </w:r>
      <w:proofErr w:type="gramStart"/>
      <w:r w:rsidRPr="002D765A">
        <w:rPr>
          <w:rFonts w:ascii="Times New Roman" w:hAnsi="Times New Roman" w:cs="Times New Roman"/>
          <w:sz w:val="12"/>
          <w:szCs w:val="12"/>
        </w:rPr>
        <w:t>согласно Приложения</w:t>
      </w:r>
      <w:proofErr w:type="gramEnd"/>
      <w:r w:rsidRPr="002D765A">
        <w:rPr>
          <w:rFonts w:ascii="Times New Roman" w:hAnsi="Times New Roman" w:cs="Times New Roman"/>
          <w:sz w:val="12"/>
          <w:szCs w:val="12"/>
        </w:rPr>
        <w:t xml:space="preserve"> №1 к настоящему постановлению.</w:t>
      </w:r>
    </w:p>
    <w:p w:rsidR="002D765A" w:rsidRPr="002D765A" w:rsidRDefault="002D765A" w:rsidP="002D765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D765A">
        <w:rPr>
          <w:rFonts w:ascii="Times New Roman" w:hAnsi="Times New Roman" w:cs="Times New Roman"/>
          <w:sz w:val="12"/>
          <w:szCs w:val="12"/>
        </w:rPr>
        <w:t xml:space="preserve">Опубликовать настоящее постановление в  газете «Сергиевский  вестник». </w:t>
      </w:r>
    </w:p>
    <w:p w:rsidR="002D765A" w:rsidRPr="002D765A" w:rsidRDefault="002D765A" w:rsidP="002D765A">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2D765A">
        <w:rPr>
          <w:rFonts w:ascii="Times New Roman" w:hAnsi="Times New Roman" w:cs="Times New Roman"/>
          <w:sz w:val="12"/>
          <w:szCs w:val="12"/>
        </w:rPr>
        <w:t>Настоящее постановление вступает в силу со дня его официального опубликования.</w:t>
      </w:r>
    </w:p>
    <w:p w:rsidR="002D765A" w:rsidRPr="002D765A" w:rsidRDefault="002D765A" w:rsidP="002D765A">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D765A">
        <w:rPr>
          <w:rFonts w:ascii="Times New Roman" w:hAnsi="Times New Roman" w:cs="Times New Roman"/>
          <w:sz w:val="12"/>
          <w:szCs w:val="12"/>
        </w:rPr>
        <w:t>Контроль за</w:t>
      </w:r>
      <w:proofErr w:type="gramEnd"/>
      <w:r w:rsidRPr="002D765A">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w:t>
      </w:r>
      <w:r>
        <w:rPr>
          <w:rFonts w:ascii="Times New Roman" w:hAnsi="Times New Roman" w:cs="Times New Roman"/>
          <w:sz w:val="12"/>
          <w:szCs w:val="12"/>
        </w:rPr>
        <w:t>.Р.</w:t>
      </w:r>
    </w:p>
    <w:p w:rsidR="002D765A" w:rsidRDefault="002D765A" w:rsidP="002D765A">
      <w:pPr>
        <w:pStyle w:val="aff1"/>
        <w:ind w:firstLine="284"/>
        <w:jc w:val="right"/>
        <w:rPr>
          <w:rFonts w:ascii="Times New Roman" w:hAnsi="Times New Roman" w:cs="Times New Roman"/>
          <w:sz w:val="12"/>
          <w:szCs w:val="12"/>
        </w:rPr>
      </w:pPr>
      <w:proofErr w:type="spellStart"/>
      <w:r w:rsidRPr="002D765A">
        <w:rPr>
          <w:rFonts w:ascii="Times New Roman" w:hAnsi="Times New Roman" w:cs="Times New Roman"/>
          <w:sz w:val="12"/>
          <w:szCs w:val="12"/>
        </w:rPr>
        <w:t>И.о</w:t>
      </w:r>
      <w:proofErr w:type="spellEnd"/>
      <w:r w:rsidRPr="002D765A">
        <w:rPr>
          <w:rFonts w:ascii="Times New Roman" w:hAnsi="Times New Roman" w:cs="Times New Roman"/>
          <w:sz w:val="12"/>
          <w:szCs w:val="12"/>
        </w:rPr>
        <w:t xml:space="preserve">. </w:t>
      </w:r>
      <w:r>
        <w:rPr>
          <w:rFonts w:ascii="Times New Roman" w:hAnsi="Times New Roman" w:cs="Times New Roman"/>
          <w:sz w:val="12"/>
          <w:szCs w:val="12"/>
        </w:rPr>
        <w:t xml:space="preserve">Главы муниципального района Сергиевский </w:t>
      </w:r>
    </w:p>
    <w:p w:rsidR="002D765A" w:rsidRDefault="002D765A" w:rsidP="002D765A">
      <w:pPr>
        <w:pStyle w:val="aff1"/>
        <w:ind w:firstLine="284"/>
        <w:jc w:val="right"/>
        <w:rPr>
          <w:rFonts w:ascii="Times New Roman" w:hAnsi="Times New Roman" w:cs="Times New Roman"/>
          <w:sz w:val="12"/>
          <w:szCs w:val="12"/>
        </w:rPr>
      </w:pPr>
      <w:r w:rsidRPr="002D765A">
        <w:rPr>
          <w:rFonts w:ascii="Times New Roman" w:hAnsi="Times New Roman" w:cs="Times New Roman"/>
          <w:sz w:val="12"/>
          <w:szCs w:val="12"/>
        </w:rPr>
        <w:tab/>
        <w:t xml:space="preserve">                                                     В.В. Сапрыкин</w:t>
      </w:r>
    </w:p>
    <w:p w:rsidR="002D765A" w:rsidRDefault="002D765A" w:rsidP="002D765A">
      <w:pPr>
        <w:pStyle w:val="aff1"/>
        <w:ind w:firstLine="284"/>
        <w:jc w:val="right"/>
        <w:rPr>
          <w:rFonts w:ascii="Times New Roman" w:hAnsi="Times New Roman" w:cs="Times New Roman"/>
          <w:sz w:val="12"/>
          <w:szCs w:val="12"/>
        </w:rPr>
      </w:pPr>
    </w:p>
    <w:p w:rsidR="002D765A" w:rsidRPr="002D765A" w:rsidRDefault="002D765A" w:rsidP="002D765A">
      <w:pPr>
        <w:pStyle w:val="aff1"/>
        <w:ind w:firstLine="284"/>
        <w:jc w:val="right"/>
        <w:rPr>
          <w:rFonts w:ascii="Times New Roman" w:hAnsi="Times New Roman" w:cs="Times New Roman"/>
          <w:sz w:val="12"/>
          <w:szCs w:val="12"/>
        </w:rPr>
      </w:pPr>
      <w:r w:rsidRPr="002D765A">
        <w:rPr>
          <w:rFonts w:ascii="Times New Roman" w:hAnsi="Times New Roman" w:cs="Times New Roman"/>
          <w:sz w:val="12"/>
          <w:szCs w:val="12"/>
        </w:rPr>
        <w:t>ПРИЛОЖЕНИЕ 1</w:t>
      </w:r>
    </w:p>
    <w:p w:rsidR="002D765A" w:rsidRDefault="002D765A" w:rsidP="002D765A">
      <w:pPr>
        <w:pStyle w:val="aff1"/>
        <w:ind w:firstLine="284"/>
        <w:jc w:val="right"/>
        <w:rPr>
          <w:rFonts w:ascii="Times New Roman" w:hAnsi="Times New Roman" w:cs="Times New Roman"/>
          <w:sz w:val="12"/>
          <w:szCs w:val="12"/>
        </w:rPr>
      </w:pPr>
      <w:r w:rsidRPr="002D765A">
        <w:rPr>
          <w:rFonts w:ascii="Times New Roman" w:hAnsi="Times New Roman" w:cs="Times New Roman"/>
          <w:sz w:val="12"/>
          <w:szCs w:val="12"/>
        </w:rPr>
        <w:t xml:space="preserve">к Постановлению администрации </w:t>
      </w:r>
    </w:p>
    <w:p w:rsidR="002D765A" w:rsidRDefault="002D765A" w:rsidP="002D765A">
      <w:pPr>
        <w:pStyle w:val="aff1"/>
        <w:ind w:firstLine="284"/>
        <w:jc w:val="right"/>
        <w:rPr>
          <w:rFonts w:ascii="Times New Roman" w:hAnsi="Times New Roman" w:cs="Times New Roman"/>
          <w:sz w:val="12"/>
          <w:szCs w:val="12"/>
        </w:rPr>
      </w:pPr>
      <w:r w:rsidRPr="002D765A">
        <w:rPr>
          <w:rFonts w:ascii="Times New Roman" w:hAnsi="Times New Roman" w:cs="Times New Roman"/>
          <w:sz w:val="12"/>
          <w:szCs w:val="12"/>
        </w:rPr>
        <w:t>муниципального района Сергиевский</w:t>
      </w:r>
    </w:p>
    <w:p w:rsidR="002D765A" w:rsidRDefault="002D765A" w:rsidP="002D765A">
      <w:pPr>
        <w:pStyle w:val="aff1"/>
        <w:ind w:firstLine="284"/>
        <w:jc w:val="right"/>
        <w:rPr>
          <w:rFonts w:ascii="Times New Roman" w:hAnsi="Times New Roman" w:cs="Times New Roman"/>
          <w:sz w:val="12"/>
          <w:szCs w:val="12"/>
        </w:rPr>
      </w:pPr>
      <w:r w:rsidRPr="002D765A">
        <w:rPr>
          <w:rFonts w:ascii="Times New Roman" w:hAnsi="Times New Roman" w:cs="Times New Roman"/>
          <w:sz w:val="12"/>
          <w:szCs w:val="12"/>
        </w:rPr>
        <w:t>№1334 от 22 ноября 2022  года</w:t>
      </w:r>
    </w:p>
    <w:p w:rsidR="00253118" w:rsidRDefault="002D765A" w:rsidP="00253118">
      <w:pPr>
        <w:pStyle w:val="aff1"/>
        <w:ind w:firstLine="284"/>
        <w:jc w:val="center"/>
        <w:rPr>
          <w:rFonts w:ascii="Times New Roman" w:hAnsi="Times New Roman" w:cs="Times New Roman"/>
          <w:sz w:val="12"/>
          <w:szCs w:val="12"/>
        </w:rPr>
      </w:pPr>
      <w:r w:rsidRPr="002D765A">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7731" w:type="dxa"/>
        <w:tblLayout w:type="fixed"/>
        <w:tblLook w:val="04A0" w:firstRow="1" w:lastRow="0" w:firstColumn="1" w:lastColumn="0" w:noHBand="0" w:noVBand="1"/>
      </w:tblPr>
      <w:tblGrid>
        <w:gridCol w:w="379"/>
        <w:gridCol w:w="2116"/>
        <w:gridCol w:w="994"/>
        <w:gridCol w:w="142"/>
        <w:gridCol w:w="8"/>
        <w:gridCol w:w="278"/>
        <w:gridCol w:w="6"/>
        <w:gridCol w:w="133"/>
        <w:gridCol w:w="858"/>
        <w:gridCol w:w="432"/>
        <w:gridCol w:w="287"/>
        <w:gridCol w:w="285"/>
        <w:gridCol w:w="286"/>
        <w:gridCol w:w="1527"/>
      </w:tblGrid>
      <w:tr w:rsidR="00253118" w:rsidRPr="002D765A" w:rsidTr="00253118">
        <w:trPr>
          <w:trHeight w:val="7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71" w:rsidRDefault="002D765A" w:rsidP="00B74371">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w:t>
            </w:r>
          </w:p>
          <w:p w:rsidR="002D765A" w:rsidRPr="002D765A" w:rsidRDefault="002D765A" w:rsidP="00B74371">
            <w:pPr>
              <w:spacing w:after="0" w:line="240" w:lineRule="auto"/>
              <w:jc w:val="center"/>
              <w:rPr>
                <w:rFonts w:ascii="Times New Roman" w:eastAsia="Times New Roman" w:hAnsi="Times New Roman" w:cs="Times New Roman"/>
                <w:sz w:val="12"/>
                <w:szCs w:val="12"/>
                <w:lang w:eastAsia="ru-RU"/>
              </w:rPr>
            </w:pPr>
            <w:proofErr w:type="gramStart"/>
            <w:r w:rsidRPr="002D765A">
              <w:rPr>
                <w:rFonts w:ascii="Times New Roman" w:eastAsia="Times New Roman" w:hAnsi="Times New Roman" w:cs="Times New Roman"/>
                <w:sz w:val="12"/>
                <w:szCs w:val="12"/>
                <w:lang w:eastAsia="ru-RU"/>
              </w:rPr>
              <w:t>п</w:t>
            </w:r>
            <w:proofErr w:type="gramEnd"/>
            <w:r w:rsidRPr="002D765A">
              <w:rPr>
                <w:rFonts w:ascii="Times New Roman" w:eastAsia="Times New Roman" w:hAnsi="Times New Roman" w:cs="Times New Roman"/>
                <w:sz w:val="12"/>
                <w:szCs w:val="12"/>
                <w:lang w:eastAsia="ru-RU"/>
              </w:rPr>
              <w:t>/п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Наименование мероприятия</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Ответственный исполнитель (соисполнитель)</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Срок реализации, годы</w:t>
            </w:r>
          </w:p>
        </w:tc>
        <w:tc>
          <w:tcPr>
            <w:tcW w:w="2148" w:type="dxa"/>
            <w:gridSpan w:val="5"/>
            <w:tcBorders>
              <w:top w:val="single" w:sz="4" w:space="0" w:color="auto"/>
              <w:left w:val="nil"/>
              <w:bottom w:val="single" w:sz="4" w:space="0" w:color="auto"/>
              <w:right w:val="single" w:sz="4" w:space="0" w:color="000000"/>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Объем финансирования по годам, тыс. рублей</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Ожидаемый результат</w:t>
            </w:r>
          </w:p>
        </w:tc>
      </w:tr>
      <w:tr w:rsidR="00253118" w:rsidRPr="002D765A" w:rsidTr="00253118">
        <w:trPr>
          <w:cantSplit/>
          <w:trHeight w:val="537"/>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1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56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858"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источник</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ф</w:t>
            </w:r>
            <w:proofErr w:type="gramEnd"/>
            <w:r w:rsidRPr="002D765A">
              <w:rPr>
                <w:rFonts w:ascii="Times New Roman" w:eastAsia="Times New Roman" w:hAnsi="Times New Roman" w:cs="Times New Roman"/>
                <w:sz w:val="12"/>
                <w:szCs w:val="12"/>
                <w:lang w:eastAsia="ru-RU"/>
              </w:rPr>
              <w:t>инансирования</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53118" w:rsidP="00B7437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2021</w:t>
            </w:r>
            <w:r w:rsidR="002D765A" w:rsidRPr="002D765A">
              <w:rPr>
                <w:rFonts w:ascii="Times New Roman" w:eastAsia="Times New Roman" w:hAnsi="Times New Roman" w:cs="Times New Roman"/>
                <w:sz w:val="12"/>
                <w:szCs w:val="12"/>
                <w:lang w:eastAsia="ru-RU"/>
              </w:rPr>
              <w:t>г</w:t>
            </w:r>
          </w:p>
        </w:tc>
        <w:tc>
          <w:tcPr>
            <w:tcW w:w="287" w:type="dxa"/>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2022г</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53118" w:rsidP="00B74371">
            <w:pPr>
              <w:spacing w:after="0" w:line="240" w:lineRule="auto"/>
              <w:ind w:left="113" w:right="113"/>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2023г</w:t>
            </w:r>
          </w:p>
        </w:tc>
        <w:tc>
          <w:tcPr>
            <w:tcW w:w="286" w:type="dxa"/>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всего:</w:t>
            </w: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r w:rsidR="002D765A" w:rsidRPr="002D765A" w:rsidTr="00B74371">
        <w:trPr>
          <w:trHeight w:val="70"/>
        </w:trPr>
        <w:tc>
          <w:tcPr>
            <w:tcW w:w="773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w:t>
            </w:r>
            <w:proofErr w:type="spellStart"/>
            <w:r w:rsidRPr="002D765A">
              <w:rPr>
                <w:rFonts w:ascii="Times New Roman" w:eastAsia="Times New Roman" w:hAnsi="Times New Roman" w:cs="Times New Roman"/>
                <w:b/>
                <w:bCs/>
                <w:sz w:val="12"/>
                <w:szCs w:val="12"/>
                <w:lang w:eastAsia="ru-RU"/>
              </w:rPr>
              <w:t>межпоселенческого</w:t>
            </w:r>
            <w:proofErr w:type="spellEnd"/>
            <w:r w:rsidRPr="002D765A">
              <w:rPr>
                <w:rFonts w:ascii="Times New Roman" w:eastAsia="Times New Roman" w:hAnsi="Times New Roman" w:cs="Times New Roman"/>
                <w:b/>
                <w:bCs/>
                <w:sz w:val="12"/>
                <w:szCs w:val="12"/>
                <w:lang w:eastAsia="ru-RU"/>
              </w:rPr>
              <w:t xml:space="preserve"> характера в муниципальном районе Сергиевский Самарской области» на 2021 – 2023 годы</w:t>
            </w:r>
          </w:p>
        </w:tc>
      </w:tr>
      <w:tr w:rsidR="002D765A" w:rsidRPr="002D765A" w:rsidTr="00B74371">
        <w:trPr>
          <w:trHeight w:val="70"/>
        </w:trPr>
        <w:tc>
          <w:tcPr>
            <w:tcW w:w="773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253118" w:rsidRPr="002D765A" w:rsidTr="00253118">
        <w:trPr>
          <w:cantSplit/>
          <w:trHeight w:val="113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roofErr w:type="spellStart"/>
            <w:r w:rsidRPr="002D765A">
              <w:rPr>
                <w:rFonts w:ascii="Times New Roman" w:eastAsia="Times New Roman" w:hAnsi="Times New Roman" w:cs="Times New Roman"/>
                <w:sz w:val="12"/>
                <w:szCs w:val="12"/>
                <w:lang w:eastAsia="ru-RU"/>
              </w:rPr>
              <w:t>Утвержденние</w:t>
            </w:r>
            <w:proofErr w:type="spellEnd"/>
            <w:r w:rsidRPr="002D765A">
              <w:rPr>
                <w:rFonts w:ascii="Times New Roman" w:eastAsia="Times New Roman" w:hAnsi="Times New Roman" w:cs="Times New Roman"/>
                <w:sz w:val="12"/>
                <w:szCs w:val="12"/>
                <w:lang w:eastAsia="ru-RU"/>
              </w:rPr>
              <w:t xml:space="preserve"> графиков движения по маршрутной сети </w:t>
            </w:r>
            <w:proofErr w:type="spellStart"/>
            <w:r w:rsidRPr="002D765A">
              <w:rPr>
                <w:rFonts w:ascii="Times New Roman" w:eastAsia="Times New Roman" w:hAnsi="Times New Roman" w:cs="Times New Roman"/>
                <w:sz w:val="12"/>
                <w:szCs w:val="12"/>
                <w:lang w:eastAsia="ru-RU"/>
              </w:rPr>
              <w:t>межпоселенческих</w:t>
            </w:r>
            <w:proofErr w:type="spellEnd"/>
            <w:r w:rsidRPr="002D765A">
              <w:rPr>
                <w:rFonts w:ascii="Times New Roman" w:eastAsia="Times New Roman" w:hAnsi="Times New Roman" w:cs="Times New Roman"/>
                <w:sz w:val="12"/>
                <w:szCs w:val="12"/>
                <w:lang w:eastAsia="ru-RU"/>
              </w:rPr>
              <w:t xml:space="preserve"> маршрутов</w:t>
            </w:r>
          </w:p>
        </w:tc>
        <w:tc>
          <w:tcPr>
            <w:tcW w:w="1136"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Управление финансами</w:t>
            </w:r>
          </w:p>
        </w:tc>
        <w:tc>
          <w:tcPr>
            <w:tcW w:w="286" w:type="dxa"/>
            <w:gridSpan w:val="2"/>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7"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мест</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б</w:t>
            </w:r>
            <w:proofErr w:type="gramEnd"/>
            <w:r w:rsidRPr="002D765A">
              <w:rPr>
                <w:rFonts w:ascii="Times New Roman" w:eastAsia="Times New Roman" w:hAnsi="Times New Roman" w:cs="Times New Roman"/>
                <w:sz w:val="12"/>
                <w:szCs w:val="12"/>
                <w:lang w:eastAsia="ru-RU"/>
              </w:rPr>
              <w:t>юджет</w:t>
            </w:r>
          </w:p>
        </w:tc>
        <w:tc>
          <w:tcPr>
            <w:tcW w:w="1290" w:type="dxa"/>
            <w:gridSpan w:val="4"/>
            <w:tcBorders>
              <w:top w:val="single" w:sz="4" w:space="0" w:color="auto"/>
              <w:left w:val="nil"/>
              <w:bottom w:val="single" w:sz="4" w:space="0" w:color="auto"/>
              <w:right w:val="single" w:sz="4" w:space="0" w:color="000000"/>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6" w:type="dxa"/>
            <w:tcBorders>
              <w:top w:val="nil"/>
              <w:left w:val="nil"/>
              <w:bottom w:val="nil"/>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2D765A" w:rsidRPr="002D765A" w:rsidTr="00B74371">
        <w:trPr>
          <w:trHeight w:val="70"/>
        </w:trPr>
        <w:tc>
          <w:tcPr>
            <w:tcW w:w="773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253118" w:rsidRPr="002D765A" w:rsidTr="00253118">
        <w:trPr>
          <w:cantSplit/>
          <w:trHeight w:val="9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Организация внутрирайонных перевозок пассажиров автомобильным транспортом общего пользования</w:t>
            </w:r>
          </w:p>
        </w:tc>
        <w:tc>
          <w:tcPr>
            <w:tcW w:w="1136"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6" w:type="dxa"/>
            <w:gridSpan w:val="2"/>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7"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мест</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б</w:t>
            </w:r>
            <w:proofErr w:type="gramEnd"/>
            <w:r w:rsidRPr="002D765A">
              <w:rPr>
                <w:rFonts w:ascii="Times New Roman" w:eastAsia="Times New Roman" w:hAnsi="Times New Roman" w:cs="Times New Roman"/>
                <w:sz w:val="12"/>
                <w:szCs w:val="12"/>
                <w:lang w:eastAsia="ru-RU"/>
              </w:rPr>
              <w:t>юджет</w:t>
            </w: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3 307,40000</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3 540,00000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3 540,00000</w:t>
            </w:r>
          </w:p>
        </w:tc>
        <w:tc>
          <w:tcPr>
            <w:tcW w:w="286"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10 387,40000</w:t>
            </w:r>
          </w:p>
        </w:tc>
        <w:tc>
          <w:tcPr>
            <w:tcW w:w="1526" w:type="dxa"/>
            <w:tcBorders>
              <w:top w:val="nil"/>
              <w:left w:val="nil"/>
              <w:bottom w:val="nil"/>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253118" w:rsidRPr="002D765A" w:rsidTr="00253118">
        <w:trPr>
          <w:cantSplit/>
          <w:trHeight w:val="1066"/>
        </w:trPr>
        <w:tc>
          <w:tcPr>
            <w:tcW w:w="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3</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Предоставление  субсидий за счет средств бюджета му</w:t>
            </w:r>
            <w:r w:rsidR="00B74371">
              <w:rPr>
                <w:rFonts w:ascii="Times New Roman" w:eastAsia="Times New Roman" w:hAnsi="Times New Roman" w:cs="Times New Roman"/>
                <w:sz w:val="12"/>
                <w:szCs w:val="12"/>
                <w:lang w:eastAsia="ru-RU"/>
              </w:rPr>
              <w:t xml:space="preserve">ниципального района Сергиевский </w:t>
            </w:r>
            <w:r w:rsidRPr="002D765A">
              <w:rPr>
                <w:rFonts w:ascii="Times New Roman" w:eastAsia="Times New Roman" w:hAnsi="Times New Roman" w:cs="Times New Roman"/>
                <w:sz w:val="12"/>
                <w:szCs w:val="12"/>
                <w:lang w:eastAsia="ru-RU"/>
              </w:rPr>
              <w:t>юридическим лицам (за исклю</w:t>
            </w:r>
            <w:r w:rsidR="00B74371">
              <w:rPr>
                <w:rFonts w:ascii="Times New Roman" w:eastAsia="Times New Roman" w:hAnsi="Times New Roman" w:cs="Times New Roman"/>
                <w:sz w:val="12"/>
                <w:szCs w:val="12"/>
                <w:lang w:eastAsia="ru-RU"/>
              </w:rPr>
              <w:t>чением субсидий государственным (муниципальным) учреждениям), индивидуальным предпринимателям-</w:t>
            </w:r>
            <w:r w:rsidRPr="002D765A">
              <w:rPr>
                <w:rFonts w:ascii="Times New Roman" w:eastAsia="Times New Roman" w:hAnsi="Times New Roman" w:cs="Times New Roman"/>
                <w:sz w:val="12"/>
                <w:szCs w:val="12"/>
                <w:lang w:eastAsia="ru-RU"/>
              </w:rPr>
              <w:t xml:space="preserve">производителям услуг,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2D765A">
              <w:rPr>
                <w:rFonts w:ascii="Times New Roman" w:eastAsia="Times New Roman" w:hAnsi="Times New Roman" w:cs="Times New Roman"/>
                <w:sz w:val="12"/>
                <w:szCs w:val="12"/>
                <w:lang w:eastAsia="ru-RU"/>
              </w:rPr>
              <w:t>коронавирусной</w:t>
            </w:r>
            <w:proofErr w:type="spellEnd"/>
            <w:r w:rsidRPr="002D765A">
              <w:rPr>
                <w:rFonts w:ascii="Times New Roman" w:eastAsia="Times New Roman" w:hAnsi="Times New Roman" w:cs="Times New Roman"/>
                <w:sz w:val="12"/>
                <w:szCs w:val="12"/>
                <w:lang w:eastAsia="ru-RU"/>
              </w:rPr>
              <w:t xml:space="preserve"> инфекции (COVID-19)</w:t>
            </w:r>
          </w:p>
        </w:tc>
        <w:tc>
          <w:tcPr>
            <w:tcW w:w="11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7"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мест</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б</w:t>
            </w:r>
            <w:proofErr w:type="gramEnd"/>
            <w:r w:rsidRPr="002D765A">
              <w:rPr>
                <w:rFonts w:ascii="Times New Roman" w:eastAsia="Times New Roman" w:hAnsi="Times New Roman" w:cs="Times New Roman"/>
                <w:sz w:val="12"/>
                <w:szCs w:val="12"/>
                <w:lang w:eastAsia="ru-RU"/>
              </w:rPr>
              <w:t>юджет</w:t>
            </w: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0,90200</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7,42371</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0,00000</w:t>
            </w:r>
          </w:p>
        </w:tc>
        <w:tc>
          <w:tcPr>
            <w:tcW w:w="286"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8,32571</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Создание условий для предоставления транспортных услуг населению и организации транспортного обслуживания населения</w:t>
            </w:r>
          </w:p>
        </w:tc>
      </w:tr>
      <w:tr w:rsidR="00253118" w:rsidRPr="002D765A" w:rsidTr="00253118">
        <w:trPr>
          <w:cantSplit/>
          <w:trHeight w:val="972"/>
        </w:trPr>
        <w:tc>
          <w:tcPr>
            <w:tcW w:w="380" w:type="dxa"/>
            <w:vMerge/>
            <w:tcBorders>
              <w:top w:val="nil"/>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116" w:type="dxa"/>
            <w:vMerge/>
            <w:tcBorders>
              <w:top w:val="nil"/>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1136" w:type="dxa"/>
            <w:gridSpan w:val="2"/>
            <w:vMerge/>
            <w:tcBorders>
              <w:top w:val="nil"/>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86" w:type="dxa"/>
            <w:gridSpan w:val="2"/>
            <w:vMerge/>
            <w:tcBorders>
              <w:top w:val="nil"/>
              <w:left w:val="single" w:sz="4" w:space="0" w:color="auto"/>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997"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roofErr w:type="spellStart"/>
            <w:r w:rsidRPr="002D765A">
              <w:rPr>
                <w:rFonts w:ascii="Times New Roman" w:eastAsia="Times New Roman" w:hAnsi="Times New Roman" w:cs="Times New Roman"/>
                <w:sz w:val="12"/>
                <w:szCs w:val="12"/>
                <w:lang w:eastAsia="ru-RU"/>
              </w:rPr>
              <w:t>областн</w:t>
            </w:r>
            <w:proofErr w:type="spellEnd"/>
            <w:r w:rsidRPr="002D765A">
              <w:rPr>
                <w:rFonts w:ascii="Times New Roman" w:eastAsia="Times New Roman" w:hAnsi="Times New Roman" w:cs="Times New Roman"/>
                <w:sz w:val="12"/>
                <w:szCs w:val="12"/>
                <w:lang w:eastAsia="ru-RU"/>
              </w:rPr>
              <w:t>. бюджет</w:t>
            </w: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89,23200</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732,15517</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0,00000</w:t>
            </w:r>
          </w:p>
        </w:tc>
        <w:tc>
          <w:tcPr>
            <w:tcW w:w="286"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821,38717</w:t>
            </w:r>
          </w:p>
        </w:tc>
        <w:tc>
          <w:tcPr>
            <w:tcW w:w="15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r w:rsidR="00253118" w:rsidRPr="002D765A" w:rsidTr="00253118">
        <w:trPr>
          <w:cantSplit/>
          <w:trHeight w:val="10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ИТОГО:</w:t>
            </w:r>
          </w:p>
        </w:tc>
        <w:tc>
          <w:tcPr>
            <w:tcW w:w="1136"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86"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997"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3 397,53400</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4 279,57888</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3 540,00000</w:t>
            </w:r>
          </w:p>
        </w:tc>
        <w:tc>
          <w:tcPr>
            <w:tcW w:w="286"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11 217,11288</w:t>
            </w:r>
          </w:p>
        </w:tc>
        <w:tc>
          <w:tcPr>
            <w:tcW w:w="152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r w:rsidR="002D765A" w:rsidRPr="002D765A" w:rsidTr="00B74371">
        <w:trPr>
          <w:trHeight w:val="70"/>
        </w:trPr>
        <w:tc>
          <w:tcPr>
            <w:tcW w:w="773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lastRenderedPageBreak/>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2D765A" w:rsidRPr="002D765A" w:rsidTr="00B74371">
        <w:trPr>
          <w:trHeight w:val="70"/>
        </w:trPr>
        <w:tc>
          <w:tcPr>
            <w:tcW w:w="773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253118" w:rsidRPr="002D765A" w:rsidTr="00253118">
        <w:trPr>
          <w:cantSplit/>
          <w:trHeight w:val="113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1</w:t>
            </w: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1136"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Управление финансами</w:t>
            </w:r>
          </w:p>
        </w:tc>
        <w:tc>
          <w:tcPr>
            <w:tcW w:w="286" w:type="dxa"/>
            <w:gridSpan w:val="2"/>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7"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мест</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б</w:t>
            </w:r>
            <w:proofErr w:type="gramEnd"/>
            <w:r w:rsidRPr="002D765A">
              <w:rPr>
                <w:rFonts w:ascii="Times New Roman" w:eastAsia="Times New Roman" w:hAnsi="Times New Roman" w:cs="Times New Roman"/>
                <w:sz w:val="12"/>
                <w:szCs w:val="12"/>
                <w:lang w:eastAsia="ru-RU"/>
              </w:rPr>
              <w:t>юджет</w:t>
            </w:r>
          </w:p>
        </w:tc>
        <w:tc>
          <w:tcPr>
            <w:tcW w:w="1290" w:type="dxa"/>
            <w:gridSpan w:val="4"/>
            <w:tcBorders>
              <w:top w:val="single" w:sz="4" w:space="0" w:color="auto"/>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2D765A">
              <w:rPr>
                <w:rFonts w:ascii="Times New Roman" w:eastAsia="Times New Roman" w:hAnsi="Times New Roman" w:cs="Times New Roman"/>
                <w:sz w:val="12"/>
                <w:szCs w:val="12"/>
                <w:lang w:eastAsia="ru-RU"/>
              </w:rPr>
              <w:t>дств дл</w:t>
            </w:r>
            <w:proofErr w:type="gramEnd"/>
            <w:r w:rsidRPr="002D765A">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2D765A" w:rsidRPr="002D765A" w:rsidTr="00B74371">
        <w:trPr>
          <w:trHeight w:val="70"/>
        </w:trPr>
        <w:tc>
          <w:tcPr>
            <w:tcW w:w="773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253118" w:rsidRPr="002D765A" w:rsidTr="00253118">
        <w:trPr>
          <w:cantSplit/>
          <w:trHeight w:val="113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w:t>
            </w: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1144"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Управление финансами</w:t>
            </w: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1"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мест</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б</w:t>
            </w:r>
            <w:proofErr w:type="gramEnd"/>
            <w:r w:rsidRPr="002D765A">
              <w:rPr>
                <w:rFonts w:ascii="Times New Roman" w:eastAsia="Times New Roman" w:hAnsi="Times New Roman" w:cs="Times New Roman"/>
                <w:sz w:val="12"/>
                <w:szCs w:val="12"/>
                <w:lang w:eastAsia="ru-RU"/>
              </w:rPr>
              <w:t>юджет</w:t>
            </w: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37 945,24763</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44 283,32644</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20 000,00000</w:t>
            </w:r>
          </w:p>
        </w:tc>
        <w:tc>
          <w:tcPr>
            <w:tcW w:w="286"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102 228,57407</w:t>
            </w:r>
          </w:p>
        </w:tc>
        <w:tc>
          <w:tcPr>
            <w:tcW w:w="152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253118" w:rsidRPr="002D765A" w:rsidTr="00253118">
        <w:trPr>
          <w:cantSplit/>
          <w:trHeight w:val="113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3</w:t>
            </w: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1144"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Управление финансами</w:t>
            </w: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1"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мест</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б</w:t>
            </w:r>
            <w:proofErr w:type="gramEnd"/>
            <w:r w:rsidRPr="002D765A">
              <w:rPr>
                <w:rFonts w:ascii="Times New Roman" w:eastAsia="Times New Roman" w:hAnsi="Times New Roman" w:cs="Times New Roman"/>
                <w:sz w:val="12"/>
                <w:szCs w:val="12"/>
                <w:lang w:eastAsia="ru-RU"/>
              </w:rPr>
              <w:t>юджет</w:t>
            </w:r>
          </w:p>
        </w:tc>
        <w:tc>
          <w:tcPr>
            <w:tcW w:w="1290" w:type="dxa"/>
            <w:gridSpan w:val="4"/>
            <w:tcBorders>
              <w:top w:val="single" w:sz="4" w:space="0" w:color="auto"/>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526" w:type="dxa"/>
            <w:tcBorders>
              <w:top w:val="nil"/>
              <w:left w:val="single" w:sz="4" w:space="0" w:color="auto"/>
              <w:bottom w:val="single" w:sz="4" w:space="0" w:color="000000"/>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2D765A">
              <w:rPr>
                <w:rFonts w:ascii="Times New Roman" w:eastAsia="Times New Roman" w:hAnsi="Times New Roman" w:cs="Times New Roman"/>
                <w:sz w:val="12"/>
                <w:szCs w:val="12"/>
                <w:lang w:eastAsia="ru-RU"/>
              </w:rPr>
              <w:t>дств дл</w:t>
            </w:r>
            <w:proofErr w:type="gramEnd"/>
            <w:r w:rsidRPr="002D765A">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253118" w:rsidRPr="002D765A" w:rsidTr="00253118">
        <w:trPr>
          <w:cantSplit/>
          <w:trHeight w:val="8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4</w:t>
            </w: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Межбюджетные трансферты на реализацию мероприятий по улучшению материально-технической базы органов местного самоу</w:t>
            </w:r>
            <w:r w:rsidR="00B74371">
              <w:rPr>
                <w:rFonts w:ascii="Times New Roman" w:eastAsia="Times New Roman" w:hAnsi="Times New Roman" w:cs="Times New Roman"/>
                <w:sz w:val="12"/>
                <w:szCs w:val="12"/>
                <w:lang w:eastAsia="ru-RU"/>
              </w:rPr>
              <w:t xml:space="preserve">правления, в части приобретения </w:t>
            </w:r>
            <w:r w:rsidR="00D37C02">
              <w:rPr>
                <w:rFonts w:ascii="Times New Roman" w:eastAsia="Times New Roman" w:hAnsi="Times New Roman" w:cs="Times New Roman"/>
                <w:sz w:val="12"/>
                <w:szCs w:val="12"/>
                <w:lang w:eastAsia="ru-RU"/>
              </w:rPr>
              <w:t xml:space="preserve">легковых </w:t>
            </w:r>
            <w:r w:rsidRPr="002D765A">
              <w:rPr>
                <w:rFonts w:ascii="Times New Roman" w:eastAsia="Times New Roman" w:hAnsi="Times New Roman" w:cs="Times New Roman"/>
                <w:sz w:val="12"/>
                <w:szCs w:val="12"/>
                <w:lang w:eastAsia="ru-RU"/>
              </w:rPr>
              <w:t>автомобилей отечественного производства</w:t>
            </w:r>
          </w:p>
        </w:tc>
        <w:tc>
          <w:tcPr>
            <w:tcW w:w="114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1"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B74371">
            <w:pPr>
              <w:spacing w:after="0" w:line="240" w:lineRule="auto"/>
              <w:jc w:val="center"/>
              <w:rPr>
                <w:rFonts w:ascii="Times New Roman" w:eastAsia="Times New Roman" w:hAnsi="Times New Roman" w:cs="Times New Roman"/>
                <w:sz w:val="12"/>
                <w:szCs w:val="12"/>
                <w:lang w:eastAsia="ru-RU"/>
              </w:rPr>
            </w:pPr>
            <w:proofErr w:type="spellStart"/>
            <w:r w:rsidRPr="002D765A">
              <w:rPr>
                <w:rFonts w:ascii="Times New Roman" w:eastAsia="Times New Roman" w:hAnsi="Times New Roman" w:cs="Times New Roman"/>
                <w:sz w:val="12"/>
                <w:szCs w:val="12"/>
                <w:lang w:eastAsia="ru-RU"/>
              </w:rPr>
              <w:t>областн</w:t>
            </w:r>
            <w:proofErr w:type="spellEnd"/>
            <w:r w:rsidRPr="002D765A">
              <w:rPr>
                <w:rFonts w:ascii="Times New Roman" w:eastAsia="Times New Roman" w:hAnsi="Times New Roman" w:cs="Times New Roman"/>
                <w:sz w:val="12"/>
                <w:szCs w:val="12"/>
                <w:lang w:eastAsia="ru-RU"/>
              </w:rPr>
              <w:t>. бюджет</w:t>
            </w: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1 781,80000</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1 781,80000</w:t>
            </w:r>
          </w:p>
        </w:tc>
        <w:tc>
          <w:tcPr>
            <w:tcW w:w="1527" w:type="dxa"/>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p>
        </w:tc>
      </w:tr>
      <w:tr w:rsidR="00253118" w:rsidRPr="002D765A" w:rsidTr="00253118">
        <w:trPr>
          <w:cantSplit/>
          <w:trHeight w:val="68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5</w:t>
            </w: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Мероприятие по улучшению материально-технической базы органов местного самоуправления</w:t>
            </w:r>
          </w:p>
        </w:tc>
        <w:tc>
          <w:tcPr>
            <w:tcW w:w="1144" w:type="dxa"/>
            <w:gridSpan w:val="3"/>
            <w:vMerge/>
            <w:tcBorders>
              <w:top w:val="nil"/>
              <w:left w:val="single" w:sz="4" w:space="0" w:color="auto"/>
              <w:bottom w:val="single" w:sz="4" w:space="0" w:color="000000"/>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84" w:type="dxa"/>
            <w:gridSpan w:val="2"/>
            <w:tcBorders>
              <w:top w:val="nil"/>
              <w:left w:val="nil"/>
              <w:bottom w:val="single" w:sz="4" w:space="0" w:color="auto"/>
              <w:right w:val="single" w:sz="4" w:space="0" w:color="auto"/>
            </w:tcBorders>
            <w:shd w:val="clear" w:color="auto" w:fill="auto"/>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2021-2023</w:t>
            </w:r>
          </w:p>
        </w:tc>
        <w:tc>
          <w:tcPr>
            <w:tcW w:w="991"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мест</w:t>
            </w:r>
            <w:proofErr w:type="gramStart"/>
            <w:r w:rsidRPr="002D765A">
              <w:rPr>
                <w:rFonts w:ascii="Times New Roman" w:eastAsia="Times New Roman" w:hAnsi="Times New Roman" w:cs="Times New Roman"/>
                <w:sz w:val="12"/>
                <w:szCs w:val="12"/>
                <w:lang w:eastAsia="ru-RU"/>
              </w:rPr>
              <w:t>.</w:t>
            </w:r>
            <w:proofErr w:type="gramEnd"/>
            <w:r w:rsidRPr="002D765A">
              <w:rPr>
                <w:rFonts w:ascii="Times New Roman" w:eastAsia="Times New Roman" w:hAnsi="Times New Roman" w:cs="Times New Roman"/>
                <w:sz w:val="12"/>
                <w:szCs w:val="12"/>
                <w:lang w:eastAsia="ru-RU"/>
              </w:rPr>
              <w:t xml:space="preserve"> </w:t>
            </w:r>
            <w:proofErr w:type="gramStart"/>
            <w:r w:rsidRPr="002D765A">
              <w:rPr>
                <w:rFonts w:ascii="Times New Roman" w:eastAsia="Times New Roman" w:hAnsi="Times New Roman" w:cs="Times New Roman"/>
                <w:sz w:val="12"/>
                <w:szCs w:val="12"/>
                <w:lang w:eastAsia="ru-RU"/>
              </w:rPr>
              <w:t>б</w:t>
            </w:r>
            <w:proofErr w:type="gramEnd"/>
            <w:r w:rsidRPr="002D765A">
              <w:rPr>
                <w:rFonts w:ascii="Times New Roman" w:eastAsia="Times New Roman" w:hAnsi="Times New Roman" w:cs="Times New Roman"/>
                <w:sz w:val="12"/>
                <w:szCs w:val="12"/>
                <w:lang w:eastAsia="ru-RU"/>
              </w:rPr>
              <w:t>юджет</w:t>
            </w: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13,81664</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13,81664</w:t>
            </w:r>
          </w:p>
        </w:tc>
        <w:tc>
          <w:tcPr>
            <w:tcW w:w="1527" w:type="dxa"/>
            <w:vMerge/>
            <w:tcBorders>
              <w:top w:val="nil"/>
              <w:left w:val="single" w:sz="4" w:space="0" w:color="auto"/>
              <w:bottom w:val="single" w:sz="4" w:space="0" w:color="000000"/>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r w:rsidR="00253118" w:rsidRPr="002D765A" w:rsidTr="00253118">
        <w:trPr>
          <w:cantSplit/>
          <w:trHeight w:val="9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116"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ИТОГО:</w:t>
            </w:r>
          </w:p>
        </w:tc>
        <w:tc>
          <w:tcPr>
            <w:tcW w:w="1144" w:type="dxa"/>
            <w:gridSpan w:val="3"/>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84"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991" w:type="dxa"/>
            <w:gridSpan w:val="2"/>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39 727,04763</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44 283,32644</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20 000,00000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iCs/>
                <w:sz w:val="12"/>
                <w:szCs w:val="12"/>
                <w:lang w:eastAsia="ru-RU"/>
              </w:rPr>
            </w:pPr>
            <w:r w:rsidRPr="002D765A">
              <w:rPr>
                <w:rFonts w:ascii="Times New Roman" w:eastAsia="Times New Roman" w:hAnsi="Times New Roman" w:cs="Times New Roman"/>
                <w:b/>
                <w:bCs/>
                <w:iCs/>
                <w:sz w:val="12"/>
                <w:szCs w:val="12"/>
                <w:lang w:eastAsia="ru-RU"/>
              </w:rPr>
              <w:t>104 010,37407</w:t>
            </w:r>
          </w:p>
        </w:tc>
        <w:tc>
          <w:tcPr>
            <w:tcW w:w="1527" w:type="dxa"/>
            <w:tcBorders>
              <w:top w:val="nil"/>
              <w:left w:val="nil"/>
              <w:bottom w:val="single" w:sz="4" w:space="0" w:color="auto"/>
              <w:right w:val="single" w:sz="4" w:space="0" w:color="auto"/>
            </w:tcBorders>
            <w:shd w:val="clear" w:color="auto" w:fill="auto"/>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r w:rsidR="00253118" w:rsidRPr="002D765A" w:rsidTr="00253118">
        <w:trPr>
          <w:cantSplit/>
          <w:trHeight w:val="98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116" w:type="dxa"/>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ВСЕГО:</w:t>
            </w: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43 138,39827</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48 562,90532</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23 540,00000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115 241,30359</w:t>
            </w:r>
          </w:p>
        </w:tc>
        <w:tc>
          <w:tcPr>
            <w:tcW w:w="1527" w:type="dxa"/>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r w:rsidR="00253118" w:rsidRPr="002D765A" w:rsidTr="00253118">
        <w:trPr>
          <w:cantSplit/>
          <w:trHeight w:val="8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116" w:type="dxa"/>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в том числе средства областного бюджета</w:t>
            </w: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1 871,03200</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732,15517</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2 603,18717</w:t>
            </w:r>
          </w:p>
        </w:tc>
        <w:tc>
          <w:tcPr>
            <w:tcW w:w="1527" w:type="dxa"/>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r w:rsidR="00253118" w:rsidRPr="002D765A" w:rsidTr="00253118">
        <w:trPr>
          <w:cantSplit/>
          <w:trHeight w:val="10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116" w:type="dxa"/>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средства местного бюджета</w:t>
            </w:r>
          </w:p>
        </w:tc>
        <w:tc>
          <w:tcPr>
            <w:tcW w:w="1144" w:type="dxa"/>
            <w:gridSpan w:val="3"/>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284" w:type="dxa"/>
            <w:gridSpan w:val="2"/>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991" w:type="dxa"/>
            <w:gridSpan w:val="2"/>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41 267,36627</w:t>
            </w:r>
          </w:p>
        </w:tc>
        <w:tc>
          <w:tcPr>
            <w:tcW w:w="287"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47 830,75015</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sz w:val="12"/>
                <w:szCs w:val="12"/>
                <w:lang w:eastAsia="ru-RU"/>
              </w:rPr>
            </w:pPr>
            <w:r w:rsidRPr="002D765A">
              <w:rPr>
                <w:rFonts w:ascii="Times New Roman" w:eastAsia="Times New Roman" w:hAnsi="Times New Roman" w:cs="Times New Roman"/>
                <w:sz w:val="12"/>
                <w:szCs w:val="12"/>
                <w:lang w:eastAsia="ru-RU"/>
              </w:rPr>
              <w:t>23 540,00000</w:t>
            </w:r>
          </w:p>
        </w:tc>
        <w:tc>
          <w:tcPr>
            <w:tcW w:w="285" w:type="dxa"/>
            <w:tcBorders>
              <w:top w:val="nil"/>
              <w:left w:val="nil"/>
              <w:bottom w:val="single" w:sz="4" w:space="0" w:color="auto"/>
              <w:right w:val="single" w:sz="4" w:space="0" w:color="auto"/>
            </w:tcBorders>
            <w:shd w:val="clear" w:color="auto" w:fill="auto"/>
            <w:noWrap/>
            <w:textDirection w:val="btLr"/>
            <w:vAlign w:val="center"/>
            <w:hideMark/>
          </w:tcPr>
          <w:p w:rsidR="002D765A" w:rsidRPr="002D765A" w:rsidRDefault="002D765A" w:rsidP="00B74371">
            <w:pPr>
              <w:spacing w:after="0" w:line="240" w:lineRule="auto"/>
              <w:ind w:left="113" w:right="113"/>
              <w:jc w:val="center"/>
              <w:rPr>
                <w:rFonts w:ascii="Times New Roman" w:eastAsia="Times New Roman" w:hAnsi="Times New Roman" w:cs="Times New Roman"/>
                <w:b/>
                <w:bCs/>
                <w:sz w:val="12"/>
                <w:szCs w:val="12"/>
                <w:lang w:eastAsia="ru-RU"/>
              </w:rPr>
            </w:pPr>
            <w:r w:rsidRPr="002D765A">
              <w:rPr>
                <w:rFonts w:ascii="Times New Roman" w:eastAsia="Times New Roman" w:hAnsi="Times New Roman" w:cs="Times New Roman"/>
                <w:b/>
                <w:bCs/>
                <w:sz w:val="12"/>
                <w:szCs w:val="12"/>
                <w:lang w:eastAsia="ru-RU"/>
              </w:rPr>
              <w:t>112 638,11642</w:t>
            </w:r>
          </w:p>
        </w:tc>
        <w:tc>
          <w:tcPr>
            <w:tcW w:w="1527" w:type="dxa"/>
            <w:tcBorders>
              <w:top w:val="nil"/>
              <w:left w:val="nil"/>
              <w:bottom w:val="single" w:sz="4" w:space="0" w:color="auto"/>
              <w:right w:val="single" w:sz="4" w:space="0" w:color="auto"/>
            </w:tcBorders>
            <w:shd w:val="clear" w:color="auto" w:fill="auto"/>
            <w:noWrap/>
            <w:vAlign w:val="center"/>
            <w:hideMark/>
          </w:tcPr>
          <w:p w:rsidR="002D765A" w:rsidRPr="002D765A" w:rsidRDefault="002D765A" w:rsidP="002D765A">
            <w:pPr>
              <w:spacing w:after="0" w:line="240" w:lineRule="auto"/>
              <w:jc w:val="center"/>
              <w:rPr>
                <w:rFonts w:ascii="Times New Roman" w:eastAsia="Times New Roman" w:hAnsi="Times New Roman" w:cs="Times New Roman"/>
                <w:sz w:val="12"/>
                <w:szCs w:val="12"/>
                <w:lang w:eastAsia="ru-RU"/>
              </w:rPr>
            </w:pPr>
          </w:p>
        </w:tc>
      </w:tr>
    </w:tbl>
    <w:p w:rsidR="002D765A" w:rsidRDefault="002D765A" w:rsidP="002D765A">
      <w:pPr>
        <w:pStyle w:val="aff1"/>
        <w:ind w:firstLine="284"/>
        <w:jc w:val="center"/>
        <w:rPr>
          <w:rFonts w:ascii="Times New Roman" w:hAnsi="Times New Roman" w:cs="Times New Roman"/>
          <w:sz w:val="12"/>
          <w:szCs w:val="12"/>
        </w:rPr>
      </w:pPr>
    </w:p>
    <w:p w:rsidR="002A335E" w:rsidRPr="002A335E" w:rsidRDefault="002A335E" w:rsidP="002A335E">
      <w:pPr>
        <w:pStyle w:val="aff1"/>
        <w:ind w:firstLine="284"/>
        <w:jc w:val="center"/>
        <w:rPr>
          <w:rFonts w:ascii="Times New Roman" w:hAnsi="Times New Roman" w:cs="Times New Roman"/>
          <w:sz w:val="12"/>
          <w:szCs w:val="12"/>
        </w:rPr>
      </w:pPr>
      <w:r w:rsidRPr="002A335E">
        <w:rPr>
          <w:rFonts w:ascii="Times New Roman" w:hAnsi="Times New Roman" w:cs="Times New Roman"/>
          <w:sz w:val="12"/>
          <w:szCs w:val="12"/>
        </w:rPr>
        <w:t>Администрация</w:t>
      </w:r>
    </w:p>
    <w:p w:rsidR="002A335E" w:rsidRPr="002A335E" w:rsidRDefault="002A335E" w:rsidP="002A335E">
      <w:pPr>
        <w:pStyle w:val="aff1"/>
        <w:ind w:firstLine="284"/>
        <w:jc w:val="center"/>
        <w:rPr>
          <w:rFonts w:ascii="Times New Roman" w:hAnsi="Times New Roman" w:cs="Times New Roman"/>
          <w:sz w:val="12"/>
          <w:szCs w:val="12"/>
        </w:rPr>
      </w:pPr>
      <w:r w:rsidRPr="002A335E">
        <w:rPr>
          <w:rFonts w:ascii="Times New Roman" w:hAnsi="Times New Roman" w:cs="Times New Roman"/>
          <w:sz w:val="12"/>
          <w:szCs w:val="12"/>
        </w:rPr>
        <w:t>муниципального района Сергиевский</w:t>
      </w:r>
    </w:p>
    <w:p w:rsidR="002A335E" w:rsidRPr="002A335E" w:rsidRDefault="002A335E" w:rsidP="002A335E">
      <w:pPr>
        <w:pStyle w:val="aff1"/>
        <w:ind w:firstLine="284"/>
        <w:jc w:val="center"/>
        <w:rPr>
          <w:rFonts w:ascii="Times New Roman" w:hAnsi="Times New Roman" w:cs="Times New Roman"/>
          <w:sz w:val="12"/>
          <w:szCs w:val="12"/>
        </w:rPr>
      </w:pPr>
      <w:r w:rsidRPr="002A335E">
        <w:rPr>
          <w:rFonts w:ascii="Times New Roman" w:hAnsi="Times New Roman" w:cs="Times New Roman"/>
          <w:sz w:val="12"/>
          <w:szCs w:val="12"/>
        </w:rPr>
        <w:t>Самарской области</w:t>
      </w:r>
    </w:p>
    <w:p w:rsidR="002A335E" w:rsidRPr="002A335E" w:rsidRDefault="002A335E" w:rsidP="002A335E">
      <w:pPr>
        <w:pStyle w:val="aff1"/>
        <w:ind w:firstLine="284"/>
        <w:jc w:val="center"/>
        <w:rPr>
          <w:rFonts w:ascii="Times New Roman" w:hAnsi="Times New Roman" w:cs="Times New Roman"/>
          <w:sz w:val="12"/>
          <w:szCs w:val="12"/>
        </w:rPr>
      </w:pPr>
      <w:r w:rsidRPr="002A335E">
        <w:rPr>
          <w:rFonts w:ascii="Times New Roman" w:hAnsi="Times New Roman" w:cs="Times New Roman"/>
          <w:sz w:val="12"/>
          <w:szCs w:val="12"/>
        </w:rPr>
        <w:t>ПОСТАНОВЛЕНИЕ</w:t>
      </w:r>
    </w:p>
    <w:p w:rsidR="002A335E" w:rsidRDefault="002A335E" w:rsidP="002A335E">
      <w:pPr>
        <w:pStyle w:val="aff1"/>
        <w:ind w:firstLine="284"/>
        <w:rPr>
          <w:rFonts w:ascii="Times New Roman" w:hAnsi="Times New Roman" w:cs="Times New Roman"/>
          <w:sz w:val="12"/>
          <w:szCs w:val="12"/>
        </w:rPr>
      </w:pPr>
      <w:r w:rsidRPr="002A335E">
        <w:rPr>
          <w:rFonts w:ascii="Times New Roman" w:hAnsi="Times New Roman" w:cs="Times New Roman"/>
          <w:sz w:val="12"/>
          <w:szCs w:val="12"/>
        </w:rPr>
        <w:t>«22» ноября 2022 г.</w:t>
      </w:r>
      <w:r>
        <w:rPr>
          <w:rFonts w:ascii="Times New Roman" w:hAnsi="Times New Roman" w:cs="Times New Roman"/>
          <w:sz w:val="12"/>
          <w:szCs w:val="12"/>
        </w:rPr>
        <w:t xml:space="preserve">                                                                                                                                                                                    </w:t>
      </w:r>
      <w:r w:rsidRPr="002A335E">
        <w:rPr>
          <w:rFonts w:ascii="Times New Roman" w:hAnsi="Times New Roman" w:cs="Times New Roman"/>
          <w:sz w:val="12"/>
          <w:szCs w:val="12"/>
        </w:rPr>
        <w:t xml:space="preserve">               №1335</w:t>
      </w:r>
    </w:p>
    <w:p w:rsidR="002A335E" w:rsidRPr="002A335E" w:rsidRDefault="002A335E" w:rsidP="002A335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r w:rsidRPr="002A335E">
        <w:rPr>
          <w:rFonts w:ascii="Times New Roman" w:hAnsi="Times New Roman" w:cs="Times New Roman"/>
          <w:sz w:val="12"/>
          <w:szCs w:val="12"/>
        </w:rPr>
        <w:t>Ад</w:t>
      </w:r>
      <w:r>
        <w:rPr>
          <w:rFonts w:ascii="Times New Roman" w:hAnsi="Times New Roman" w:cs="Times New Roman"/>
          <w:sz w:val="12"/>
          <w:szCs w:val="12"/>
        </w:rPr>
        <w:t>министративного регламента предоставления</w:t>
      </w:r>
      <w:r w:rsidRPr="002A335E">
        <w:rPr>
          <w:rFonts w:ascii="Times New Roman" w:hAnsi="Times New Roman" w:cs="Times New Roman"/>
          <w:sz w:val="12"/>
          <w:szCs w:val="12"/>
        </w:rPr>
        <w:t xml:space="preserve"> муниципальной услуги «Перевод жилого помещения в нежилое помещение и нежилого помещения в жилое помещение» на территории муниципального района Сергиевский Самарской области</w:t>
      </w:r>
    </w:p>
    <w:p w:rsidR="002A335E" w:rsidRPr="002A335E" w:rsidRDefault="002A335E" w:rsidP="002A335E">
      <w:pPr>
        <w:pStyle w:val="aff1"/>
        <w:ind w:firstLine="284"/>
        <w:jc w:val="both"/>
        <w:rPr>
          <w:rFonts w:ascii="Times New Roman" w:hAnsi="Times New Roman" w:cs="Times New Roman"/>
          <w:sz w:val="12"/>
          <w:szCs w:val="12"/>
        </w:rPr>
      </w:pPr>
      <w:r w:rsidRPr="002A335E">
        <w:rPr>
          <w:rFonts w:ascii="Times New Roman" w:hAnsi="Times New Roman" w:cs="Times New Roman"/>
          <w:sz w:val="12"/>
          <w:szCs w:val="12"/>
        </w:rPr>
        <w:t xml:space="preserve">            </w:t>
      </w:r>
      <w:proofErr w:type="gramStart"/>
      <w:r w:rsidRPr="002A335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Жилищным кодексом РФ, постановлением администрации муниципального района Сергиевский №430 от 25.04.2022 г. «О внесении изменений в постановление администрации муниципального района Сергиевский №1236 от 30.12.2021г. «Об утверждении Реестра муниципальных</w:t>
      </w:r>
      <w:proofErr w:type="gramEnd"/>
      <w:r w:rsidRPr="002A335E">
        <w:rPr>
          <w:rFonts w:ascii="Times New Roman" w:hAnsi="Times New Roman" w:cs="Times New Roman"/>
          <w:sz w:val="12"/>
          <w:szCs w:val="12"/>
        </w:rPr>
        <w:t xml:space="preserve">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администрация мун</w:t>
      </w:r>
      <w:r>
        <w:rPr>
          <w:rFonts w:ascii="Times New Roman" w:hAnsi="Times New Roman" w:cs="Times New Roman"/>
          <w:sz w:val="12"/>
          <w:szCs w:val="12"/>
        </w:rPr>
        <w:t xml:space="preserve">иципального района Сергиевский </w:t>
      </w:r>
    </w:p>
    <w:p w:rsidR="002A335E" w:rsidRPr="002A335E" w:rsidRDefault="002A335E" w:rsidP="002A335E">
      <w:pPr>
        <w:pStyle w:val="aff1"/>
        <w:ind w:firstLine="284"/>
        <w:jc w:val="both"/>
        <w:rPr>
          <w:rFonts w:ascii="Times New Roman" w:hAnsi="Times New Roman" w:cs="Times New Roman"/>
          <w:sz w:val="12"/>
          <w:szCs w:val="12"/>
        </w:rPr>
      </w:pPr>
      <w:r w:rsidRPr="002A335E">
        <w:rPr>
          <w:rFonts w:ascii="Times New Roman" w:hAnsi="Times New Roman" w:cs="Times New Roman"/>
          <w:sz w:val="12"/>
          <w:szCs w:val="12"/>
        </w:rPr>
        <w:t>ПОСТАНОВЛЯЕТ:</w:t>
      </w:r>
    </w:p>
    <w:p w:rsidR="002A335E" w:rsidRPr="002A335E" w:rsidRDefault="002A335E" w:rsidP="002A335E">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A335E">
        <w:rPr>
          <w:rFonts w:ascii="Times New Roman" w:hAnsi="Times New Roman" w:cs="Times New Roman"/>
          <w:sz w:val="12"/>
          <w:szCs w:val="12"/>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Сергиевский Самарской области (Приложение №1).</w:t>
      </w:r>
    </w:p>
    <w:p w:rsidR="002A335E" w:rsidRPr="002A335E" w:rsidRDefault="002A335E" w:rsidP="002A335E">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A335E">
        <w:rPr>
          <w:rFonts w:ascii="Times New Roman" w:hAnsi="Times New Roman" w:cs="Times New Roman"/>
          <w:sz w:val="12"/>
          <w:szCs w:val="12"/>
        </w:rPr>
        <w:t>Признать утратившим силу:</w:t>
      </w:r>
    </w:p>
    <w:p w:rsidR="002A335E" w:rsidRPr="002A335E" w:rsidRDefault="002A335E" w:rsidP="002A335E">
      <w:pPr>
        <w:pStyle w:val="aff1"/>
        <w:ind w:firstLine="284"/>
        <w:jc w:val="both"/>
        <w:rPr>
          <w:rFonts w:ascii="Times New Roman" w:hAnsi="Times New Roman" w:cs="Times New Roman"/>
          <w:sz w:val="12"/>
          <w:szCs w:val="12"/>
        </w:rPr>
      </w:pPr>
      <w:r w:rsidRPr="002A335E">
        <w:rPr>
          <w:rFonts w:ascii="Times New Roman" w:hAnsi="Times New Roman" w:cs="Times New Roman"/>
          <w:sz w:val="12"/>
          <w:szCs w:val="12"/>
        </w:rPr>
        <w:t>- постановление администрации муниципальног</w:t>
      </w:r>
      <w:r>
        <w:rPr>
          <w:rFonts w:ascii="Times New Roman" w:hAnsi="Times New Roman" w:cs="Times New Roman"/>
          <w:sz w:val="12"/>
          <w:szCs w:val="12"/>
        </w:rPr>
        <w:t>о района Сергиевский №790 от 18.06.2019</w:t>
      </w:r>
      <w:r w:rsidRPr="002A335E">
        <w:rPr>
          <w:rFonts w:ascii="Times New Roman" w:hAnsi="Times New Roman" w:cs="Times New Roman"/>
          <w:sz w:val="12"/>
          <w:szCs w:val="12"/>
        </w:rPr>
        <w:t>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нежилое помещение в жилое помещение» Жилищным управлением администрации муниципального района Сергиевский»;</w:t>
      </w:r>
    </w:p>
    <w:p w:rsidR="002A335E" w:rsidRPr="002A335E" w:rsidRDefault="002A335E" w:rsidP="002A335E">
      <w:pPr>
        <w:pStyle w:val="aff1"/>
        <w:ind w:firstLine="284"/>
        <w:jc w:val="both"/>
        <w:rPr>
          <w:rFonts w:ascii="Times New Roman" w:hAnsi="Times New Roman" w:cs="Times New Roman"/>
          <w:sz w:val="12"/>
          <w:szCs w:val="12"/>
        </w:rPr>
      </w:pPr>
      <w:proofErr w:type="gramStart"/>
      <w:r w:rsidRPr="002A335E">
        <w:rPr>
          <w:rFonts w:ascii="Times New Roman" w:hAnsi="Times New Roman" w:cs="Times New Roman"/>
          <w:sz w:val="12"/>
          <w:szCs w:val="12"/>
        </w:rPr>
        <w:t>- постановление администрации муниципального р</w:t>
      </w:r>
      <w:r>
        <w:rPr>
          <w:rFonts w:ascii="Times New Roman" w:hAnsi="Times New Roman" w:cs="Times New Roman"/>
          <w:sz w:val="12"/>
          <w:szCs w:val="12"/>
        </w:rPr>
        <w:t>айона Сергиевский №</w:t>
      </w:r>
      <w:r w:rsidRPr="002A335E">
        <w:rPr>
          <w:rFonts w:ascii="Times New Roman" w:hAnsi="Times New Roman" w:cs="Times New Roman"/>
          <w:sz w:val="12"/>
          <w:szCs w:val="12"/>
        </w:rPr>
        <w:t>177 от 03.03.202</w:t>
      </w:r>
      <w:r>
        <w:rPr>
          <w:rFonts w:ascii="Times New Roman" w:hAnsi="Times New Roman" w:cs="Times New Roman"/>
          <w:sz w:val="12"/>
          <w:szCs w:val="12"/>
        </w:rPr>
        <w:t>1</w:t>
      </w:r>
      <w:r w:rsidRPr="002A335E">
        <w:rPr>
          <w:rFonts w:ascii="Times New Roman" w:hAnsi="Times New Roman" w:cs="Times New Roman"/>
          <w:sz w:val="12"/>
          <w:szCs w:val="12"/>
        </w:rPr>
        <w:t>г. «О внесении изменений в постановление  администрации муниципального района Сергиевский № 790 от 18.06.2019 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Жилищным управлением администрации муниципального района Сергиевский»;</w:t>
      </w:r>
      <w:proofErr w:type="gramEnd"/>
    </w:p>
    <w:p w:rsidR="002A335E" w:rsidRPr="002A335E" w:rsidRDefault="002A335E" w:rsidP="002A335E">
      <w:pPr>
        <w:pStyle w:val="aff1"/>
        <w:ind w:firstLine="284"/>
        <w:jc w:val="both"/>
        <w:rPr>
          <w:rFonts w:ascii="Times New Roman" w:hAnsi="Times New Roman" w:cs="Times New Roman"/>
          <w:sz w:val="12"/>
          <w:szCs w:val="12"/>
        </w:rPr>
      </w:pPr>
      <w:proofErr w:type="gramStart"/>
      <w:r w:rsidRPr="002A335E">
        <w:rPr>
          <w:rFonts w:ascii="Times New Roman" w:hAnsi="Times New Roman" w:cs="Times New Roman"/>
          <w:sz w:val="12"/>
          <w:szCs w:val="12"/>
        </w:rPr>
        <w:t>- постановление администрации муниципального рай</w:t>
      </w:r>
      <w:r>
        <w:rPr>
          <w:rFonts w:ascii="Times New Roman" w:hAnsi="Times New Roman" w:cs="Times New Roman"/>
          <w:sz w:val="12"/>
          <w:szCs w:val="12"/>
        </w:rPr>
        <w:t>она Сергиевский №</w:t>
      </w:r>
      <w:r w:rsidRPr="002A335E">
        <w:rPr>
          <w:rFonts w:ascii="Times New Roman" w:hAnsi="Times New Roman" w:cs="Times New Roman"/>
          <w:sz w:val="12"/>
          <w:szCs w:val="12"/>
        </w:rPr>
        <w:t>710 от 23.07.20</w:t>
      </w:r>
      <w:r>
        <w:rPr>
          <w:rFonts w:ascii="Times New Roman" w:hAnsi="Times New Roman" w:cs="Times New Roman"/>
          <w:sz w:val="12"/>
          <w:szCs w:val="12"/>
        </w:rPr>
        <w:t>21</w:t>
      </w:r>
      <w:r w:rsidRPr="002A335E">
        <w:rPr>
          <w:rFonts w:ascii="Times New Roman" w:hAnsi="Times New Roman" w:cs="Times New Roman"/>
          <w:sz w:val="12"/>
          <w:szCs w:val="12"/>
        </w:rPr>
        <w:t>г. «О вне</w:t>
      </w:r>
      <w:r>
        <w:rPr>
          <w:rFonts w:ascii="Times New Roman" w:hAnsi="Times New Roman" w:cs="Times New Roman"/>
          <w:sz w:val="12"/>
          <w:szCs w:val="12"/>
        </w:rPr>
        <w:t>сении дополнений в Приложение №1 к</w:t>
      </w:r>
      <w:r w:rsidRPr="002A335E">
        <w:rPr>
          <w:rFonts w:ascii="Times New Roman" w:hAnsi="Times New Roman" w:cs="Times New Roman"/>
          <w:sz w:val="12"/>
          <w:szCs w:val="12"/>
        </w:rPr>
        <w:t xml:space="preserve"> постановлению администрации муни</w:t>
      </w:r>
      <w:r>
        <w:rPr>
          <w:rFonts w:ascii="Times New Roman" w:hAnsi="Times New Roman" w:cs="Times New Roman"/>
          <w:sz w:val="12"/>
          <w:szCs w:val="12"/>
        </w:rPr>
        <w:t>ципального района Сергиевский №</w:t>
      </w:r>
      <w:r w:rsidRPr="002A335E">
        <w:rPr>
          <w:rFonts w:ascii="Times New Roman" w:hAnsi="Times New Roman" w:cs="Times New Roman"/>
          <w:sz w:val="12"/>
          <w:szCs w:val="12"/>
        </w:rPr>
        <w:t>790 от 18.06.2019г.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2A335E" w:rsidRPr="002A335E" w:rsidRDefault="002A335E" w:rsidP="002A335E">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2A335E">
        <w:rPr>
          <w:rFonts w:ascii="Times New Roman" w:hAnsi="Times New Roman" w:cs="Times New Roman"/>
          <w:sz w:val="12"/>
          <w:szCs w:val="12"/>
        </w:rPr>
        <w:t>Опубликовать настоящее постановление в газете «Сергиевский вестник».</w:t>
      </w:r>
    </w:p>
    <w:p w:rsidR="002A335E" w:rsidRPr="002A335E" w:rsidRDefault="002A335E" w:rsidP="002A335E">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2A335E">
        <w:rPr>
          <w:rFonts w:ascii="Times New Roman" w:hAnsi="Times New Roman" w:cs="Times New Roman"/>
          <w:sz w:val="12"/>
          <w:szCs w:val="12"/>
        </w:rPr>
        <w:t>Настоящее постановление вступает в силу со дня его официального опубликования.</w:t>
      </w:r>
    </w:p>
    <w:p w:rsidR="002A335E" w:rsidRPr="002A335E" w:rsidRDefault="002A335E" w:rsidP="002A335E">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Pr>
          <w:rFonts w:ascii="Times New Roman" w:hAnsi="Times New Roman" w:cs="Times New Roman"/>
          <w:sz w:val="12"/>
          <w:szCs w:val="12"/>
        </w:rPr>
        <w:t>Контроль</w:t>
      </w:r>
      <w:r w:rsidRPr="002A335E">
        <w:rPr>
          <w:rFonts w:ascii="Times New Roman" w:hAnsi="Times New Roman" w:cs="Times New Roman"/>
          <w:sz w:val="12"/>
          <w:szCs w:val="12"/>
        </w:rPr>
        <w:t xml:space="preserve"> за</w:t>
      </w:r>
      <w:proofErr w:type="gramEnd"/>
      <w:r w:rsidRPr="002A335E">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w:t>
      </w:r>
      <w:r>
        <w:rPr>
          <w:rFonts w:ascii="Times New Roman" w:hAnsi="Times New Roman" w:cs="Times New Roman"/>
          <w:sz w:val="12"/>
          <w:szCs w:val="12"/>
        </w:rPr>
        <w:t>йона Сергиевский Панфилову Н.В.</w:t>
      </w:r>
    </w:p>
    <w:p w:rsidR="002A335E" w:rsidRPr="002A335E" w:rsidRDefault="002A335E" w:rsidP="002A335E">
      <w:pPr>
        <w:pStyle w:val="aff1"/>
        <w:ind w:firstLine="284"/>
        <w:jc w:val="right"/>
        <w:rPr>
          <w:rFonts w:ascii="Times New Roman" w:hAnsi="Times New Roman" w:cs="Times New Roman"/>
          <w:sz w:val="12"/>
          <w:szCs w:val="12"/>
        </w:rPr>
      </w:pPr>
      <w:proofErr w:type="spellStart"/>
      <w:r w:rsidRPr="002A335E">
        <w:rPr>
          <w:rFonts w:ascii="Times New Roman" w:hAnsi="Times New Roman" w:cs="Times New Roman"/>
          <w:sz w:val="12"/>
          <w:szCs w:val="12"/>
        </w:rPr>
        <w:t>И.о</w:t>
      </w:r>
      <w:proofErr w:type="spellEnd"/>
      <w:r w:rsidRPr="002A335E">
        <w:rPr>
          <w:rFonts w:ascii="Times New Roman" w:hAnsi="Times New Roman" w:cs="Times New Roman"/>
          <w:sz w:val="12"/>
          <w:szCs w:val="12"/>
        </w:rPr>
        <w:t>. Главы муни</w:t>
      </w:r>
      <w:r>
        <w:rPr>
          <w:rFonts w:ascii="Times New Roman" w:hAnsi="Times New Roman" w:cs="Times New Roman"/>
          <w:sz w:val="12"/>
          <w:szCs w:val="12"/>
        </w:rPr>
        <w:t>ципального района Сергиевский</w:t>
      </w:r>
    </w:p>
    <w:p w:rsidR="002A335E" w:rsidRDefault="002A335E" w:rsidP="002A335E">
      <w:pPr>
        <w:pStyle w:val="aff1"/>
        <w:ind w:firstLine="284"/>
        <w:jc w:val="right"/>
        <w:rPr>
          <w:rFonts w:ascii="Times New Roman" w:hAnsi="Times New Roman" w:cs="Times New Roman"/>
          <w:sz w:val="12"/>
          <w:szCs w:val="12"/>
        </w:rPr>
      </w:pPr>
      <w:r w:rsidRPr="002A335E">
        <w:rPr>
          <w:rFonts w:ascii="Times New Roman" w:hAnsi="Times New Roman" w:cs="Times New Roman"/>
          <w:sz w:val="12"/>
          <w:szCs w:val="12"/>
        </w:rPr>
        <w:t>В.В. Сапрыкин</w:t>
      </w:r>
    </w:p>
    <w:p w:rsidR="006C2490" w:rsidRDefault="006C2490" w:rsidP="006C2490">
      <w:pPr>
        <w:pStyle w:val="aff1"/>
        <w:ind w:firstLine="284"/>
        <w:jc w:val="right"/>
        <w:rPr>
          <w:rFonts w:ascii="Times New Roman" w:hAnsi="Times New Roman" w:cs="Times New Roman"/>
          <w:sz w:val="12"/>
          <w:szCs w:val="12"/>
        </w:rPr>
      </w:pPr>
    </w:p>
    <w:p w:rsidR="006C2490" w:rsidRPr="006C2490" w:rsidRDefault="006C2490" w:rsidP="006C2490">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 xml:space="preserve">Приложение № 1 к постановлению </w:t>
      </w:r>
    </w:p>
    <w:p w:rsidR="006C2490" w:rsidRPr="006C2490" w:rsidRDefault="006C2490" w:rsidP="006C2490">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администрации муниципального района Сергиевский</w:t>
      </w:r>
    </w:p>
    <w:p w:rsidR="006C2490" w:rsidRPr="006C2490" w:rsidRDefault="006C2490" w:rsidP="006C2490">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№1335 от «22» ноября 2022 г.</w:t>
      </w:r>
    </w:p>
    <w:p w:rsidR="006C2490" w:rsidRPr="006C2490" w:rsidRDefault="006C2490" w:rsidP="006C2490">
      <w:pPr>
        <w:pStyle w:val="aff1"/>
        <w:ind w:firstLine="284"/>
        <w:jc w:val="both"/>
        <w:rPr>
          <w:rFonts w:ascii="Times New Roman" w:hAnsi="Times New Roman" w:cs="Times New Roman"/>
          <w:sz w:val="12"/>
          <w:szCs w:val="12"/>
        </w:rPr>
      </w:pPr>
    </w:p>
    <w:p w:rsidR="006C2490" w:rsidRPr="006C2490" w:rsidRDefault="006C2490" w:rsidP="006C2490">
      <w:pPr>
        <w:pStyle w:val="aff1"/>
        <w:ind w:firstLine="284"/>
        <w:jc w:val="center"/>
        <w:rPr>
          <w:rFonts w:ascii="Times New Roman" w:hAnsi="Times New Roman" w:cs="Times New Roman"/>
          <w:sz w:val="12"/>
          <w:szCs w:val="12"/>
        </w:rPr>
      </w:pPr>
      <w:r w:rsidRPr="006C2490">
        <w:rPr>
          <w:rFonts w:ascii="Times New Roman" w:hAnsi="Times New Roman" w:cs="Times New Roman"/>
          <w:sz w:val="12"/>
          <w:szCs w:val="12"/>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СЕРГИЕВСКИЙ САМАРСКОЙ ОБЛАСТИ</w:t>
      </w:r>
    </w:p>
    <w:p w:rsidR="006C2490" w:rsidRPr="006C2490" w:rsidRDefault="006C2490" w:rsidP="006C2490">
      <w:pPr>
        <w:pStyle w:val="aff1"/>
        <w:ind w:firstLine="284"/>
        <w:jc w:val="both"/>
        <w:rPr>
          <w:rFonts w:ascii="Times New Roman" w:hAnsi="Times New Roman" w:cs="Times New Roman"/>
          <w:sz w:val="12"/>
          <w:szCs w:val="12"/>
        </w:rPr>
      </w:pPr>
    </w:p>
    <w:p w:rsidR="006C2490" w:rsidRPr="006C2490" w:rsidRDefault="006C2490" w:rsidP="006C2490">
      <w:pPr>
        <w:pStyle w:val="aff1"/>
        <w:ind w:firstLine="284"/>
        <w:jc w:val="center"/>
        <w:rPr>
          <w:rFonts w:ascii="Times New Roman" w:hAnsi="Times New Roman" w:cs="Times New Roman"/>
          <w:sz w:val="12"/>
          <w:szCs w:val="12"/>
        </w:rPr>
      </w:pPr>
      <w:r w:rsidRPr="006C2490">
        <w:rPr>
          <w:rFonts w:ascii="Times New Roman" w:hAnsi="Times New Roman" w:cs="Times New Roman"/>
          <w:sz w:val="12"/>
          <w:szCs w:val="12"/>
        </w:rPr>
        <w:t>1.Общие положения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C2490">
        <w:rPr>
          <w:rFonts w:ascii="Times New Roman" w:hAnsi="Times New Roman" w:cs="Times New Roman"/>
          <w:sz w:val="12"/>
          <w:szCs w:val="12"/>
        </w:rPr>
        <w:t>Предмет регулирования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6C2490">
        <w:rPr>
          <w:rFonts w:ascii="Times New Roman" w:hAnsi="Times New Roman" w:cs="Times New Roman"/>
          <w:sz w:val="12"/>
          <w:szCs w:val="12"/>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органа</w:t>
      </w:r>
      <w:proofErr w:type="gramEnd"/>
      <w:r w:rsidRPr="006C2490">
        <w:rPr>
          <w:rFonts w:ascii="Times New Roman" w:hAnsi="Times New Roman" w:cs="Times New Roman"/>
          <w:sz w:val="12"/>
          <w:szCs w:val="12"/>
        </w:rPr>
        <w:t xml:space="preserve"> местного самоуправления, должностных лиц органа местного самоуправления, работников МФЦ.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Правовые основания предоставления муниципальной услуги закреплены в Приложении №2 к настоящему административному регламенту.</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6C2490">
        <w:rPr>
          <w:rFonts w:ascii="Times New Roman" w:hAnsi="Times New Roman" w:cs="Times New Roman"/>
          <w:sz w:val="12"/>
          <w:szCs w:val="12"/>
        </w:rPr>
        <w:t>Круг заявителей.</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Муниципальная услуга предоставляется собственнику помещения в многоквартирном доме, расположенного на территории муниципального района Сергиевский Самарской области, или уполномоченному им лицу (далее - заявитель). </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Pr="006C2490">
        <w:rPr>
          <w:rFonts w:ascii="Times New Roman" w:hAnsi="Times New Roman" w:cs="Times New Roman"/>
          <w:sz w:val="12"/>
          <w:szCs w:val="12"/>
        </w:rPr>
        <w:t>Требования к порядку информирования о предоставлении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1.3.1.</w:t>
      </w:r>
      <w:r w:rsidRPr="006C2490">
        <w:rPr>
          <w:rFonts w:ascii="Times New Roman" w:hAnsi="Times New Roman" w:cs="Times New Roman"/>
          <w:sz w:val="12"/>
          <w:szCs w:val="12"/>
        </w:rPr>
        <w:t>Информация о порядке и условиях информирования о предоставлении муниципальной услуги предоставляется: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(www.sergievsk.ru);</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lastRenderedPageBreak/>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proofErr w:type="gramStart"/>
      <w:r w:rsidRPr="006C2490">
        <w:rPr>
          <w:rFonts w:ascii="Times New Roman" w:hAnsi="Times New Roman" w:cs="Times New Roman"/>
          <w:sz w:val="12"/>
          <w:szCs w:val="12"/>
        </w:rPr>
        <w:t>-Е</w:t>
      </w:r>
      <w:proofErr w:type="gramEnd"/>
      <w:r w:rsidRPr="006C2490">
        <w:rPr>
          <w:rFonts w:ascii="Times New Roman" w:hAnsi="Times New Roman" w:cs="Times New Roman"/>
          <w:sz w:val="12"/>
          <w:szCs w:val="12"/>
        </w:rPr>
        <w:t>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путем размещения на региональном портале государственных и муниципальных услуг, являющемся государственной информационной системой Самарской области  (https://gosuslugi.samregion.ru) (далее –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путем размещения на информационном стенде в помещении уполномоченного органа, в информационных материалах;</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путем публикации информационных материалов в средствах массовой информации;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посредством ответов на письменные обращения;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сотрудником МФЦ в соответствии с пунктом 6.3 настоящего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1.3.2.</w:t>
      </w:r>
      <w:r w:rsidRPr="006C2490">
        <w:rPr>
          <w:rFonts w:ascii="Times New Roman" w:hAnsi="Times New Roman" w:cs="Times New Roman"/>
          <w:sz w:val="12"/>
          <w:szCs w:val="12"/>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Справочная информация о местонахождении, графике работы, контактных телефонах МФЦ, адресе электронной почты МФЦ разм</w:t>
      </w:r>
      <w:r>
        <w:rPr>
          <w:rFonts w:ascii="Times New Roman" w:hAnsi="Times New Roman" w:cs="Times New Roman"/>
          <w:sz w:val="12"/>
          <w:szCs w:val="12"/>
        </w:rPr>
        <w:t>ещена на официальном сайте МФЦ.</w:t>
      </w:r>
    </w:p>
    <w:p w:rsidR="006C2490" w:rsidRPr="006C2490" w:rsidRDefault="006C2490" w:rsidP="006C2490">
      <w:pPr>
        <w:pStyle w:val="aff1"/>
        <w:ind w:firstLine="284"/>
        <w:jc w:val="center"/>
        <w:rPr>
          <w:rFonts w:ascii="Times New Roman" w:hAnsi="Times New Roman" w:cs="Times New Roman"/>
          <w:sz w:val="12"/>
          <w:szCs w:val="12"/>
        </w:rPr>
      </w:pPr>
      <w:r>
        <w:rPr>
          <w:rFonts w:ascii="Times New Roman" w:hAnsi="Times New Roman" w:cs="Times New Roman"/>
          <w:sz w:val="12"/>
          <w:szCs w:val="12"/>
        </w:rPr>
        <w:t>2.</w:t>
      </w:r>
      <w:r w:rsidRPr="006C2490">
        <w:rPr>
          <w:rFonts w:ascii="Times New Roman" w:hAnsi="Times New Roman" w:cs="Times New Roman"/>
          <w:sz w:val="12"/>
          <w:szCs w:val="12"/>
        </w:rPr>
        <w:t>Стандарт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Pr="006C2490">
        <w:rPr>
          <w:rFonts w:ascii="Times New Roman" w:hAnsi="Times New Roman" w:cs="Times New Roman"/>
          <w:sz w:val="12"/>
          <w:szCs w:val="12"/>
        </w:rPr>
        <w:t>Наименование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Наименование муниципальной услуги - перевод жилого помещения в нежилое помещение и нежилого помещения в жилое помещение на территории муниципального района Сергиевский Самарской области.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Pr="006C2490">
        <w:rPr>
          <w:rFonts w:ascii="Times New Roman" w:hAnsi="Times New Roman" w:cs="Times New Roman"/>
          <w:sz w:val="12"/>
          <w:szCs w:val="12"/>
        </w:rPr>
        <w:t>Наименование органа, предоставляющего муниципальную услугу.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Муниципальная услуга предоставляется администрацией муниципального района Сергиевский Самарской области (далее - Уполномоченный орган).</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Структурным подразделением администрации, в функциональные обязанности которого входит предоставление муниципальной услуги, является Жилищное управление администрации (далее – Жилищное управление).</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МФЦ </w:t>
      </w:r>
      <w:proofErr w:type="spellStart"/>
      <w:r w:rsidRPr="006C2490">
        <w:rPr>
          <w:rFonts w:ascii="Times New Roman" w:hAnsi="Times New Roman" w:cs="Times New Roman"/>
          <w:sz w:val="12"/>
          <w:szCs w:val="12"/>
        </w:rPr>
        <w:t>частвует</w:t>
      </w:r>
      <w:proofErr w:type="spellEnd"/>
      <w:r w:rsidRPr="006C2490">
        <w:rPr>
          <w:rFonts w:ascii="Times New Roman" w:hAnsi="Times New Roman" w:cs="Times New Roman"/>
          <w:sz w:val="12"/>
          <w:szCs w:val="12"/>
        </w:rPr>
        <w:t xml:space="preserve"> в предоставлении муниципальной услуги в части: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информирования по вопросам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приема заявлений и документов, необходимых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выдачи результата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на личном приеме в Жилищном управлении, почтовым отправлением или с помощью ЕПГУ, РПГУ по форме в соответствии с Приложением №3 к настоящему административному регламенту.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Pr="006C2490">
        <w:rPr>
          <w:rFonts w:ascii="Times New Roman" w:hAnsi="Times New Roman" w:cs="Times New Roman"/>
          <w:sz w:val="12"/>
          <w:szCs w:val="12"/>
        </w:rPr>
        <w:t>Описание результата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(в форме распоряжения Администрации муниципального района Сергиевский), (далее – решение).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 (далее - уведомление).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 предоставления муниципальной услуги может быть получен:</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в уполномоченном органе местного самоуправления на бумажном носителе при личном обращении;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в МФЦ на бумажном носителе при личном обращении;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почтовым отправлением;</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на ЕПГУ, РПГУ, в том числе в форме электронного документа, подписанного электронной подписью.</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2.4.</w:t>
      </w:r>
      <w:r w:rsidRPr="006C2490">
        <w:rPr>
          <w:rFonts w:ascii="Times New Roman"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Приостановление предоставления муниципальной услуги законодательством Российской Федерации не предусмотрено.</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2.5.</w:t>
      </w:r>
      <w:r w:rsidRPr="006C2490">
        <w:rPr>
          <w:rFonts w:ascii="Times New Roman" w:hAnsi="Times New Roman" w:cs="Times New Roman"/>
          <w:sz w:val="12"/>
          <w:szCs w:val="12"/>
        </w:rPr>
        <w:t>Нормативные правовые акты, регулирующие предоставление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2.6.</w:t>
      </w:r>
      <w:r w:rsidRPr="006C2490">
        <w:rPr>
          <w:rFonts w:ascii="Times New Roman" w:hAnsi="Times New Roman" w:cs="Times New Roman"/>
          <w:sz w:val="12"/>
          <w:szCs w:val="12"/>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2.6.1.</w:t>
      </w:r>
      <w:r w:rsidRPr="006C2490">
        <w:rPr>
          <w:rFonts w:ascii="Times New Roman" w:hAnsi="Times New Roman" w:cs="Times New Roman"/>
          <w:sz w:val="12"/>
          <w:szCs w:val="12"/>
        </w:rPr>
        <w:t>Исчерпывающий перечень документов, необходимых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C2490">
        <w:rPr>
          <w:rFonts w:ascii="Times New Roman" w:hAnsi="Times New Roman" w:cs="Times New Roman"/>
          <w:sz w:val="12"/>
          <w:szCs w:val="12"/>
        </w:rPr>
        <w:t>заявление о переводе помещения;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6C2490">
        <w:rPr>
          <w:rFonts w:ascii="Times New Roman" w:hAnsi="Times New Roman" w:cs="Times New Roman"/>
          <w:sz w:val="12"/>
          <w:szCs w:val="12"/>
        </w:rPr>
        <w:t>правоустанавливающие документы на переводимое помещение (подлинники или засвидетельствованные в нотариальном порядке копии);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6C2490">
        <w:rPr>
          <w:rFonts w:ascii="Times New Roman" w:hAnsi="Times New Roman" w:cs="Times New Roman"/>
          <w:sz w:val="12"/>
          <w:szCs w:val="12"/>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6C2490">
        <w:rPr>
          <w:rFonts w:ascii="Times New Roman" w:hAnsi="Times New Roman" w:cs="Times New Roman"/>
          <w:sz w:val="12"/>
          <w:szCs w:val="12"/>
        </w:rPr>
        <w:t>поэтажный план дома, в котором находится переводимое помещение;</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6C2490">
        <w:rPr>
          <w:rFonts w:ascii="Times New Roman" w:hAnsi="Times New Roman" w:cs="Times New Roman"/>
          <w:sz w:val="12"/>
          <w:szCs w:val="1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Pr="006C2490">
        <w:rPr>
          <w:rFonts w:ascii="Times New Roman" w:hAnsi="Times New Roman" w:cs="Times New Roman"/>
          <w:sz w:val="12"/>
          <w:szCs w:val="12"/>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7)</w:t>
      </w:r>
      <w:r w:rsidRPr="006C2490">
        <w:rPr>
          <w:rFonts w:ascii="Times New Roman" w:hAnsi="Times New Roman" w:cs="Times New Roman"/>
          <w:sz w:val="12"/>
          <w:szCs w:val="12"/>
        </w:rPr>
        <w:t>согласие каждого собственника всех помещений, примыкающих к переводимому помещению, на перевод жилого помещения в нежилое помещение.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2.6.1.1</w:t>
      </w:r>
      <w:proofErr w:type="gramStart"/>
      <w:r w:rsidRPr="006C2490">
        <w:rPr>
          <w:rFonts w:ascii="Times New Roman" w:hAnsi="Times New Roman" w:cs="Times New Roman"/>
          <w:sz w:val="12"/>
          <w:szCs w:val="12"/>
        </w:rPr>
        <w:tab/>
        <w:t>В</w:t>
      </w:r>
      <w:proofErr w:type="gramEnd"/>
      <w:r w:rsidRPr="006C2490">
        <w:rPr>
          <w:rFonts w:ascii="Times New Roman" w:hAnsi="Times New Roman" w:cs="Times New Roman"/>
          <w:sz w:val="12"/>
          <w:szCs w:val="12"/>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w:t>
      </w:r>
      <w:proofErr w:type="gramStart"/>
      <w:r w:rsidRPr="006C2490">
        <w:rPr>
          <w:rFonts w:ascii="Times New Roman" w:hAnsi="Times New Roman" w:cs="Times New Roman"/>
          <w:sz w:val="12"/>
          <w:szCs w:val="12"/>
        </w:rPr>
        <w:t>,</w:t>
      </w:r>
      <w:proofErr w:type="gramEnd"/>
      <w:r w:rsidRPr="006C2490">
        <w:rPr>
          <w:rFonts w:ascii="Times New Roman" w:hAnsi="Times New Roman" w:cs="Times New Roman"/>
          <w:sz w:val="12"/>
          <w:szCs w:val="12"/>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оформленную в соответствии с законодательством Российской Федерации доверенность (для физических лиц);</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w:t>
      </w:r>
      <w:proofErr w:type="gramStart"/>
      <w:r w:rsidRPr="006C2490">
        <w:rPr>
          <w:rFonts w:ascii="Times New Roman" w:hAnsi="Times New Roman" w:cs="Times New Roman"/>
          <w:sz w:val="12"/>
          <w:szCs w:val="12"/>
        </w:rPr>
        <w:t>,</w:t>
      </w:r>
      <w:proofErr w:type="gramEnd"/>
      <w:r w:rsidRPr="006C2490">
        <w:rPr>
          <w:rFonts w:ascii="Times New Roman" w:hAnsi="Times New Roman" w:cs="Times New Roman"/>
          <w:sz w:val="12"/>
          <w:szCs w:val="12"/>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№4462-1.</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2.6.2.</w:t>
      </w:r>
      <w:r w:rsidRPr="006C2490">
        <w:rPr>
          <w:rFonts w:ascii="Times New Roman" w:hAnsi="Times New Roman" w:cs="Times New Roman"/>
          <w:sz w:val="12"/>
          <w:szCs w:val="12"/>
        </w:rPr>
        <w:t xml:space="preserve">Заявитель вправе не представлять документы, предусмотренные в подпунктах 3,4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2.6.3.</w:t>
      </w:r>
      <w:r w:rsidRPr="006C2490">
        <w:rPr>
          <w:rFonts w:ascii="Times New Roman" w:hAnsi="Times New Roman" w:cs="Times New Roman"/>
          <w:sz w:val="12"/>
          <w:szCs w:val="12"/>
        </w:rPr>
        <w:t>Документы (их копии или сведения, содержащиеся в них), указанные в подпунктах 2,3,4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 xml:space="preserve">В соответствии с пунктом 2 статьи 40 Жилищного кодекса Российской Федерации, если </w:t>
      </w:r>
      <w:r>
        <w:rPr>
          <w:rFonts w:ascii="Times New Roman" w:hAnsi="Times New Roman" w:cs="Times New Roman"/>
          <w:sz w:val="12"/>
          <w:szCs w:val="12"/>
        </w:rPr>
        <w:t xml:space="preserve">реконструкция, переустройство и (или) </w:t>
      </w:r>
      <w:r w:rsidRPr="006C2490">
        <w:rPr>
          <w:rFonts w:ascii="Times New Roman" w:hAnsi="Times New Roman" w:cs="Times New Roman"/>
          <w:sz w:val="12"/>
          <w:szCs w:val="12"/>
        </w:rPr>
        <w:t>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w:t>
      </w:r>
      <w:r>
        <w:rPr>
          <w:rFonts w:ascii="Times New Roman" w:hAnsi="Times New Roman" w:cs="Times New Roman"/>
          <w:sz w:val="12"/>
          <w:szCs w:val="12"/>
        </w:rPr>
        <w:t>о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6C2490">
        <w:rPr>
          <w:rFonts w:ascii="Times New Roman" w:hAnsi="Times New Roman" w:cs="Times New Roman"/>
          <w:sz w:val="12"/>
          <w:szCs w:val="12"/>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2.7.</w:t>
      </w:r>
      <w:r w:rsidRPr="006C2490">
        <w:rPr>
          <w:rFonts w:ascii="Times New Roman"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2.8.</w:t>
      </w:r>
      <w:r w:rsidRPr="006C2490">
        <w:rPr>
          <w:rFonts w:ascii="Times New Roman" w:hAnsi="Times New Roman" w:cs="Times New Roman"/>
          <w:sz w:val="12"/>
          <w:szCs w:val="12"/>
        </w:rPr>
        <w:t>Исчерпывающий перечень оснований для приостановления или отказа в предоставлении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Приостановление предоставления муниципальной услуги законодательством Российской Федерации не предусмотрено.</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Отказ в переводе жилого помещения в нежилое помещение или нежилого помещения в жилое помещение допускается в случае, если: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C2490">
        <w:rPr>
          <w:rFonts w:ascii="Times New Roman" w:hAnsi="Times New Roman" w:cs="Times New Roman"/>
          <w:sz w:val="12"/>
          <w:szCs w:val="12"/>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6C2490">
        <w:rPr>
          <w:rFonts w:ascii="Times New Roman" w:hAnsi="Times New Roman" w:cs="Times New Roman"/>
          <w:sz w:val="12"/>
          <w:szCs w:val="12"/>
        </w:rPr>
        <w:t>которых</w:t>
      </w:r>
      <w:proofErr w:type="gramEnd"/>
      <w:r w:rsidRPr="006C2490">
        <w:rPr>
          <w:rFonts w:ascii="Times New Roman" w:hAnsi="Times New Roman" w:cs="Times New Roman"/>
          <w:sz w:val="12"/>
          <w:szCs w:val="12"/>
        </w:rPr>
        <w:t xml:space="preserve"> с учетом пункта 2.6.3 настоящего административного регламента возложена на заявителя;</w:t>
      </w:r>
    </w:p>
    <w:p w:rsidR="006C2490" w:rsidRPr="006C2490" w:rsidRDefault="006C2490"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6C2490">
        <w:rPr>
          <w:rFonts w:ascii="Times New Roman" w:hAnsi="Times New Roman" w:cs="Times New Roman"/>
          <w:sz w:val="12"/>
          <w:szCs w:val="12"/>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sidRPr="006C2490">
        <w:rPr>
          <w:rFonts w:ascii="Times New Roman" w:hAnsi="Times New Roman" w:cs="Times New Roman"/>
          <w:sz w:val="12"/>
          <w:szCs w:val="12"/>
        </w:rPr>
        <w:t xml:space="preserve"> заявителем по собственной инициативе. </w:t>
      </w:r>
      <w:proofErr w:type="gramStart"/>
      <w:r w:rsidRPr="006C2490">
        <w:rPr>
          <w:rFonts w:ascii="Times New Roman" w:hAnsi="Times New Roman" w:cs="Times New Roman"/>
          <w:sz w:val="12"/>
          <w:szCs w:val="12"/>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6C2490">
        <w:rPr>
          <w:rFonts w:ascii="Times New Roman" w:hAnsi="Times New Roman" w:cs="Times New Roman"/>
          <w:sz w:val="12"/>
          <w:szCs w:val="12"/>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6C2490">
        <w:rPr>
          <w:rFonts w:ascii="Times New Roman" w:hAnsi="Times New Roman" w:cs="Times New Roman"/>
          <w:sz w:val="12"/>
          <w:szCs w:val="12"/>
        </w:rPr>
        <w:t>представления документов, определенных пунктом 2.6.1 настоящего административного регламента в ненадлежащий орган;</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6C2490">
        <w:rPr>
          <w:rFonts w:ascii="Times New Roman" w:hAnsi="Times New Roman" w:cs="Times New Roman"/>
          <w:sz w:val="12"/>
          <w:szCs w:val="12"/>
        </w:rPr>
        <w:t>несоблюдение предусмотренных статьей 22 Жилищного кодекса условий перевода помещения, а именно:</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lastRenderedPageBreak/>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если право собственности на переводимое помещение обременено правами каких-либо лиц;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д) если при переводе квартиры в многоквартирном доме в нежилое помещение не соблюдены следующие требования: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квартира расположена на первом этаже указанного дома;</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е) также не допускается: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-перевод жилого помещения в наемном доме социального использования в нежилое помещение;</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перевод жилого помещения в нежилое помещение в целях осуществления религиозной деятельности;</w:t>
      </w:r>
    </w:p>
    <w:p w:rsidR="006C2490" w:rsidRPr="006C2490" w:rsidRDefault="006C2490"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w:t>
      </w:r>
      <w:r w:rsidRPr="006C2490">
        <w:rPr>
          <w:rFonts w:ascii="Times New Roman" w:hAnsi="Times New Roman" w:cs="Times New Roman"/>
          <w:sz w:val="12"/>
          <w:szCs w:val="12"/>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Pr="006C2490">
        <w:rPr>
          <w:rFonts w:ascii="Times New Roman" w:hAnsi="Times New Roman" w:cs="Times New Roman"/>
          <w:sz w:val="12"/>
          <w:szCs w:val="12"/>
        </w:rPr>
        <w:t>Несоотве</w:t>
      </w:r>
      <w:r>
        <w:rPr>
          <w:rFonts w:ascii="Times New Roman" w:hAnsi="Times New Roman" w:cs="Times New Roman"/>
          <w:sz w:val="12"/>
          <w:szCs w:val="12"/>
        </w:rPr>
        <w:t xml:space="preserve">тствия проекта переустройства и </w:t>
      </w:r>
      <w:r w:rsidRPr="006C2490">
        <w:rPr>
          <w:rFonts w:ascii="Times New Roman" w:hAnsi="Times New Roman" w:cs="Times New Roman"/>
          <w:sz w:val="12"/>
          <w:szCs w:val="12"/>
        </w:rPr>
        <w:t>(или) перепланировки помещения в многоквартирном доме требованиям законодательства.</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2.9.</w:t>
      </w:r>
      <w:r w:rsidRPr="006C2490">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Услуги, которые являются необходимыми и обязательными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C2490">
        <w:rPr>
          <w:rFonts w:ascii="Times New Roman" w:hAnsi="Times New Roman" w:cs="Times New Roman"/>
          <w:sz w:val="12"/>
          <w:szCs w:val="12"/>
        </w:rPr>
        <w:t>Услуга по подгот</w:t>
      </w:r>
      <w:r>
        <w:rPr>
          <w:rFonts w:ascii="Times New Roman" w:hAnsi="Times New Roman" w:cs="Times New Roman"/>
          <w:sz w:val="12"/>
          <w:szCs w:val="12"/>
        </w:rPr>
        <w:t xml:space="preserve">овке проекта переустройства и </w:t>
      </w:r>
      <w:r w:rsidRPr="006C2490">
        <w:rPr>
          <w:rFonts w:ascii="Times New Roman" w:hAnsi="Times New Roman" w:cs="Times New Roman"/>
          <w:sz w:val="12"/>
          <w:szCs w:val="12"/>
        </w:rPr>
        <w:t>(или)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6C2490">
        <w:rPr>
          <w:rFonts w:ascii="Times New Roman" w:hAnsi="Times New Roman" w:cs="Times New Roman"/>
          <w:sz w:val="12"/>
          <w:szCs w:val="12"/>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2.10.</w:t>
      </w:r>
      <w:r w:rsidRPr="006C2490">
        <w:rPr>
          <w:rFonts w:ascii="Times New Roman" w:hAnsi="Times New Roman" w:cs="Times New Roman"/>
          <w:sz w:val="12"/>
          <w:szCs w:val="12"/>
        </w:rPr>
        <w:t>Порядок, размер и основания взимания государственной пошлины или иной платы, взимаемой за предоставление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Предоставление муниципальной услуги осуществляется бесплатно, государственная пошлина не уплачивается.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2.11.</w:t>
      </w:r>
      <w:r w:rsidRPr="006C2490">
        <w:rPr>
          <w:rFonts w:ascii="Times New Roman" w:hAnsi="Times New Roman" w:cs="Times New Roman"/>
          <w:sz w:val="12"/>
          <w:szCs w:val="12"/>
        </w:rPr>
        <w:t>Порядок, размер и основания взимания платы за предоставление услуг, которые являются необходимыми обязательными для предоставления муниципальной услуги, включая информацию о методике расчета размера такой платы.</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2.12.</w:t>
      </w:r>
      <w:r w:rsidRPr="006C2490">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превышать15 минут.</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2.13.</w:t>
      </w:r>
      <w:r w:rsidRPr="006C2490">
        <w:rPr>
          <w:rFonts w:ascii="Times New Roman" w:hAnsi="Times New Roman" w:cs="Times New Roman"/>
          <w:sz w:val="12"/>
          <w:szCs w:val="12"/>
        </w:rPr>
        <w:t>Срок и порядок регистрации запроса заявителя о предоставлении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C2490">
        <w:rPr>
          <w:rFonts w:ascii="Times New Roman" w:hAnsi="Times New Roman" w:cs="Times New Roman"/>
          <w:sz w:val="12"/>
          <w:szCs w:val="12"/>
        </w:rPr>
        <w:t>с даты поступления</w:t>
      </w:r>
      <w:proofErr w:type="gramEnd"/>
      <w:r w:rsidRPr="006C2490">
        <w:rPr>
          <w:rFonts w:ascii="Times New Roman" w:hAnsi="Times New Roman" w:cs="Times New Roman"/>
          <w:sz w:val="12"/>
          <w:szCs w:val="12"/>
        </w:rPr>
        <w:t xml:space="preserve"> такого заявления.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Заявление, поступившее в нерабочее время, регистрируется уполномоченным органом в первый рабочий день, следующий за днем его получения.</w:t>
      </w:r>
    </w:p>
    <w:p w:rsidR="006C2490" w:rsidRPr="006C2490" w:rsidRDefault="006C2490"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2.14.</w:t>
      </w:r>
      <w:r w:rsidRPr="006C2490">
        <w:rPr>
          <w:rFonts w:ascii="Times New Roman" w:hAnsi="Times New Roman" w:cs="Times New Roman"/>
          <w:sz w:val="12"/>
          <w:szCs w:val="1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2.14.1.</w:t>
      </w:r>
      <w:r w:rsidRPr="006C2490">
        <w:rPr>
          <w:rFonts w:ascii="Times New Roman" w:hAnsi="Times New Roman" w:cs="Times New Roman"/>
          <w:sz w:val="12"/>
          <w:szCs w:val="12"/>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C2490">
        <w:rPr>
          <w:rFonts w:ascii="Times New Roman" w:hAnsi="Times New Roman" w:cs="Times New Roman"/>
          <w:sz w:val="12"/>
          <w:szCs w:val="12"/>
        </w:rPr>
        <w:t xml:space="preserve"> Российской Федерации о социальной защите инвалидов.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Зал ожидания, места для заполнения запросов и приема заявителей оборудуются стульями, и (или) кресельными секциями, и (или) скамьями.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lastRenderedPageBreak/>
        <w:t>Информационные стенды должны располагаться в месте, доступном для просмотра (в том числе при большом количестве посетителей).</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2.14.2.</w:t>
      </w:r>
      <w:r w:rsidRPr="006C2490">
        <w:rPr>
          <w:rFonts w:ascii="Times New Roman" w:hAnsi="Times New Roman" w:cs="Times New Roman"/>
          <w:sz w:val="12"/>
          <w:szCs w:val="12"/>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СНиП35-01-2001».</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обращении граждан с недостатками зрения работники уполномоченного органа предпринимают следующие действия: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обращении гражданина с дефектами слуха работники уполномоченного органа предпринимают следующие действия:</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C2490">
        <w:rPr>
          <w:rFonts w:ascii="Times New Roman" w:hAnsi="Times New Roman" w:cs="Times New Roman"/>
          <w:sz w:val="12"/>
          <w:szCs w:val="12"/>
        </w:rPr>
        <w:t>сурдопереводчика</w:t>
      </w:r>
      <w:proofErr w:type="spellEnd"/>
      <w:r w:rsidRPr="006C2490">
        <w:rPr>
          <w:rFonts w:ascii="Times New Roman" w:hAnsi="Times New Roman" w:cs="Times New Roman"/>
          <w:sz w:val="12"/>
          <w:szCs w:val="12"/>
        </w:rPr>
        <w:t>);</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C2490">
        <w:rPr>
          <w:rFonts w:ascii="Times New Roman" w:hAnsi="Times New Roman" w:cs="Times New Roman"/>
          <w:sz w:val="12"/>
          <w:szCs w:val="12"/>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2.14.3.</w:t>
      </w:r>
      <w:r w:rsidRPr="006C2490">
        <w:rPr>
          <w:rFonts w:ascii="Times New Roman" w:hAnsi="Times New Roman" w:cs="Times New Roman"/>
          <w:sz w:val="12"/>
          <w:szCs w:val="12"/>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№1376 «Об утверждении </w:t>
      </w:r>
      <w:proofErr w:type="gramStart"/>
      <w:r w:rsidRPr="006C2490">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Pr="006C2490">
        <w:rPr>
          <w:rFonts w:ascii="Times New Roman" w:hAnsi="Times New Roman" w:cs="Times New Roman"/>
          <w:sz w:val="12"/>
          <w:szCs w:val="12"/>
        </w:rPr>
        <w:t xml:space="preserve"> и муниципальных услуг».</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2.15.</w:t>
      </w:r>
      <w:r w:rsidRPr="006C2490">
        <w:rPr>
          <w:rFonts w:ascii="Times New Roman" w:hAnsi="Times New Roman" w:cs="Times New Roman"/>
          <w:sz w:val="12"/>
          <w:szCs w:val="12"/>
        </w:rPr>
        <w:t>Показатели доступности и качества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Количество взаимодействий заявителя с сотрудником уполномоченного органа при предоставлении </w:t>
      </w:r>
      <w:proofErr w:type="gramStart"/>
      <w:r w:rsidRPr="006C2490">
        <w:rPr>
          <w:rFonts w:ascii="Times New Roman" w:hAnsi="Times New Roman" w:cs="Times New Roman"/>
          <w:sz w:val="12"/>
          <w:szCs w:val="12"/>
        </w:rPr>
        <w:t>муниципальной</w:t>
      </w:r>
      <w:proofErr w:type="gramEnd"/>
      <w:r w:rsidRPr="006C2490">
        <w:rPr>
          <w:rFonts w:ascii="Times New Roman" w:hAnsi="Times New Roman" w:cs="Times New Roman"/>
          <w:sz w:val="12"/>
          <w:szCs w:val="12"/>
        </w:rPr>
        <w:t xml:space="preserve"> услуги-2.</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Продолжительность взаимодействий заявителя с сотрудником уполномоченного органа при предоставлении муниципальной услуги – не более 15 минут.</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2490" w:rsidRPr="006C2490" w:rsidRDefault="006C2490"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2.15.1.</w:t>
      </w:r>
      <w:r w:rsidRPr="006C2490">
        <w:rPr>
          <w:rFonts w:ascii="Times New Roman" w:hAnsi="Times New Roman" w:cs="Times New Roman"/>
          <w:sz w:val="12"/>
          <w:szCs w:val="12"/>
        </w:rPr>
        <w:t>Иными показателями качества и доступности предоставления муниципальной услуги являются: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возможность выбора заявителем форм обращения за получением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доступность обращения за предоставлением муниципальной услуги, в том числе для лиц с ограниченными возможностями здоровья;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своевременность предоставления муниципальной услуги в соответствии со стандартом ее предоставления;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возможность получения информации о ходе предоставления муниципальной услуги; </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отсутствие обоснованных жалоб со стороны заявителя по результатам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2.15.2.</w:t>
      </w:r>
      <w:r w:rsidRPr="006C2490">
        <w:rPr>
          <w:rFonts w:ascii="Times New Roman" w:hAnsi="Times New Roman" w:cs="Times New Roman"/>
          <w:sz w:val="12"/>
          <w:szCs w:val="12"/>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C2490">
        <w:rPr>
          <w:rFonts w:ascii="Times New Roman" w:hAnsi="Times New Roman" w:cs="Times New Roman"/>
          <w:sz w:val="12"/>
          <w:szCs w:val="12"/>
        </w:rPr>
        <w:t>сурдопереводчика</w:t>
      </w:r>
      <w:proofErr w:type="spellEnd"/>
      <w:r w:rsidRPr="006C2490">
        <w:rPr>
          <w:rFonts w:ascii="Times New Roman" w:hAnsi="Times New Roman" w:cs="Times New Roman"/>
          <w:sz w:val="12"/>
          <w:szCs w:val="12"/>
        </w:rPr>
        <w:t xml:space="preserve">, </w:t>
      </w:r>
      <w:proofErr w:type="spellStart"/>
      <w:r w:rsidRPr="006C2490">
        <w:rPr>
          <w:rFonts w:ascii="Times New Roman" w:hAnsi="Times New Roman" w:cs="Times New Roman"/>
          <w:sz w:val="12"/>
          <w:szCs w:val="12"/>
        </w:rPr>
        <w:t>тифлосурдопереводчика</w:t>
      </w:r>
      <w:proofErr w:type="spellEnd"/>
      <w:r w:rsidRPr="006C2490">
        <w:rPr>
          <w:rFonts w:ascii="Times New Roman" w:hAnsi="Times New Roman" w:cs="Times New Roman"/>
          <w:sz w:val="12"/>
          <w:szCs w:val="12"/>
        </w:rPr>
        <w:t>;</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оказание помощи инвалидам в преодолении барьеров, мешающих получению муниципальной услуги наравне с другими лицами.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2.15.3.</w:t>
      </w:r>
      <w:r w:rsidRPr="006C2490">
        <w:rPr>
          <w:rFonts w:ascii="Times New Roman" w:hAnsi="Times New Roman" w:cs="Times New Roman"/>
          <w:sz w:val="12"/>
          <w:szCs w:val="12"/>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Для получения информации по вопросам предоставления муниципальной услуги; </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для подачи заявления и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lastRenderedPageBreak/>
        <w:t>Для получения информации о ходе предоставления муниципальной услуги; для получения результата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Продолжительность взаимодействия заявителя со специалистом уполномоченного органа не может превышать 15 минут.</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2.15.4.</w:t>
      </w:r>
      <w:r w:rsidR="006C2490" w:rsidRPr="006C2490">
        <w:rPr>
          <w:rFonts w:ascii="Times New Roman" w:hAnsi="Times New Roman" w:cs="Times New Roman"/>
          <w:sz w:val="12"/>
          <w:szCs w:val="12"/>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2.16.</w:t>
      </w:r>
      <w:r w:rsidR="006C2490" w:rsidRPr="006C2490">
        <w:rPr>
          <w:rFonts w:ascii="Times New Roman" w:hAnsi="Times New Roman" w:cs="Times New Roman"/>
          <w:sz w:val="12"/>
          <w:szCs w:val="12"/>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2.16.1.</w:t>
      </w:r>
      <w:r w:rsidR="006C2490" w:rsidRPr="006C2490">
        <w:rPr>
          <w:rFonts w:ascii="Times New Roman" w:hAnsi="Times New Roman" w:cs="Times New Roman"/>
          <w:sz w:val="12"/>
          <w:szCs w:val="12"/>
        </w:rPr>
        <w:t xml:space="preserve">Заявитель </w:t>
      </w:r>
      <w:proofErr w:type="gramStart"/>
      <w:r w:rsidR="006C2490" w:rsidRPr="006C2490">
        <w:rPr>
          <w:rFonts w:ascii="Times New Roman" w:hAnsi="Times New Roman" w:cs="Times New Roman"/>
          <w:sz w:val="12"/>
          <w:szCs w:val="12"/>
        </w:rPr>
        <w:t>предоставляет документы</w:t>
      </w:r>
      <w:proofErr w:type="gramEnd"/>
      <w:r w:rsidR="006C2490" w:rsidRPr="006C2490">
        <w:rPr>
          <w:rFonts w:ascii="Times New Roman" w:hAnsi="Times New Roman" w:cs="Times New Roman"/>
          <w:sz w:val="12"/>
          <w:szCs w:val="12"/>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2.16.2.</w:t>
      </w:r>
      <w:r w:rsidR="006C2490" w:rsidRPr="006C2490">
        <w:rPr>
          <w:rFonts w:ascii="Times New Roman" w:hAnsi="Times New Roman" w:cs="Times New Roman"/>
          <w:sz w:val="12"/>
          <w:szCs w:val="12"/>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№63-ФЗ</w:t>
      </w:r>
      <w:proofErr w:type="gramStart"/>
      <w:r w:rsidR="006C2490" w:rsidRPr="006C2490">
        <w:rPr>
          <w:rFonts w:ascii="Times New Roman" w:hAnsi="Times New Roman" w:cs="Times New Roman"/>
          <w:sz w:val="12"/>
          <w:szCs w:val="12"/>
        </w:rPr>
        <w:t>«О</w:t>
      </w:r>
      <w:proofErr w:type="gramEnd"/>
      <w:r w:rsidR="006C2490" w:rsidRPr="006C2490">
        <w:rPr>
          <w:rFonts w:ascii="Times New Roman" w:hAnsi="Times New Roman" w:cs="Times New Roman"/>
          <w:sz w:val="12"/>
          <w:szCs w:val="12"/>
        </w:rPr>
        <w:t>б электронной подписи».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Уполномоченный орган обеспечивает информирование заявителей о возможности получения муниципальной услуги через ЕПГУ,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proofErr w:type="gramStart"/>
      <w:r w:rsidRPr="006C2490">
        <w:rPr>
          <w:rFonts w:ascii="Times New Roman" w:hAnsi="Times New Roman" w:cs="Times New Roman"/>
          <w:sz w:val="12"/>
          <w:szCs w:val="12"/>
        </w:rPr>
        <w:t>-з</w:t>
      </w:r>
      <w:proofErr w:type="gramEnd"/>
      <w:r w:rsidRPr="006C2490">
        <w:rPr>
          <w:rFonts w:ascii="Times New Roman" w:hAnsi="Times New Roman" w:cs="Times New Roman"/>
          <w:sz w:val="12"/>
          <w:szCs w:val="12"/>
        </w:rPr>
        <w:t>апрос).</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2.16.3.</w:t>
      </w:r>
      <w:r w:rsidRPr="006C2490">
        <w:rPr>
          <w:rFonts w:ascii="Times New Roman" w:hAnsi="Times New Roman" w:cs="Times New Roman"/>
          <w:sz w:val="12"/>
          <w:szCs w:val="12"/>
        </w:rPr>
        <w:tab/>
        <w:t>При предоставлении муниципальной услуги в электронной форме посредством ЕПГУ, РПГУ заявителю обеспечивается:</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получение информации о порядке и сроках предоставления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запись на прием в уполномоченный орган для подачи заявления и документов;</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формирование запроса;</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прием и регистрация уполномоченным органом запроса и документов;</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получение результата предоставления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получение сведений о ходе выполнения запроса.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C2490" w:rsidRPr="006C2490" w:rsidRDefault="006C2490" w:rsidP="00AC4214">
      <w:pPr>
        <w:pStyle w:val="aff1"/>
        <w:jc w:val="both"/>
        <w:rPr>
          <w:rFonts w:ascii="Times New Roman" w:hAnsi="Times New Roman" w:cs="Times New Roman"/>
          <w:sz w:val="12"/>
          <w:szCs w:val="12"/>
        </w:rPr>
      </w:pPr>
    </w:p>
    <w:p w:rsidR="006C2490" w:rsidRPr="006C2490" w:rsidRDefault="00AC4214" w:rsidP="00AC4214">
      <w:pPr>
        <w:pStyle w:val="aff1"/>
        <w:ind w:firstLine="284"/>
        <w:jc w:val="center"/>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3.1.</w:t>
      </w:r>
      <w:r w:rsidR="006C2490" w:rsidRPr="006C2490">
        <w:rPr>
          <w:rFonts w:ascii="Times New Roman" w:hAnsi="Times New Roman" w:cs="Times New Roman"/>
          <w:sz w:val="12"/>
          <w:szCs w:val="12"/>
        </w:rPr>
        <w:t>Исчерпывающий перечень административных процедур</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прием и регистрация заявления и документов на предоставление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C2490" w:rsidRPr="006C2490">
        <w:rPr>
          <w:rFonts w:ascii="Times New Roman" w:hAnsi="Times New Roman" w:cs="Times New Roman"/>
          <w:sz w:val="12"/>
          <w:szCs w:val="12"/>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C2490" w:rsidRPr="006C2490">
        <w:rPr>
          <w:rFonts w:ascii="Times New Roman" w:hAnsi="Times New Roman" w:cs="Times New Roman"/>
          <w:sz w:val="12"/>
          <w:szCs w:val="12"/>
        </w:rPr>
        <w:t>принятие решения о переводе или об отказе в переводе жилого помещения в нежилое или нежилого помещения в жилое помещение;</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6C2490" w:rsidRPr="006C2490">
        <w:rPr>
          <w:rFonts w:ascii="Times New Roman" w:hAnsi="Times New Roman" w:cs="Times New Roman"/>
          <w:sz w:val="12"/>
          <w:szCs w:val="12"/>
        </w:rPr>
        <w:t>выдача (направление) документов по результатам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Блок – схема предоставления муниципальной услуги представлена в Приложении №1 к настоящему административному регламенту.</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3.1.1.</w:t>
      </w:r>
      <w:r w:rsidR="006C2490" w:rsidRPr="006C2490">
        <w:rPr>
          <w:rFonts w:ascii="Times New Roman" w:hAnsi="Times New Roman" w:cs="Times New Roman"/>
          <w:sz w:val="12"/>
          <w:szCs w:val="12"/>
        </w:rPr>
        <w:t>Прием и регистрация заявления и документов на предоставление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3.1.1.1.</w:t>
      </w:r>
      <w:r w:rsidR="006C2490" w:rsidRPr="006C2490">
        <w:rPr>
          <w:rFonts w:ascii="Times New Roman" w:hAnsi="Times New Roman" w:cs="Times New Roman"/>
          <w:sz w:val="12"/>
          <w:szCs w:val="12"/>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3.1.1.2.</w:t>
      </w:r>
      <w:r w:rsidRPr="006C2490">
        <w:rPr>
          <w:rFonts w:ascii="Times New Roman" w:hAnsi="Times New Roman" w:cs="Times New Roman"/>
          <w:sz w:val="12"/>
          <w:szCs w:val="12"/>
        </w:rPr>
        <w:tab/>
        <w:t>При личном обращении заявителя в уполномоченный орган специалист уполномоченного органа, ответственный за прием и выдачу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помещения и приложенных к нему документах.</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текст в заявлении о переводе помещения поддается прочтению;</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C2490" w:rsidRPr="006C2490">
        <w:rPr>
          <w:rFonts w:ascii="Times New Roman" w:hAnsi="Times New Roman" w:cs="Times New Roman"/>
          <w:sz w:val="12"/>
          <w:szCs w:val="12"/>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заявление о переводе помещения подписано заявителем или уполномоченным представителем;</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C2490" w:rsidRPr="006C2490">
        <w:rPr>
          <w:rFonts w:ascii="Times New Roman" w:hAnsi="Times New Roman" w:cs="Times New Roman"/>
          <w:sz w:val="12"/>
          <w:szCs w:val="12"/>
        </w:rPr>
        <w:t>прилагаются документы, необходимые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w:t>
      </w:r>
      <w:proofErr w:type="spellStart"/>
      <w:r w:rsidRPr="006C2490">
        <w:rPr>
          <w:rFonts w:ascii="Times New Roman" w:hAnsi="Times New Roman" w:cs="Times New Roman"/>
          <w:sz w:val="12"/>
          <w:szCs w:val="12"/>
        </w:rPr>
        <w:t>ихустранению</w:t>
      </w:r>
      <w:proofErr w:type="spellEnd"/>
      <w:r w:rsidRPr="006C2490">
        <w:rPr>
          <w:rFonts w:ascii="Times New Roman" w:hAnsi="Times New Roman" w:cs="Times New Roman"/>
          <w:sz w:val="12"/>
          <w:szCs w:val="12"/>
        </w:rPr>
        <w:t>.</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 если заявитель настаивает на принятии документов - принимает представленные заявителем документы.</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Критерий принятия решения: поступление заявления о переводе помещения и приложенных к нему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Результатом административной процедуры является прием и регистрация заявления о переводе помещения и приложенных к нему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lastRenderedPageBreak/>
        <w:t xml:space="preserve">Информация о приеме заявления о переводе помещения и приложенных к нему документов фиксируется в системе </w:t>
      </w:r>
      <w:r w:rsidR="00AC4214">
        <w:rPr>
          <w:rFonts w:ascii="Times New Roman" w:hAnsi="Times New Roman" w:cs="Times New Roman"/>
          <w:sz w:val="12"/>
          <w:szCs w:val="12"/>
        </w:rPr>
        <w:t xml:space="preserve">электронного документооборота и </w:t>
      </w:r>
      <w:r w:rsidRPr="006C2490">
        <w:rPr>
          <w:rFonts w:ascii="Times New Roman" w:hAnsi="Times New Roman" w:cs="Times New Roman"/>
          <w:sz w:val="12"/>
          <w:szCs w:val="12"/>
        </w:rPr>
        <w:t>(или)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3.1.1.3.</w:t>
      </w:r>
      <w:r w:rsidRPr="006C2490">
        <w:rPr>
          <w:rFonts w:ascii="Times New Roman" w:hAnsi="Times New Roman" w:cs="Times New Roman"/>
          <w:sz w:val="12"/>
          <w:szCs w:val="12"/>
        </w:rPr>
        <w:tab/>
        <w:t>Прием и регистрация заявления и документов на предоставление муниципальной услуги в форме электронных документов через ЕПГУ,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На ЕПГУ, РПГУ размещается образец заполнения электронной формы заявления (запроса).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Специалист, ответственный за прием и выдачу документов, при поступлении заявления и документов в электронном виде: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проверяет электронные образы документов на отсутствие компьютерных вирусов и искаженной информации;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Критерий принятия решения: поступление заявления о переводе помещения и приложенных к нему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Результатом административной процедуры является прием, регистрация заявления о переводе помещения и приложенных к нему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3.1.1.4.</w:t>
      </w:r>
      <w:r w:rsidRPr="006C2490">
        <w:rPr>
          <w:rFonts w:ascii="Times New Roman" w:hAnsi="Times New Roman" w:cs="Times New Roman"/>
          <w:sz w:val="12"/>
          <w:szCs w:val="12"/>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проверяет правильность адресн</w:t>
      </w:r>
      <w:r w:rsidR="00AC4214">
        <w:rPr>
          <w:rFonts w:ascii="Times New Roman" w:hAnsi="Times New Roman" w:cs="Times New Roman"/>
          <w:sz w:val="12"/>
          <w:szCs w:val="12"/>
        </w:rPr>
        <w:t xml:space="preserve">ости корреспонденции. Ошибочно (не </w:t>
      </w:r>
      <w:r w:rsidRPr="006C2490">
        <w:rPr>
          <w:rFonts w:ascii="Times New Roman" w:hAnsi="Times New Roman" w:cs="Times New Roman"/>
          <w:sz w:val="12"/>
          <w:szCs w:val="12"/>
        </w:rPr>
        <w:t xml:space="preserve">по адресу) присланные письма возвращаются в организацию почтовой связи </w:t>
      </w:r>
      <w:proofErr w:type="gramStart"/>
      <w:r w:rsidRPr="006C2490">
        <w:rPr>
          <w:rFonts w:ascii="Times New Roman" w:hAnsi="Times New Roman" w:cs="Times New Roman"/>
          <w:sz w:val="12"/>
          <w:szCs w:val="12"/>
        </w:rPr>
        <w:t>невскрытыми</w:t>
      </w:r>
      <w:proofErr w:type="gramEnd"/>
      <w:r w:rsidRPr="006C2490">
        <w:rPr>
          <w:rFonts w:ascii="Times New Roman" w:hAnsi="Times New Roman" w:cs="Times New Roman"/>
          <w:sz w:val="12"/>
          <w:szCs w:val="12"/>
        </w:rPr>
        <w:t>;</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вскрывает конверты, проверяет наличие в них заявления и документов, обязанность по предоставлению которых возложена на заявителя;</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Критерий принятия решения: поступление заявления о переводе помещения и приложенных к нему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Результатом административной процедуры является прием и регистрация заявления о переводе помещения и приложенных к нему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3.1.2.</w:t>
      </w:r>
      <w:r w:rsidR="006C2490" w:rsidRPr="006C2490">
        <w:rPr>
          <w:rFonts w:ascii="Times New Roman" w:hAnsi="Times New Roman" w:cs="Times New Roman"/>
          <w:sz w:val="12"/>
          <w:szCs w:val="12"/>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Основанием для начала административной процедуры является непредставление заявителем документов, предусмотренных подпунктами 2,3,4 пункта 2.6.1 настоящего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w:t>
      </w:r>
      <w:proofErr w:type="gramStart"/>
      <w:r w:rsidRPr="006C2490">
        <w:rPr>
          <w:rFonts w:ascii="Times New Roman" w:hAnsi="Times New Roman" w:cs="Times New Roman"/>
          <w:sz w:val="12"/>
          <w:szCs w:val="12"/>
        </w:rPr>
        <w:t>,</w:t>
      </w:r>
      <w:proofErr w:type="gramEnd"/>
      <w:r w:rsidRPr="006C2490">
        <w:rPr>
          <w:rFonts w:ascii="Times New Roman" w:hAnsi="Times New Roman" w:cs="Times New Roman"/>
          <w:sz w:val="12"/>
          <w:szCs w:val="12"/>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2,3,4 пункта 2.6.1 настоящего административного регламента, принимается решение о направлении соответствующих межведомственных запросов.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В случае не поступления ответа на межведомственный </w:t>
      </w:r>
      <w:proofErr w:type="gramStart"/>
      <w:r w:rsidRPr="006C2490">
        <w:rPr>
          <w:rFonts w:ascii="Times New Roman" w:hAnsi="Times New Roman" w:cs="Times New Roman"/>
          <w:sz w:val="12"/>
          <w:szCs w:val="12"/>
        </w:rPr>
        <w:t>запрос</w:t>
      </w:r>
      <w:proofErr w:type="gramEnd"/>
      <w:r w:rsidRPr="006C2490">
        <w:rPr>
          <w:rFonts w:ascii="Times New Roman" w:hAnsi="Times New Roman" w:cs="Times New Roman"/>
          <w:sz w:val="12"/>
          <w:szCs w:val="12"/>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Критерий принятия решения: </w:t>
      </w:r>
      <w:r w:rsidR="006C2490" w:rsidRPr="006C2490">
        <w:rPr>
          <w:rFonts w:ascii="Times New Roman" w:hAnsi="Times New Roman" w:cs="Times New Roman"/>
          <w:sz w:val="12"/>
          <w:szCs w:val="12"/>
        </w:rPr>
        <w:t>непредставление документ</w:t>
      </w:r>
      <w:r>
        <w:rPr>
          <w:rFonts w:ascii="Times New Roman" w:hAnsi="Times New Roman" w:cs="Times New Roman"/>
          <w:sz w:val="12"/>
          <w:szCs w:val="12"/>
        </w:rPr>
        <w:t xml:space="preserve">ов, предусмотренных подпунктами 2,3,4 пункта 2.6.1 </w:t>
      </w:r>
      <w:r w:rsidR="006C2490" w:rsidRPr="006C2490">
        <w:rPr>
          <w:rFonts w:ascii="Times New Roman" w:hAnsi="Times New Roman" w:cs="Times New Roman"/>
          <w:sz w:val="12"/>
          <w:szCs w:val="12"/>
        </w:rPr>
        <w:t>настоящего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Фиксация результата выполнения административной процедуры не производится.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3.1.3 Принятие решения о переводе или об отказе в переводе жилого помещения в нежилое и нежилого помещения в жилое помещение.</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w:t>
      </w:r>
      <w:r w:rsidRPr="006C2490">
        <w:rPr>
          <w:rFonts w:ascii="Times New Roman" w:hAnsi="Times New Roman" w:cs="Times New Roman"/>
          <w:sz w:val="12"/>
          <w:szCs w:val="12"/>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Ответственным за выполнение административной процедуры является должностное лицо уполномоченного органа.</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а также уведомление по форме, утвержденной постановлением Правительства РФ от 10.08.2005 №502 «Об утверждении формы уведомления о переводе (отказе в переводе) жилого (нежилого) помещения в</w:t>
      </w:r>
      <w:proofErr w:type="gramEnd"/>
      <w:r w:rsidRPr="006C2490">
        <w:rPr>
          <w:rFonts w:ascii="Times New Roman" w:hAnsi="Times New Roman" w:cs="Times New Roman"/>
          <w:sz w:val="12"/>
          <w:szCs w:val="12"/>
        </w:rPr>
        <w:t xml:space="preserve"> нежилое (жилое) помещение».</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6C2490">
        <w:rPr>
          <w:rFonts w:ascii="Times New Roman" w:hAnsi="Times New Roman" w:cs="Times New Roman"/>
          <w:sz w:val="12"/>
          <w:szCs w:val="12"/>
        </w:rPr>
        <w:t xml:space="preserve">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w:t>
      </w:r>
      <w:proofErr w:type="gramStart"/>
      <w:r w:rsidRPr="006C2490">
        <w:rPr>
          <w:rFonts w:ascii="Times New Roman" w:hAnsi="Times New Roman" w:cs="Times New Roman"/>
          <w:sz w:val="12"/>
          <w:szCs w:val="12"/>
        </w:rPr>
        <w:t>и(</w:t>
      </w:r>
      <w:proofErr w:type="gramEnd"/>
      <w:r w:rsidRPr="006C2490">
        <w:rPr>
          <w:rFonts w:ascii="Times New Roman" w:hAnsi="Times New Roman" w:cs="Times New Roman"/>
          <w:sz w:val="12"/>
          <w:szCs w:val="12"/>
        </w:rPr>
        <w:t>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а также уведомление. </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3.1.4.</w:t>
      </w:r>
      <w:r w:rsidR="006C2490" w:rsidRPr="006C2490">
        <w:rPr>
          <w:rFonts w:ascii="Times New Roman" w:hAnsi="Times New Roman" w:cs="Times New Roman"/>
          <w:sz w:val="12"/>
          <w:szCs w:val="12"/>
        </w:rPr>
        <w:t>Выдача (направление) документов по результатам предоставления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3.1.4.1.</w:t>
      </w:r>
      <w:r w:rsidR="006C2490" w:rsidRPr="006C2490">
        <w:rPr>
          <w:rFonts w:ascii="Times New Roman" w:hAnsi="Times New Roman" w:cs="Times New Roman"/>
          <w:sz w:val="12"/>
          <w:szCs w:val="12"/>
        </w:rPr>
        <w:t>Выдача (направление) документов по результатам предоставления муниципальной услуги в уполномоченном органе.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документ, удостоверяющий личность заявителя;</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C2490" w:rsidRPr="006C2490">
        <w:rPr>
          <w:rFonts w:ascii="Times New Roman" w:hAnsi="Times New Roman" w:cs="Times New Roman"/>
          <w:sz w:val="12"/>
          <w:szCs w:val="12"/>
        </w:rPr>
        <w:t>документ, подтверждающий полномочия представителя на получение документов (если от имени заявителя действует представитель);</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расписка в получении документов (при ее наличии у заявителя).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Специалист, ответственный за прием и выдачу документов, при выдаче результата предоставления услуги на бумажном носителе:</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устанавливает личность заявителя либо его представителя;</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C2490" w:rsidRPr="006C2490">
        <w:rPr>
          <w:rFonts w:ascii="Times New Roman" w:hAnsi="Times New Roman" w:cs="Times New Roman"/>
          <w:sz w:val="12"/>
          <w:szCs w:val="12"/>
        </w:rPr>
        <w:t>проверяет правомочия представителя заявителя действовать от имени заявителя при получении документов;</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выдает документы;</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C2490" w:rsidRPr="006C2490">
        <w:rPr>
          <w:rFonts w:ascii="Times New Roman" w:hAnsi="Times New Roman" w:cs="Times New Roman"/>
          <w:sz w:val="12"/>
          <w:szCs w:val="12"/>
        </w:rPr>
        <w:t>регистрирует факт выдачи документов в системе электронного документооборота уполномоченного органа и в журнале регистрации;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6C2490" w:rsidRPr="006C2490">
        <w:rPr>
          <w:rFonts w:ascii="Times New Roman" w:hAnsi="Times New Roman" w:cs="Times New Roman"/>
          <w:sz w:val="12"/>
          <w:szCs w:val="12"/>
        </w:rPr>
        <w:t>отказывает в выдаче результата предоставления муниципальной услуги в случаях:</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за выдачей документов обратилось лицо, не являющееся заявителем (его представителем);</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обратившееся лицо отказалось предъявить документ, удостоверяющий его личность.</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В случае подачи заявителем документов в электронном виде посредством ЕПГУ, РПГУ </w:t>
      </w:r>
      <w:proofErr w:type="spellStart"/>
      <w:r w:rsidRPr="006C2490">
        <w:rPr>
          <w:rFonts w:ascii="Times New Roman" w:hAnsi="Times New Roman" w:cs="Times New Roman"/>
          <w:sz w:val="12"/>
          <w:szCs w:val="12"/>
        </w:rPr>
        <w:t>иуказании</w:t>
      </w:r>
      <w:proofErr w:type="spellEnd"/>
      <w:r w:rsidRPr="006C2490">
        <w:rPr>
          <w:rFonts w:ascii="Times New Roman" w:hAnsi="Times New Roman" w:cs="Times New Roman"/>
          <w:sz w:val="12"/>
          <w:szCs w:val="12"/>
        </w:rPr>
        <w:t xml:space="preserve"> в запросе о получении результата предоставления услуги в электронном виде, специалист, ответственный за прием и выдачу документов:</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устанавливает личность заявителя либо его представителя;</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C2490" w:rsidRPr="006C2490">
        <w:rPr>
          <w:rFonts w:ascii="Times New Roman" w:hAnsi="Times New Roman" w:cs="Times New Roman"/>
          <w:sz w:val="12"/>
          <w:szCs w:val="12"/>
        </w:rPr>
        <w:t>проверяет правомочия представителя заявителя действовать от имени заявителя при получении документов;</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сверяет электронные образы документов с оригиналами (при направлении запроса и документов на предоставление услуги через ЕПГУ</w:t>
      </w:r>
      <w:proofErr w:type="gramStart"/>
      <w:r w:rsidR="006C2490" w:rsidRPr="006C2490">
        <w:rPr>
          <w:rFonts w:ascii="Times New Roman" w:hAnsi="Times New Roman" w:cs="Times New Roman"/>
          <w:sz w:val="12"/>
          <w:szCs w:val="12"/>
        </w:rPr>
        <w:t>,Р</w:t>
      </w:r>
      <w:proofErr w:type="gramEnd"/>
      <w:r w:rsidR="006C2490" w:rsidRPr="006C2490">
        <w:rPr>
          <w:rFonts w:ascii="Times New Roman" w:hAnsi="Times New Roman" w:cs="Times New Roman"/>
          <w:sz w:val="12"/>
          <w:szCs w:val="12"/>
        </w:rPr>
        <w:t>ПГУ;</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C2490" w:rsidRPr="006C2490">
        <w:rPr>
          <w:rFonts w:ascii="Times New Roman" w:hAnsi="Times New Roman" w:cs="Times New Roman"/>
          <w:sz w:val="12"/>
          <w:szCs w:val="12"/>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w:t>
      </w:r>
      <w:proofErr w:type="gramStart"/>
      <w:r w:rsidRPr="006C2490">
        <w:rPr>
          <w:rFonts w:ascii="Times New Roman" w:hAnsi="Times New Roman" w:cs="Times New Roman"/>
          <w:sz w:val="12"/>
          <w:szCs w:val="12"/>
        </w:rPr>
        <w:t>,</w:t>
      </w:r>
      <w:proofErr w:type="gramEnd"/>
      <w:r w:rsidRPr="006C2490">
        <w:rPr>
          <w:rFonts w:ascii="Times New Roman" w:hAnsi="Times New Roman" w:cs="Times New Roman"/>
          <w:sz w:val="12"/>
          <w:szCs w:val="12"/>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C2490" w:rsidRPr="006C2490" w:rsidRDefault="006C2490" w:rsidP="00AC4214">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lastRenderedPageBreak/>
        <w:t xml:space="preserve">Результат выполнения административной процедуры фиксируется в системе электронного документооборота уполномоченного </w:t>
      </w:r>
      <w:r w:rsidR="00AC4214">
        <w:rPr>
          <w:rFonts w:ascii="Times New Roman" w:hAnsi="Times New Roman" w:cs="Times New Roman"/>
          <w:sz w:val="12"/>
          <w:szCs w:val="12"/>
        </w:rPr>
        <w:t>органа и в журнале регистрации.</w:t>
      </w:r>
    </w:p>
    <w:p w:rsidR="006C2490" w:rsidRPr="006C2490" w:rsidRDefault="006C2490" w:rsidP="00AC4214">
      <w:pPr>
        <w:pStyle w:val="aff1"/>
        <w:ind w:firstLine="284"/>
        <w:jc w:val="center"/>
        <w:rPr>
          <w:rFonts w:ascii="Times New Roman" w:hAnsi="Times New Roman" w:cs="Times New Roman"/>
          <w:sz w:val="12"/>
          <w:szCs w:val="12"/>
        </w:rPr>
      </w:pPr>
      <w:r w:rsidRPr="006C2490">
        <w:rPr>
          <w:rFonts w:ascii="Times New Roman" w:hAnsi="Times New Roman" w:cs="Times New Roman"/>
          <w:sz w:val="12"/>
          <w:szCs w:val="12"/>
        </w:rPr>
        <w:t xml:space="preserve">4. Формы </w:t>
      </w:r>
      <w:proofErr w:type="gramStart"/>
      <w:r w:rsidRPr="006C2490">
        <w:rPr>
          <w:rFonts w:ascii="Times New Roman" w:hAnsi="Times New Roman" w:cs="Times New Roman"/>
          <w:sz w:val="12"/>
          <w:szCs w:val="12"/>
        </w:rPr>
        <w:t>контроля за</w:t>
      </w:r>
      <w:proofErr w:type="gramEnd"/>
      <w:r w:rsidRPr="006C2490">
        <w:rPr>
          <w:rFonts w:ascii="Times New Roman" w:hAnsi="Times New Roman" w:cs="Times New Roman"/>
          <w:sz w:val="12"/>
          <w:szCs w:val="12"/>
        </w:rPr>
        <w:t xml:space="preserve"> исполнением административного регламента</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4.1.</w:t>
      </w:r>
      <w:r w:rsidR="006C2490" w:rsidRPr="006C2490">
        <w:rPr>
          <w:rFonts w:ascii="Times New Roman" w:hAnsi="Times New Roman" w:cs="Times New Roman"/>
          <w:sz w:val="12"/>
          <w:szCs w:val="12"/>
        </w:rPr>
        <w:t xml:space="preserve">Порядок осуществления текущего </w:t>
      </w:r>
      <w:proofErr w:type="gramStart"/>
      <w:r w:rsidR="006C2490" w:rsidRPr="006C2490">
        <w:rPr>
          <w:rFonts w:ascii="Times New Roman" w:hAnsi="Times New Roman" w:cs="Times New Roman"/>
          <w:sz w:val="12"/>
          <w:szCs w:val="12"/>
        </w:rPr>
        <w:t>контроля за</w:t>
      </w:r>
      <w:proofErr w:type="gramEnd"/>
      <w:r w:rsidR="006C2490" w:rsidRPr="006C2490">
        <w:rPr>
          <w:rFonts w:ascii="Times New Roman" w:hAnsi="Times New Roman" w:cs="Times New Roman"/>
          <w:sz w:val="12"/>
          <w:szCs w:val="1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Текущий </w:t>
      </w:r>
      <w:proofErr w:type="gramStart"/>
      <w:r w:rsidRPr="006C2490">
        <w:rPr>
          <w:rFonts w:ascii="Times New Roman" w:hAnsi="Times New Roman" w:cs="Times New Roman"/>
          <w:sz w:val="12"/>
          <w:szCs w:val="12"/>
        </w:rPr>
        <w:t>контроль за</w:t>
      </w:r>
      <w:proofErr w:type="gramEnd"/>
      <w:r w:rsidRPr="006C2490">
        <w:rPr>
          <w:rFonts w:ascii="Times New Roman" w:hAnsi="Times New Roman" w:cs="Times New Roman"/>
          <w:sz w:val="12"/>
          <w:szCs w:val="12"/>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4.2.</w:t>
      </w:r>
      <w:r w:rsidR="006C2490" w:rsidRPr="006C2490">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C2490" w:rsidRPr="006C2490">
        <w:rPr>
          <w:rFonts w:ascii="Times New Roman" w:hAnsi="Times New Roman" w:cs="Times New Roman"/>
          <w:sz w:val="12"/>
          <w:szCs w:val="12"/>
        </w:rPr>
        <w:t>контроля за</w:t>
      </w:r>
      <w:proofErr w:type="gramEnd"/>
      <w:r w:rsidR="006C2490" w:rsidRPr="006C2490">
        <w:rPr>
          <w:rFonts w:ascii="Times New Roman" w:hAnsi="Times New Roman" w:cs="Times New Roman"/>
          <w:sz w:val="12"/>
          <w:szCs w:val="12"/>
        </w:rPr>
        <w:t xml:space="preserve"> полнотой и качеством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Контроль за</w:t>
      </w:r>
      <w:proofErr w:type="gramEnd"/>
      <w:r w:rsidRPr="006C2490">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Проверки полноты и качества предоставления муниципальной услуги осуществляются на основании распоряжений уполномоченного органа.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4.3.</w:t>
      </w:r>
      <w:r w:rsidR="006C2490" w:rsidRPr="006C2490">
        <w:rPr>
          <w:rFonts w:ascii="Times New Roman" w:hAnsi="Times New Roman" w:cs="Times New Roman"/>
          <w:sz w:val="12"/>
          <w:szCs w:val="12"/>
        </w:rPr>
        <w:t xml:space="preserve">Ответственность должностных лиц, уполномоченного органа за решения и действия (бездействие), принимаемые (осуществляемые) ими в ходе предоставления </w:t>
      </w:r>
      <w:proofErr w:type="spellStart"/>
      <w:r w:rsidR="006C2490" w:rsidRPr="006C2490">
        <w:rPr>
          <w:rFonts w:ascii="Times New Roman" w:hAnsi="Times New Roman" w:cs="Times New Roman"/>
          <w:sz w:val="12"/>
          <w:szCs w:val="12"/>
        </w:rPr>
        <w:t>муниципальнойуслуги</w:t>
      </w:r>
      <w:proofErr w:type="spellEnd"/>
      <w:r w:rsidR="006C2490" w:rsidRPr="006C2490">
        <w:rPr>
          <w:rFonts w:ascii="Times New Roman" w:hAnsi="Times New Roman" w:cs="Times New Roman"/>
          <w:sz w:val="12"/>
          <w:szCs w:val="12"/>
        </w:rPr>
        <w:t>.</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4.4.</w:t>
      </w:r>
      <w:r w:rsidR="006C2490" w:rsidRPr="006C2490">
        <w:rPr>
          <w:rFonts w:ascii="Times New Roman" w:hAnsi="Times New Roman" w:cs="Times New Roman"/>
          <w:sz w:val="12"/>
          <w:szCs w:val="12"/>
        </w:rPr>
        <w:t xml:space="preserve">Положения, характеризующие требования к порядку и формам </w:t>
      </w:r>
      <w:proofErr w:type="gramStart"/>
      <w:r w:rsidR="006C2490" w:rsidRPr="006C2490">
        <w:rPr>
          <w:rFonts w:ascii="Times New Roman" w:hAnsi="Times New Roman" w:cs="Times New Roman"/>
          <w:sz w:val="12"/>
          <w:szCs w:val="12"/>
        </w:rPr>
        <w:t>контроля за</w:t>
      </w:r>
      <w:proofErr w:type="gramEnd"/>
      <w:r w:rsidR="006C2490" w:rsidRPr="006C2490">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Контроль за</w:t>
      </w:r>
      <w:proofErr w:type="gramEnd"/>
      <w:r w:rsidRPr="006C2490">
        <w:rPr>
          <w:rFonts w:ascii="Times New Roman" w:hAnsi="Times New Roman" w:cs="Times New Roman"/>
          <w:sz w:val="12"/>
          <w:szCs w:val="12"/>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Граждане, их объединения и организации вправе направлять замечания и предложения по улучшению качества и доступности предоставлении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p>
    <w:p w:rsidR="006C2490" w:rsidRPr="006C2490" w:rsidRDefault="006C2490" w:rsidP="00AC4214">
      <w:pPr>
        <w:pStyle w:val="aff1"/>
        <w:ind w:firstLine="284"/>
        <w:jc w:val="center"/>
        <w:rPr>
          <w:rFonts w:ascii="Times New Roman" w:hAnsi="Times New Roman" w:cs="Times New Roman"/>
          <w:sz w:val="12"/>
          <w:szCs w:val="12"/>
        </w:rPr>
      </w:pPr>
      <w:r w:rsidRPr="006C2490">
        <w:rPr>
          <w:rFonts w:ascii="Times New Roman" w:hAnsi="Times New Roman" w:cs="Times New Roman"/>
          <w:sz w:val="12"/>
          <w:szCs w:val="12"/>
        </w:rPr>
        <w:t xml:space="preserve">5.  Досудебный (внесудебный) порядок </w:t>
      </w:r>
      <w:r w:rsidR="00AC4214">
        <w:rPr>
          <w:rFonts w:ascii="Times New Roman" w:hAnsi="Times New Roman" w:cs="Times New Roman"/>
          <w:sz w:val="12"/>
          <w:szCs w:val="12"/>
        </w:rPr>
        <w:t>обжалования решений и действий</w:t>
      </w:r>
      <w:r w:rsidRPr="006C2490">
        <w:rPr>
          <w:rFonts w:ascii="Times New Roman" w:hAnsi="Times New Roman" w:cs="Times New Roman"/>
          <w:sz w:val="12"/>
          <w:szCs w:val="12"/>
        </w:rPr>
        <w:t xml:space="preserve"> (бездействия) органов, предоставляющих муниципальные </w:t>
      </w:r>
      <w:r w:rsidR="00AC4214">
        <w:rPr>
          <w:rFonts w:ascii="Times New Roman" w:hAnsi="Times New Roman" w:cs="Times New Roman"/>
          <w:sz w:val="12"/>
          <w:szCs w:val="12"/>
        </w:rPr>
        <w:t xml:space="preserve">услуги, а также их </w:t>
      </w:r>
      <w:r w:rsidRPr="006C2490">
        <w:rPr>
          <w:rFonts w:ascii="Times New Roman" w:hAnsi="Times New Roman" w:cs="Times New Roman"/>
          <w:sz w:val="12"/>
          <w:szCs w:val="12"/>
        </w:rPr>
        <w:t>должностных лиц</w:t>
      </w:r>
    </w:p>
    <w:p w:rsidR="006C2490" w:rsidRPr="006C2490" w:rsidRDefault="00AC4214"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5.1.</w:t>
      </w:r>
      <w:r w:rsidR="006C2490" w:rsidRPr="006C2490">
        <w:rPr>
          <w:rFonts w:ascii="Times New Roman" w:hAnsi="Times New Roman" w:cs="Times New Roman"/>
          <w:sz w:val="12"/>
          <w:szCs w:val="1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Жалоба подается в письменной форме на бумажном носителе, в электронной форме в орган, предоставляющий муниципальную услугу.</w:t>
      </w:r>
    </w:p>
    <w:p w:rsidR="006C2490" w:rsidRPr="006C2490" w:rsidRDefault="006C2490" w:rsidP="006C2490">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Заявитель может обратиться с жалобой, в том числе в следующих случаях:</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нарушение срока регистрации запроса о предоставлении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C2490" w:rsidRPr="006C2490">
        <w:rPr>
          <w:rFonts w:ascii="Times New Roman" w:hAnsi="Times New Roman" w:cs="Times New Roman"/>
          <w:sz w:val="12"/>
          <w:szCs w:val="12"/>
        </w:rPr>
        <w:t>нарушение срока предоставления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C2490" w:rsidRPr="006C2490">
        <w:rPr>
          <w:rFonts w:ascii="Times New Roman" w:hAnsi="Times New Roman" w:cs="Times New Roman"/>
          <w:sz w:val="12"/>
          <w:szCs w:val="1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C2490" w:rsidRPr="006C2490" w:rsidRDefault="00AC4214"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006C2490" w:rsidRPr="006C2490">
        <w:rPr>
          <w:rFonts w:ascii="Times New Roman" w:hAnsi="Times New Roman" w:cs="Times New Roman"/>
          <w:sz w:val="12"/>
          <w:szCs w:val="1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006C2490" w:rsidRPr="006C2490">
        <w:rPr>
          <w:rFonts w:ascii="Times New Roman" w:hAnsi="Times New Roman" w:cs="Times New Roman"/>
          <w:sz w:val="12"/>
          <w:szCs w:val="1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C2490" w:rsidRPr="006C2490" w:rsidRDefault="00AC4214"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006C2490" w:rsidRPr="006C2490">
        <w:rPr>
          <w:rFonts w:ascii="Times New Roman" w:hAnsi="Times New Roman" w:cs="Times New Roman"/>
          <w:sz w:val="12"/>
          <w:szCs w:val="12"/>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w:t>
      </w:r>
      <w:r>
        <w:rPr>
          <w:rFonts w:ascii="Times New Roman" w:hAnsi="Times New Roman" w:cs="Times New Roman"/>
          <w:sz w:val="12"/>
          <w:szCs w:val="12"/>
        </w:rPr>
        <w:t xml:space="preserve">низаций, предусмотренных частью 1.1 </w:t>
      </w:r>
      <w:r w:rsidR="006C2490" w:rsidRPr="006C2490">
        <w:rPr>
          <w:rFonts w:ascii="Times New Roman" w:hAnsi="Times New Roman" w:cs="Times New Roman"/>
          <w:sz w:val="12"/>
          <w:szCs w:val="12"/>
        </w:rPr>
        <w:t>статьи 16 Федерального закона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006C2490" w:rsidRPr="006C2490">
        <w:rPr>
          <w:rFonts w:ascii="Times New Roman" w:hAnsi="Times New Roman" w:cs="Times New Roman"/>
          <w:sz w:val="12"/>
          <w:szCs w:val="12"/>
        </w:rPr>
        <w:t>нарушение срока или порядка выдачи документов по результатам предоставления муниципальной услуги;</w:t>
      </w:r>
    </w:p>
    <w:p w:rsidR="006C2490" w:rsidRPr="006C2490" w:rsidRDefault="00AC4214"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lastRenderedPageBreak/>
        <w:t>9)</w:t>
      </w:r>
      <w:r w:rsidR="006C2490" w:rsidRPr="006C2490">
        <w:rPr>
          <w:rFonts w:ascii="Times New Roman" w:hAnsi="Times New Roman" w:cs="Times New Roman"/>
          <w:sz w:val="12"/>
          <w:szCs w:val="1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006C2490" w:rsidRPr="006C2490">
        <w:rPr>
          <w:rFonts w:ascii="Times New Roman"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Жалоба должна содержать:</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2490" w:rsidRPr="006C2490" w:rsidRDefault="00AC4214"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006C2490" w:rsidRPr="006C2490">
        <w:rPr>
          <w:rFonts w:ascii="Times New Roman" w:hAnsi="Times New Roman" w:cs="Times New Roman"/>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C2490" w:rsidRPr="006C2490">
        <w:rPr>
          <w:rFonts w:ascii="Times New Roman" w:hAnsi="Times New Roman" w:cs="Times New Roman"/>
          <w:sz w:val="12"/>
          <w:szCs w:val="1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6C2490" w:rsidRPr="006C2490">
        <w:rPr>
          <w:rFonts w:ascii="Times New Roman" w:hAnsi="Times New Roman" w:cs="Times New Roman"/>
          <w:sz w:val="12"/>
          <w:szCs w:val="1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5.2.</w:t>
      </w:r>
      <w:r w:rsidR="006C2490" w:rsidRPr="006C2490">
        <w:rPr>
          <w:rFonts w:ascii="Times New Roman" w:hAnsi="Times New Roman" w:cs="Times New Roman"/>
          <w:sz w:val="12"/>
          <w:szCs w:val="12"/>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Главе муниципального района Сергиевский – на решения и (или) действия (бездействие) руководителя Жилищного управления;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руководителю Жилищного управления – на решение и (или) действия (бездействие) должностного лица Жилищного управления.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Жалобы на решения, действия (бездействия) должностных лиц рассматриваются в порядке и сроки, установленные Федеральный закон от 02.05.2006 №59-ФЗ «О порядке рассмотрения обращений граждан Российской Федерации».</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5.3.</w:t>
      </w:r>
      <w:r w:rsidR="006C2490" w:rsidRPr="006C2490">
        <w:rPr>
          <w:rFonts w:ascii="Times New Roman" w:hAnsi="Times New Roman" w:cs="Times New Roman"/>
          <w:sz w:val="12"/>
          <w:szCs w:val="12"/>
        </w:rPr>
        <w:t>Способы информирования заявителей о порядке подачи рассмотрения жалобы, в том числе с использованием ЕПГУ, РПГУ.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2490">
        <w:rPr>
          <w:rFonts w:ascii="Times New Roman" w:hAnsi="Times New Roman" w:cs="Times New Roman"/>
          <w:sz w:val="12"/>
          <w:szCs w:val="12"/>
        </w:rPr>
        <w:t>неудобства</w:t>
      </w:r>
      <w:proofErr w:type="gramEnd"/>
      <w:r w:rsidRPr="006C2490">
        <w:rPr>
          <w:rFonts w:ascii="Times New Roman"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В случае признания </w:t>
      </w:r>
      <w:proofErr w:type="gramStart"/>
      <w:r w:rsidRPr="006C2490">
        <w:rPr>
          <w:rFonts w:ascii="Times New Roman" w:hAnsi="Times New Roman" w:cs="Times New Roman"/>
          <w:sz w:val="12"/>
          <w:szCs w:val="12"/>
        </w:rPr>
        <w:t>жалобы</w:t>
      </w:r>
      <w:proofErr w:type="gramEnd"/>
      <w:r w:rsidRPr="006C2490">
        <w:rPr>
          <w:rFonts w:ascii="Times New Roman" w:hAnsi="Times New Roman" w:cs="Times New Roman"/>
          <w:sz w:val="12"/>
          <w:szCs w:val="1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 xml:space="preserve">В случае установления в ходе или по результатам </w:t>
      </w:r>
      <w:proofErr w:type="gramStart"/>
      <w:r w:rsidRPr="006C2490">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6C2490">
        <w:rPr>
          <w:rFonts w:ascii="Times New Roman" w:hAnsi="Times New Roman" w:cs="Times New Roman"/>
          <w:sz w:val="12"/>
          <w:szCs w:val="12"/>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5.4.</w:t>
      </w:r>
      <w:r w:rsidR="006C2490" w:rsidRPr="006C2490">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C2490" w:rsidRPr="006C2490" w:rsidRDefault="006C2490" w:rsidP="00AC4214">
      <w:pPr>
        <w:pStyle w:val="aff1"/>
        <w:ind w:firstLine="284"/>
        <w:jc w:val="both"/>
        <w:rPr>
          <w:rFonts w:ascii="Times New Roman" w:hAnsi="Times New Roman" w:cs="Times New Roman"/>
          <w:sz w:val="12"/>
          <w:szCs w:val="12"/>
        </w:rPr>
      </w:pPr>
      <w:proofErr w:type="gramStart"/>
      <w:r w:rsidRPr="006C2490">
        <w:rPr>
          <w:rFonts w:ascii="Times New Roman" w:hAnsi="Times New Roman" w:cs="Times New Roman"/>
          <w:sz w:val="12"/>
          <w:szCs w:val="12"/>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№210-ФЗ,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C2490">
        <w:rPr>
          <w:rFonts w:ascii="Times New Roman" w:hAnsi="Times New Roman" w:cs="Times New Roman"/>
          <w:sz w:val="12"/>
          <w:szCs w:val="12"/>
        </w:rPr>
        <w:t xml:space="preserve">, </w:t>
      </w:r>
      <w:proofErr w:type="gramStart"/>
      <w:r w:rsidRPr="006C2490">
        <w:rPr>
          <w:rFonts w:ascii="Times New Roman" w:hAnsi="Times New Roman" w:cs="Times New Roman"/>
          <w:sz w:val="12"/>
          <w:szCs w:val="12"/>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w:t>
      </w:r>
      <w:r w:rsidR="00AC4214">
        <w:rPr>
          <w:rFonts w:ascii="Times New Roman" w:hAnsi="Times New Roman" w:cs="Times New Roman"/>
          <w:sz w:val="12"/>
          <w:szCs w:val="12"/>
        </w:rPr>
        <w:t>пальных услуг и их работников».</w:t>
      </w:r>
      <w:proofErr w:type="gramEnd"/>
    </w:p>
    <w:p w:rsidR="006C2490" w:rsidRPr="006C2490" w:rsidRDefault="006C2490" w:rsidP="00AC4214">
      <w:pPr>
        <w:pStyle w:val="aff1"/>
        <w:ind w:firstLine="284"/>
        <w:jc w:val="center"/>
        <w:rPr>
          <w:rFonts w:ascii="Times New Roman" w:hAnsi="Times New Roman" w:cs="Times New Roman"/>
          <w:sz w:val="12"/>
          <w:szCs w:val="12"/>
        </w:rPr>
      </w:pPr>
      <w:r w:rsidRPr="006C2490">
        <w:rPr>
          <w:rFonts w:ascii="Times New Roman" w:hAnsi="Times New Roman" w:cs="Times New Roman"/>
          <w:sz w:val="12"/>
          <w:szCs w:val="12"/>
        </w:rPr>
        <w:t>6. Особенно</w:t>
      </w:r>
      <w:r w:rsidR="00AC4214">
        <w:rPr>
          <w:rFonts w:ascii="Times New Roman" w:hAnsi="Times New Roman" w:cs="Times New Roman"/>
          <w:sz w:val="12"/>
          <w:szCs w:val="12"/>
        </w:rPr>
        <w:t xml:space="preserve">сти выполнения административных </w:t>
      </w:r>
      <w:r w:rsidRPr="006C2490">
        <w:rPr>
          <w:rFonts w:ascii="Times New Roman" w:hAnsi="Times New Roman" w:cs="Times New Roman"/>
          <w:sz w:val="12"/>
          <w:szCs w:val="12"/>
        </w:rPr>
        <w:t>процедур (действий) в МФЦ</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6.1.</w:t>
      </w:r>
      <w:r w:rsidR="006C2490" w:rsidRPr="006C2490">
        <w:rPr>
          <w:rFonts w:ascii="Times New Roman" w:hAnsi="Times New Roman" w:cs="Times New Roman"/>
          <w:sz w:val="12"/>
          <w:szCs w:val="12"/>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6.2.</w:t>
      </w:r>
      <w:r w:rsidR="006C2490" w:rsidRPr="006C2490">
        <w:rPr>
          <w:rFonts w:ascii="Times New Roman" w:hAnsi="Times New Roman" w:cs="Times New Roman"/>
          <w:sz w:val="12"/>
          <w:szCs w:val="12"/>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6.3.</w:t>
      </w:r>
      <w:r w:rsidR="006C2490" w:rsidRPr="006C2490">
        <w:rPr>
          <w:rFonts w:ascii="Times New Roman" w:hAnsi="Times New Roman" w:cs="Times New Roman"/>
          <w:sz w:val="12"/>
          <w:szCs w:val="12"/>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6.4.</w:t>
      </w:r>
      <w:r w:rsidR="006C2490" w:rsidRPr="006C2490">
        <w:rPr>
          <w:rFonts w:ascii="Times New Roman" w:hAnsi="Times New Roman" w:cs="Times New Roman"/>
          <w:sz w:val="12"/>
          <w:szCs w:val="12"/>
        </w:rPr>
        <w:t>Прием заявлений о предоставлении муниципальной услуги и иных документов, необходимых для предоставления муниципальной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личном обращении заявителя в МФЦ сотрудник, ответственный за прием документов:</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проверяет представленное заявление и документы на предмет:</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C2490" w:rsidRPr="006C2490">
        <w:rPr>
          <w:rFonts w:ascii="Times New Roman" w:hAnsi="Times New Roman" w:cs="Times New Roman"/>
          <w:sz w:val="12"/>
          <w:szCs w:val="12"/>
        </w:rPr>
        <w:t>текст в заявлении поддается прочтению;</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C2490" w:rsidRPr="006C2490">
        <w:rPr>
          <w:rFonts w:ascii="Times New Roman" w:hAnsi="Times New Roman" w:cs="Times New Roman"/>
          <w:sz w:val="12"/>
          <w:szCs w:val="12"/>
        </w:rPr>
        <w:t>в заявлении указаны фамилия, имя, отчество (последнее - при наличии) физического лица либо наименование юридического лица;</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C2490" w:rsidRPr="006C2490">
        <w:rPr>
          <w:rFonts w:ascii="Times New Roman" w:hAnsi="Times New Roman" w:cs="Times New Roman"/>
          <w:sz w:val="12"/>
          <w:szCs w:val="12"/>
        </w:rPr>
        <w:t>заявление подписано уполномоченным лицом;</w:t>
      </w:r>
    </w:p>
    <w:p w:rsidR="006C2490" w:rsidRPr="006C2490" w:rsidRDefault="00AC4214"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C2490" w:rsidRPr="006C2490">
        <w:rPr>
          <w:rFonts w:ascii="Times New Roman" w:hAnsi="Times New Roman" w:cs="Times New Roman"/>
          <w:sz w:val="12"/>
          <w:szCs w:val="12"/>
        </w:rPr>
        <w:t>приложены документы, необходимые для предоставления муниципальной услуги;</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6C2490" w:rsidRPr="006C2490">
        <w:rPr>
          <w:rFonts w:ascii="Times New Roman" w:hAnsi="Times New Roman" w:cs="Times New Roman"/>
          <w:sz w:val="12"/>
          <w:szCs w:val="12"/>
        </w:rPr>
        <w:t>соответствие данных документа, удостоверяющего личность, данным, указанным в заявлении и необходимых документах;</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заполняет сведения о заявителе и представленных документах в автоматизированной информационной системе (АИС МФЦ);</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выдает расписку в получении документов на предоставление услуги, сформированную в АИС МФЦ;</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C2490" w:rsidRPr="006C2490">
        <w:rPr>
          <w:rFonts w:ascii="Times New Roman" w:hAnsi="Times New Roman" w:cs="Times New Roman"/>
          <w:sz w:val="12"/>
          <w:szCs w:val="12"/>
        </w:rPr>
        <w:t>уведомляет заявителя о том, что невостребованные документы хранятся в МФЦ в течение 30 дней, после чего передаются в уполномоченный орган.</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6.5.</w:t>
      </w:r>
      <w:r w:rsidR="006C2490" w:rsidRPr="006C2490">
        <w:rPr>
          <w:rFonts w:ascii="Times New Roman" w:hAnsi="Times New Roman" w:cs="Times New Roman"/>
          <w:sz w:val="12"/>
          <w:szCs w:val="12"/>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proofErr w:type="gramStart"/>
      <w:r w:rsidR="006C2490" w:rsidRPr="006C2490">
        <w:rPr>
          <w:rFonts w:ascii="Times New Roman" w:hAnsi="Times New Roman" w:cs="Times New Roman"/>
          <w:sz w:val="12"/>
          <w:szCs w:val="12"/>
        </w:rPr>
        <w:t>-х</w:t>
      </w:r>
      <w:proofErr w:type="gramEnd"/>
      <w:r w:rsidR="006C2490" w:rsidRPr="006C2490">
        <w:rPr>
          <w:rFonts w:ascii="Times New Roman" w:hAnsi="Times New Roman" w:cs="Times New Roman"/>
          <w:sz w:val="12"/>
          <w:szCs w:val="12"/>
        </w:rPr>
        <w:t>ранится в МФЦ. В заявлении производится отметка с указанием реквизитов реестра, по которому переданы заявление и документы.</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6.6.</w:t>
      </w:r>
      <w:r w:rsidR="006C2490" w:rsidRPr="006C2490">
        <w:rPr>
          <w:rFonts w:ascii="Times New Roman" w:hAnsi="Times New Roman" w:cs="Times New Roman"/>
          <w:sz w:val="12"/>
          <w:szCs w:val="12"/>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6C2490" w:rsidRPr="006C2490">
        <w:rPr>
          <w:rFonts w:ascii="Times New Roman" w:hAnsi="Times New Roman" w:cs="Times New Roman"/>
          <w:sz w:val="12"/>
          <w:szCs w:val="12"/>
        </w:rPr>
        <w:t>заверение выписок</w:t>
      </w:r>
      <w:proofErr w:type="gramEnd"/>
      <w:r w:rsidR="006C2490" w:rsidRPr="006C2490">
        <w:rPr>
          <w:rFonts w:ascii="Times New Roman" w:hAnsi="Times New Roman" w:cs="Times New Roman"/>
          <w:sz w:val="12"/>
          <w:szCs w:val="12"/>
        </w:rPr>
        <w:t xml:space="preserve"> из информационных систем органов, предоставляющих муниципальные услуги.</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6.6.1.</w:t>
      </w:r>
      <w:r w:rsidR="006C2490" w:rsidRPr="006C2490">
        <w:rPr>
          <w:rFonts w:ascii="Times New Roman" w:hAnsi="Times New Roman" w:cs="Times New Roman"/>
          <w:sz w:val="12"/>
          <w:szCs w:val="12"/>
        </w:rPr>
        <w:t>Ответственность за выдачу результата предоставления муниципальной услуги несет сотрудник МФЦ, уполномоченный руководителем МФЦ.</w:t>
      </w:r>
    </w:p>
    <w:p w:rsidR="006C2490" w:rsidRPr="006C2490" w:rsidRDefault="002B66E8" w:rsidP="006C2490">
      <w:pPr>
        <w:pStyle w:val="aff1"/>
        <w:ind w:firstLine="284"/>
        <w:jc w:val="both"/>
        <w:rPr>
          <w:rFonts w:ascii="Times New Roman" w:hAnsi="Times New Roman" w:cs="Times New Roman"/>
          <w:sz w:val="12"/>
          <w:szCs w:val="12"/>
        </w:rPr>
      </w:pPr>
      <w:r>
        <w:rPr>
          <w:rFonts w:ascii="Times New Roman" w:hAnsi="Times New Roman" w:cs="Times New Roman"/>
          <w:sz w:val="12"/>
          <w:szCs w:val="12"/>
        </w:rPr>
        <w:t>6.6.2.</w:t>
      </w:r>
      <w:r w:rsidR="006C2490" w:rsidRPr="006C2490">
        <w:rPr>
          <w:rFonts w:ascii="Times New Roman" w:hAnsi="Times New Roman" w:cs="Times New Roman"/>
          <w:sz w:val="12"/>
          <w:szCs w:val="12"/>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C2490" w:rsidRPr="006C2490" w:rsidRDefault="006C2490" w:rsidP="006C2490">
      <w:pPr>
        <w:pStyle w:val="aff1"/>
        <w:ind w:firstLine="284"/>
        <w:jc w:val="both"/>
        <w:rPr>
          <w:rFonts w:ascii="Times New Roman" w:hAnsi="Times New Roman" w:cs="Times New Roman"/>
          <w:sz w:val="12"/>
          <w:szCs w:val="12"/>
        </w:rPr>
      </w:pPr>
      <w:r w:rsidRPr="006C2490">
        <w:rPr>
          <w:rFonts w:ascii="Times New Roman" w:hAnsi="Times New Roman" w:cs="Times New Roman"/>
          <w:sz w:val="12"/>
          <w:szCs w:val="12"/>
        </w:rPr>
        <w:t>Невостребованные документы хранятся в МФЦ в течение 30 дней, после чего передаются в уполномоченный орган.</w:t>
      </w:r>
    </w:p>
    <w:p w:rsidR="006C2490" w:rsidRPr="006C2490" w:rsidRDefault="002B66E8" w:rsidP="006C2490">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6.7.</w:t>
      </w:r>
      <w:r w:rsidR="006C2490" w:rsidRPr="006C2490">
        <w:rPr>
          <w:rFonts w:ascii="Times New Roman" w:hAnsi="Times New Roman" w:cs="Times New Roman"/>
          <w:sz w:val="12"/>
          <w:szCs w:val="12"/>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006C2490" w:rsidRPr="006C2490">
        <w:rPr>
          <w:rFonts w:ascii="Times New Roman" w:hAnsi="Times New Roman" w:cs="Times New Roman"/>
          <w:sz w:val="12"/>
          <w:szCs w:val="12"/>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C2490" w:rsidRPr="006C2490" w:rsidRDefault="002B66E8" w:rsidP="002B66E8">
      <w:pPr>
        <w:pStyle w:val="aff1"/>
        <w:ind w:firstLine="284"/>
        <w:jc w:val="both"/>
        <w:rPr>
          <w:rFonts w:ascii="Times New Roman" w:hAnsi="Times New Roman" w:cs="Times New Roman"/>
          <w:sz w:val="12"/>
          <w:szCs w:val="12"/>
        </w:rPr>
      </w:pPr>
      <w:r>
        <w:rPr>
          <w:rFonts w:ascii="Times New Roman" w:hAnsi="Times New Roman" w:cs="Times New Roman"/>
          <w:sz w:val="12"/>
          <w:szCs w:val="12"/>
        </w:rPr>
        <w:t>6.8.</w:t>
      </w:r>
      <w:r w:rsidR="006C2490" w:rsidRPr="006C2490">
        <w:rPr>
          <w:rFonts w:ascii="Times New Roman" w:hAnsi="Times New Roman" w:cs="Times New Roman"/>
          <w:sz w:val="12"/>
          <w:szCs w:val="12"/>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w:t>
      </w:r>
      <w:r>
        <w:rPr>
          <w:rFonts w:ascii="Times New Roman" w:hAnsi="Times New Roman" w:cs="Times New Roman"/>
          <w:sz w:val="12"/>
          <w:szCs w:val="12"/>
        </w:rPr>
        <w:t>о административного регламента.</w:t>
      </w:r>
    </w:p>
    <w:p w:rsidR="006C2490" w:rsidRPr="006C2490" w:rsidRDefault="006C2490" w:rsidP="002B66E8">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 xml:space="preserve">Приложение № 1 к </w:t>
      </w:r>
      <w:proofErr w:type="gramStart"/>
      <w:r w:rsidRPr="006C2490">
        <w:rPr>
          <w:rFonts w:ascii="Times New Roman" w:hAnsi="Times New Roman" w:cs="Times New Roman"/>
          <w:sz w:val="12"/>
          <w:szCs w:val="12"/>
        </w:rPr>
        <w:t>административному</w:t>
      </w:r>
      <w:proofErr w:type="gramEnd"/>
    </w:p>
    <w:p w:rsidR="006C2490" w:rsidRPr="006C2490" w:rsidRDefault="006C2490" w:rsidP="002B66E8">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регламенту  предоставления муниципальной услуги</w:t>
      </w:r>
    </w:p>
    <w:p w:rsidR="006C2490" w:rsidRPr="006C2490" w:rsidRDefault="006C2490" w:rsidP="002B66E8">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 xml:space="preserve">«Перевод жилого помещения в </w:t>
      </w:r>
      <w:proofErr w:type="gramStart"/>
      <w:r w:rsidRPr="006C2490">
        <w:rPr>
          <w:rFonts w:ascii="Times New Roman" w:hAnsi="Times New Roman" w:cs="Times New Roman"/>
          <w:sz w:val="12"/>
          <w:szCs w:val="12"/>
        </w:rPr>
        <w:t>нежилое</w:t>
      </w:r>
      <w:proofErr w:type="gramEnd"/>
    </w:p>
    <w:p w:rsidR="006C2490" w:rsidRPr="006C2490" w:rsidRDefault="006C2490" w:rsidP="002B66E8">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 xml:space="preserve">помещение и нежилого помещения </w:t>
      </w:r>
      <w:proofErr w:type="gramStart"/>
      <w:r w:rsidRPr="006C2490">
        <w:rPr>
          <w:rFonts w:ascii="Times New Roman" w:hAnsi="Times New Roman" w:cs="Times New Roman"/>
          <w:sz w:val="12"/>
          <w:szCs w:val="12"/>
        </w:rPr>
        <w:t>в</w:t>
      </w:r>
      <w:proofErr w:type="gramEnd"/>
    </w:p>
    <w:p w:rsidR="006C2490" w:rsidRPr="006C2490" w:rsidRDefault="006C2490" w:rsidP="002B66E8">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 xml:space="preserve">жилое помещение» на территории  </w:t>
      </w:r>
    </w:p>
    <w:p w:rsidR="006C2490" w:rsidRPr="006C2490" w:rsidRDefault="006C2490" w:rsidP="002B66E8">
      <w:pPr>
        <w:pStyle w:val="aff1"/>
        <w:ind w:firstLine="284"/>
        <w:jc w:val="right"/>
        <w:rPr>
          <w:rFonts w:ascii="Times New Roman" w:hAnsi="Times New Roman" w:cs="Times New Roman"/>
          <w:sz w:val="12"/>
          <w:szCs w:val="12"/>
        </w:rPr>
      </w:pPr>
      <w:r w:rsidRPr="006C2490">
        <w:rPr>
          <w:rFonts w:ascii="Times New Roman" w:hAnsi="Times New Roman" w:cs="Times New Roman"/>
          <w:sz w:val="12"/>
          <w:szCs w:val="12"/>
        </w:rPr>
        <w:t xml:space="preserve">муниципального района Сергиевский </w:t>
      </w:r>
    </w:p>
    <w:p w:rsidR="006C2490" w:rsidRPr="006C2490" w:rsidRDefault="002B66E8" w:rsidP="002B66E8">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2B66E8" w:rsidRDefault="002B66E8" w:rsidP="002B66E8">
      <w:pPr>
        <w:pStyle w:val="aff1"/>
        <w:ind w:firstLine="284"/>
        <w:jc w:val="center"/>
        <w:rPr>
          <w:rFonts w:ascii="Times New Roman" w:hAnsi="Times New Roman" w:cs="Times New Roman"/>
          <w:sz w:val="12"/>
          <w:szCs w:val="12"/>
        </w:rPr>
      </w:pPr>
    </w:p>
    <w:p w:rsidR="006C2490" w:rsidRDefault="002B66E8" w:rsidP="002B66E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БЛОК-СХЕМА </w:t>
      </w:r>
      <w:r w:rsidR="006C2490" w:rsidRPr="006C2490">
        <w:rPr>
          <w:rFonts w:ascii="Times New Roman" w:hAnsi="Times New Roman" w:cs="Times New Roman"/>
          <w:sz w:val="12"/>
          <w:szCs w:val="12"/>
        </w:rPr>
        <w:t>ПРЕДОСТАВЛЕНИЯ МУНИЦИПАЛЬНОЙ УСЛУГИ «ПЕРЕВОД ЖИЛОГО ПОМЕЩЕНИЯ В НЕЖИЛОЕ ПОМЕЩЕНИЕ И НЕЖИЛОГО ПОМЕЩЕНИЯ В ЖИЛОЕ ПОМЕЩЕНИЕ»</w:t>
      </w:r>
    </w:p>
    <w:p w:rsidR="002B66E8" w:rsidRDefault="002B66E8" w:rsidP="002B66E8">
      <w:pPr>
        <w:pStyle w:val="aff1"/>
        <w:ind w:firstLine="284"/>
        <w:jc w:val="center"/>
        <w:rPr>
          <w:rFonts w:ascii="Times New Roman" w:hAnsi="Times New Roman" w:cs="Times New Roman"/>
          <w:sz w:val="12"/>
          <w:szCs w:val="12"/>
        </w:rPr>
      </w:pPr>
      <w:r>
        <w:rPr>
          <w:noProof/>
        </w:rPr>
        <w:drawing>
          <wp:inline distT="0" distB="0" distL="0" distR="0">
            <wp:extent cx="2324100" cy="1576300"/>
            <wp:effectExtent l="0" t="0" r="0" b="508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7312" cy="1578478"/>
                    </a:xfrm>
                    <a:prstGeom prst="rect">
                      <a:avLst/>
                    </a:prstGeom>
                    <a:noFill/>
                    <a:ln>
                      <a:noFill/>
                    </a:ln>
                  </pic:spPr>
                </pic:pic>
              </a:graphicData>
            </a:graphic>
          </wp:inline>
        </w:drawing>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Приложение № 2 к </w:t>
      </w:r>
      <w:proofErr w:type="gramStart"/>
      <w:r w:rsidRPr="002B66E8">
        <w:rPr>
          <w:rFonts w:ascii="Times New Roman" w:hAnsi="Times New Roman" w:cs="Times New Roman"/>
          <w:sz w:val="12"/>
          <w:szCs w:val="12"/>
        </w:rPr>
        <w:t>административному</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регламенту предоставления муниципальной услуги</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«Перевод жилого помещения в </w:t>
      </w:r>
      <w:proofErr w:type="gramStart"/>
      <w:r w:rsidRPr="002B66E8">
        <w:rPr>
          <w:rFonts w:ascii="Times New Roman" w:hAnsi="Times New Roman" w:cs="Times New Roman"/>
          <w:sz w:val="12"/>
          <w:szCs w:val="12"/>
        </w:rPr>
        <w:t>нежилое</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помещение и нежилого помещения </w:t>
      </w:r>
      <w:proofErr w:type="gramStart"/>
      <w:r w:rsidRPr="002B66E8">
        <w:rPr>
          <w:rFonts w:ascii="Times New Roman" w:hAnsi="Times New Roman" w:cs="Times New Roman"/>
          <w:sz w:val="12"/>
          <w:szCs w:val="12"/>
        </w:rPr>
        <w:t>в</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жилое помещение» на территории  </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муниципального района Сергиевский </w:t>
      </w:r>
    </w:p>
    <w:p w:rsidR="002B66E8" w:rsidRPr="002B66E8" w:rsidRDefault="00ED04BE" w:rsidP="00ED04BE">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2B66E8" w:rsidRPr="002B66E8" w:rsidRDefault="002B66E8" w:rsidP="002B66E8">
      <w:pPr>
        <w:pStyle w:val="aff1"/>
        <w:ind w:firstLine="284"/>
        <w:jc w:val="center"/>
        <w:rPr>
          <w:rFonts w:ascii="Times New Roman" w:hAnsi="Times New Roman" w:cs="Times New Roman"/>
          <w:sz w:val="12"/>
          <w:szCs w:val="12"/>
        </w:rPr>
      </w:pPr>
      <w:r w:rsidRPr="002B66E8">
        <w:rPr>
          <w:rFonts w:ascii="Times New Roman" w:hAnsi="Times New Roman" w:cs="Times New Roman"/>
          <w:sz w:val="12"/>
          <w:szCs w:val="12"/>
        </w:rPr>
        <w:t>Правовые основания пред</w:t>
      </w:r>
      <w:r>
        <w:rPr>
          <w:rFonts w:ascii="Times New Roman" w:hAnsi="Times New Roman" w:cs="Times New Roman"/>
          <w:sz w:val="12"/>
          <w:szCs w:val="12"/>
        </w:rPr>
        <w:t xml:space="preserve">оставления муниципальной услуги </w:t>
      </w:r>
      <w:r w:rsidRPr="002B66E8">
        <w:rPr>
          <w:rFonts w:ascii="Times New Roman" w:hAnsi="Times New Roman" w:cs="Times New Roman"/>
          <w:sz w:val="12"/>
          <w:szCs w:val="12"/>
        </w:rPr>
        <w:t>«Перевод жилого помещения в нежилое помещение и нежилого помещения в ж</w:t>
      </w:r>
      <w:r>
        <w:rPr>
          <w:rFonts w:ascii="Times New Roman" w:hAnsi="Times New Roman" w:cs="Times New Roman"/>
          <w:sz w:val="12"/>
          <w:szCs w:val="12"/>
        </w:rPr>
        <w:t xml:space="preserve">илое помещение» на территории  </w:t>
      </w:r>
      <w:r w:rsidRPr="002B66E8">
        <w:rPr>
          <w:rFonts w:ascii="Times New Roman" w:hAnsi="Times New Roman" w:cs="Times New Roman"/>
          <w:sz w:val="12"/>
          <w:szCs w:val="12"/>
        </w:rPr>
        <w:t>мун</w:t>
      </w:r>
      <w:r>
        <w:rPr>
          <w:rFonts w:ascii="Times New Roman" w:hAnsi="Times New Roman" w:cs="Times New Roman"/>
          <w:sz w:val="12"/>
          <w:szCs w:val="12"/>
        </w:rPr>
        <w:t xml:space="preserve">иципального района Сергиевский </w:t>
      </w:r>
      <w:r w:rsidRPr="002B66E8">
        <w:rPr>
          <w:rFonts w:ascii="Times New Roman" w:hAnsi="Times New Roman" w:cs="Times New Roman"/>
          <w:sz w:val="12"/>
          <w:szCs w:val="12"/>
        </w:rPr>
        <w:t>Самарской области</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Предоставление муниципальной услуги осуществляется в соответствии </w:t>
      </w:r>
      <w:proofErr w:type="gramStart"/>
      <w:r w:rsidRPr="002B66E8">
        <w:rPr>
          <w:rFonts w:ascii="Times New Roman" w:hAnsi="Times New Roman" w:cs="Times New Roman"/>
          <w:sz w:val="12"/>
          <w:szCs w:val="12"/>
        </w:rPr>
        <w:t>с</w:t>
      </w:r>
      <w:proofErr w:type="gramEnd"/>
      <w:r w:rsidRPr="002B66E8">
        <w:rPr>
          <w:rFonts w:ascii="Times New Roman" w:hAnsi="Times New Roman" w:cs="Times New Roman"/>
          <w:sz w:val="12"/>
          <w:szCs w:val="12"/>
        </w:rPr>
        <w:t>:</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Жилищным Кодексом Российской Федерации; </w:t>
      </w:r>
    </w:p>
    <w:p w:rsid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федеральным законом от 27.07.2010 № 210-ФЗ "Об организации предоставления государс</w:t>
      </w:r>
      <w:r>
        <w:rPr>
          <w:rFonts w:ascii="Times New Roman" w:hAnsi="Times New Roman" w:cs="Times New Roman"/>
          <w:sz w:val="12"/>
          <w:szCs w:val="12"/>
        </w:rPr>
        <w:t>твенных и муниципальных услуг";</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постановлением Правительства Российской Федерац</w:t>
      </w:r>
      <w:r>
        <w:rPr>
          <w:rFonts w:ascii="Times New Roman" w:hAnsi="Times New Roman" w:cs="Times New Roman"/>
          <w:sz w:val="12"/>
          <w:szCs w:val="12"/>
        </w:rPr>
        <w:t>ии от 10 августа 2005 №</w:t>
      </w:r>
      <w:r w:rsidRPr="002B66E8">
        <w:rPr>
          <w:rFonts w:ascii="Times New Roman" w:hAnsi="Times New Roman" w:cs="Times New Roman"/>
          <w:sz w:val="12"/>
          <w:szCs w:val="12"/>
        </w:rPr>
        <w:t>502 «Об утверждении формы уведомления о переводе (отказе в переводе) жилого (нежилого) помещения в нежилое (жилое) помещение»;</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распоряжением Правительства Российской Федерации от 17 декабря 2009г. №1993-р "Об утверждении сводного перечня первоочередных государственных и муниципальных услуг, предоставляемых в электронном виде";</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иными нормативными актами органов местного самоуправления муниципального района Сергиевский</w:t>
      </w:r>
    </w:p>
    <w:p w:rsidR="002B66E8" w:rsidRPr="002B66E8" w:rsidRDefault="002B66E8" w:rsidP="002B66E8">
      <w:pPr>
        <w:pStyle w:val="aff1"/>
        <w:jc w:val="both"/>
        <w:rPr>
          <w:rFonts w:ascii="Times New Roman" w:hAnsi="Times New Roman" w:cs="Times New Roman"/>
          <w:sz w:val="12"/>
          <w:szCs w:val="12"/>
        </w:rPr>
      </w:pP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Приложение № 3 к </w:t>
      </w:r>
      <w:proofErr w:type="gramStart"/>
      <w:r w:rsidRPr="002B66E8">
        <w:rPr>
          <w:rFonts w:ascii="Times New Roman" w:hAnsi="Times New Roman" w:cs="Times New Roman"/>
          <w:sz w:val="12"/>
          <w:szCs w:val="12"/>
        </w:rPr>
        <w:t>административному</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регламенту предоставления муниципальной услуги</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«Перевод жилого помещения в </w:t>
      </w:r>
      <w:proofErr w:type="gramStart"/>
      <w:r w:rsidRPr="002B66E8">
        <w:rPr>
          <w:rFonts w:ascii="Times New Roman" w:hAnsi="Times New Roman" w:cs="Times New Roman"/>
          <w:sz w:val="12"/>
          <w:szCs w:val="12"/>
        </w:rPr>
        <w:t>нежилое</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помещение и нежилого помещения </w:t>
      </w:r>
      <w:proofErr w:type="gramStart"/>
      <w:r w:rsidRPr="002B66E8">
        <w:rPr>
          <w:rFonts w:ascii="Times New Roman" w:hAnsi="Times New Roman" w:cs="Times New Roman"/>
          <w:sz w:val="12"/>
          <w:szCs w:val="12"/>
        </w:rPr>
        <w:t>в</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жилое помещение» на территории  </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муниципального района Сергиевский </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Самарской области</w:t>
      </w:r>
    </w:p>
    <w:p w:rsidR="002B66E8" w:rsidRPr="002B66E8" w:rsidRDefault="002B66E8" w:rsidP="002B66E8">
      <w:pPr>
        <w:pStyle w:val="aff1"/>
        <w:ind w:firstLine="284"/>
        <w:jc w:val="right"/>
        <w:rPr>
          <w:rFonts w:ascii="Times New Roman" w:hAnsi="Times New Roman" w:cs="Times New Roman"/>
          <w:sz w:val="12"/>
          <w:szCs w:val="12"/>
        </w:rPr>
      </w:pP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Форма заявления о предоставлении муниципальной услуги</w:t>
      </w:r>
    </w:p>
    <w:p w:rsidR="002B66E8" w:rsidRPr="002B66E8" w:rsidRDefault="002B66E8" w:rsidP="002B66E8">
      <w:pPr>
        <w:pStyle w:val="aff1"/>
        <w:ind w:firstLine="284"/>
        <w:jc w:val="right"/>
        <w:rPr>
          <w:rFonts w:ascii="Times New Roman" w:hAnsi="Times New Roman" w:cs="Times New Roman"/>
          <w:sz w:val="12"/>
          <w:szCs w:val="12"/>
        </w:rPr>
      </w:pP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кому: _______________________________________</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________________________________________</w:t>
      </w:r>
    </w:p>
    <w:p w:rsidR="002B66E8" w:rsidRPr="002B66E8" w:rsidRDefault="002B66E8" w:rsidP="002B66E8">
      <w:pPr>
        <w:pStyle w:val="aff1"/>
        <w:ind w:firstLine="284"/>
        <w:jc w:val="right"/>
        <w:rPr>
          <w:rFonts w:ascii="Times New Roman" w:hAnsi="Times New Roman" w:cs="Times New Roman"/>
          <w:sz w:val="12"/>
          <w:szCs w:val="12"/>
        </w:rPr>
      </w:pPr>
      <w:proofErr w:type="gramStart"/>
      <w:r w:rsidRPr="002B66E8">
        <w:rPr>
          <w:rFonts w:ascii="Times New Roman" w:hAnsi="Times New Roman" w:cs="Times New Roman"/>
          <w:sz w:val="12"/>
          <w:szCs w:val="12"/>
        </w:rPr>
        <w:t xml:space="preserve">(наименование  уполномоченного органа </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исполнительной власти субъекта Российской </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Федерации или органа местного </w:t>
      </w:r>
    </w:p>
    <w:p w:rsidR="002B66E8" w:rsidRPr="002B66E8" w:rsidRDefault="002B66E8" w:rsidP="002B66E8">
      <w:pPr>
        <w:pStyle w:val="aff1"/>
        <w:ind w:firstLine="284"/>
        <w:jc w:val="right"/>
        <w:rPr>
          <w:rFonts w:ascii="Times New Roman" w:hAnsi="Times New Roman" w:cs="Times New Roman"/>
          <w:sz w:val="12"/>
          <w:szCs w:val="12"/>
        </w:rPr>
      </w:pPr>
      <w:r>
        <w:rPr>
          <w:rFonts w:ascii="Times New Roman" w:hAnsi="Times New Roman" w:cs="Times New Roman"/>
          <w:sz w:val="12"/>
          <w:szCs w:val="12"/>
        </w:rPr>
        <w:t xml:space="preserve">самоуправления) </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от___________________________________________________________________________________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proofErr w:type="gramStart"/>
      <w:r w:rsidRPr="002B66E8">
        <w:rPr>
          <w:rFonts w:ascii="Times New Roman" w:hAnsi="Times New Roman" w:cs="Times New Roman"/>
          <w:sz w:val="12"/>
          <w:szCs w:val="12"/>
        </w:rPr>
        <w:t>(собственник жилого (нежилого) помещения, либо уполномоченное им лицо, либо собственники жилого</w:t>
      </w:r>
      <w:proofErr w:type="gramEnd"/>
    </w:p>
    <w:p w:rsid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________________________________________________________________</w:t>
      </w:r>
      <w:r>
        <w:rPr>
          <w:rFonts w:ascii="Times New Roman" w:hAnsi="Times New Roman" w:cs="Times New Roman"/>
          <w:sz w:val="12"/>
          <w:szCs w:val="12"/>
        </w:rPr>
        <w:t>_____________________</w:t>
      </w:r>
    </w:p>
    <w:p w:rsidR="002B66E8" w:rsidRPr="002B66E8" w:rsidRDefault="002B66E8" w:rsidP="002B66E8">
      <w:pPr>
        <w:pStyle w:val="aff1"/>
        <w:ind w:firstLine="284"/>
        <w:jc w:val="both"/>
        <w:rPr>
          <w:rFonts w:ascii="Times New Roman" w:hAnsi="Times New Roman" w:cs="Times New Roman"/>
          <w:sz w:val="12"/>
          <w:szCs w:val="12"/>
        </w:rPr>
      </w:pPr>
      <w:r>
        <w:rPr>
          <w:rFonts w:ascii="Times New Roman" w:hAnsi="Times New Roman" w:cs="Times New Roman"/>
          <w:sz w:val="12"/>
          <w:szCs w:val="12"/>
        </w:rPr>
        <w:t>(нежилого) помещения (</w:t>
      </w:r>
      <w:proofErr w:type="gramStart"/>
      <w:r>
        <w:rPr>
          <w:rFonts w:ascii="Times New Roman" w:hAnsi="Times New Roman" w:cs="Times New Roman"/>
          <w:sz w:val="12"/>
          <w:szCs w:val="12"/>
        </w:rPr>
        <w:t>нужное</w:t>
      </w:r>
      <w:proofErr w:type="gramEnd"/>
      <w:r>
        <w:rPr>
          <w:rFonts w:ascii="Times New Roman" w:hAnsi="Times New Roman" w:cs="Times New Roman"/>
          <w:sz w:val="12"/>
          <w:szCs w:val="12"/>
        </w:rPr>
        <w:t xml:space="preserve"> </w:t>
      </w:r>
      <w:r w:rsidRPr="002B66E8">
        <w:rPr>
          <w:rFonts w:ascii="Times New Roman" w:hAnsi="Times New Roman" w:cs="Times New Roman"/>
          <w:sz w:val="12"/>
          <w:szCs w:val="12"/>
        </w:rPr>
        <w:t>подчеркнуть), находящегося в общей собственности двух и более лиц, в</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proofErr w:type="gramStart"/>
      <w:r w:rsidRPr="002B66E8">
        <w:rPr>
          <w:rFonts w:ascii="Times New Roman" w:hAnsi="Times New Roman" w:cs="Times New Roman"/>
          <w:sz w:val="12"/>
          <w:szCs w:val="12"/>
        </w:rPr>
        <w:t>случае</w:t>
      </w:r>
      <w:proofErr w:type="gramEnd"/>
      <w:r w:rsidRPr="002B66E8">
        <w:rPr>
          <w:rFonts w:ascii="Times New Roman" w:hAnsi="Times New Roman" w:cs="Times New Roman"/>
          <w:sz w:val="12"/>
          <w:szCs w:val="12"/>
        </w:rPr>
        <w:t>, если ни один из собственников либо иных лиц не уполномочен в установленном порядке представлять</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_____________________________________________________________________________________ </w:t>
      </w:r>
    </w:p>
    <w:p w:rsidR="002B66E8" w:rsidRPr="002B66E8" w:rsidRDefault="002B66E8" w:rsidP="002B66E8">
      <w:pPr>
        <w:pStyle w:val="aff1"/>
        <w:ind w:firstLine="284"/>
        <w:jc w:val="both"/>
        <w:rPr>
          <w:rFonts w:ascii="Times New Roman" w:hAnsi="Times New Roman" w:cs="Times New Roman"/>
          <w:sz w:val="12"/>
          <w:szCs w:val="12"/>
        </w:rPr>
      </w:pPr>
      <w:r>
        <w:rPr>
          <w:rFonts w:ascii="Times New Roman" w:hAnsi="Times New Roman" w:cs="Times New Roman"/>
          <w:sz w:val="12"/>
          <w:szCs w:val="12"/>
        </w:rPr>
        <w:t>интересы других собственников)</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Примечание. </w:t>
      </w:r>
      <w:proofErr w:type="gramStart"/>
      <w:r w:rsidRPr="002B66E8">
        <w:rPr>
          <w:rFonts w:ascii="Times New Roman" w:hAnsi="Times New Roman" w:cs="Times New Roman"/>
          <w:sz w:val="12"/>
          <w:szCs w:val="1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2B66E8">
        <w:rPr>
          <w:rFonts w:ascii="Times New Roman" w:hAnsi="Times New Roman" w:cs="Times New Roman"/>
          <w:sz w:val="12"/>
          <w:szCs w:val="1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Место нахождения помещения: 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w:t>
      </w:r>
      <w:proofErr w:type="gramStart"/>
      <w:r w:rsidRPr="002B66E8">
        <w:rPr>
          <w:rFonts w:ascii="Times New Roman" w:hAnsi="Times New Roman" w:cs="Times New Roman"/>
          <w:sz w:val="12"/>
          <w:szCs w:val="12"/>
        </w:rPr>
        <w:t>(указывается полный адрес: область, муниципальное образование,</w:t>
      </w:r>
      <w:proofErr w:type="gramEnd"/>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_____________________________________________________________________________________</w:t>
      </w:r>
    </w:p>
    <w:p w:rsidR="00134988" w:rsidRPr="002B66E8" w:rsidRDefault="002B66E8" w:rsidP="00134988">
      <w:pPr>
        <w:pStyle w:val="aff1"/>
        <w:ind w:firstLine="284"/>
        <w:jc w:val="both"/>
        <w:rPr>
          <w:rFonts w:ascii="Times New Roman" w:hAnsi="Times New Roman" w:cs="Times New Roman"/>
          <w:sz w:val="12"/>
          <w:szCs w:val="12"/>
        </w:rPr>
      </w:pPr>
      <w:proofErr w:type="gramStart"/>
      <w:r w:rsidRPr="002B66E8">
        <w:rPr>
          <w:rFonts w:ascii="Times New Roman" w:hAnsi="Times New Roman" w:cs="Times New Roman"/>
          <w:sz w:val="12"/>
          <w:szCs w:val="12"/>
        </w:rPr>
        <w:t xml:space="preserve">район, населенный пункт, улица, дом, корпус, строение, квартира (офис), </w:t>
      </w:r>
      <w:r w:rsidR="00134988" w:rsidRPr="002B66E8">
        <w:rPr>
          <w:rFonts w:ascii="Times New Roman" w:hAnsi="Times New Roman" w:cs="Times New Roman"/>
          <w:sz w:val="12"/>
          <w:szCs w:val="12"/>
        </w:rPr>
        <w:t>подъезд, этаж)</w:t>
      </w:r>
      <w:proofErr w:type="gramEnd"/>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Назначение помещения: ____________________________________________________________________________.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(жилое или нежилое, функциональное назначение нежилого помещения)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Прошу разрешить перевод  _____________________________________________________________ </w:t>
      </w:r>
    </w:p>
    <w:p w:rsidR="002B66E8" w:rsidRDefault="002B66E8" w:rsidP="002B66E8">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w:t>
      </w:r>
      <w:proofErr w:type="gramStart"/>
      <w:r>
        <w:rPr>
          <w:rFonts w:ascii="Times New Roman" w:hAnsi="Times New Roman" w:cs="Times New Roman"/>
          <w:sz w:val="12"/>
          <w:szCs w:val="12"/>
        </w:rPr>
        <w:t xml:space="preserve">(жилого (нежилого) помещения в нежилое (жилое) помещение </w:t>
      </w:r>
      <w:r w:rsidRPr="002B66E8">
        <w:rPr>
          <w:rFonts w:ascii="Times New Roman" w:hAnsi="Times New Roman" w:cs="Times New Roman"/>
          <w:sz w:val="12"/>
          <w:szCs w:val="12"/>
        </w:rPr>
        <w:t xml:space="preserve">без </w:t>
      </w:r>
      <w:proofErr w:type="gramEnd"/>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проведения его переустройства и (или) перепланировки, и (или) иных ремонтно-строительных работ или </w:t>
      </w:r>
      <w:proofErr w:type="gramStart"/>
      <w:r w:rsidRPr="002B66E8">
        <w:rPr>
          <w:rFonts w:ascii="Times New Roman" w:hAnsi="Times New Roman" w:cs="Times New Roman"/>
          <w:sz w:val="12"/>
          <w:szCs w:val="12"/>
        </w:rPr>
        <w:t>с</w:t>
      </w:r>
      <w:proofErr w:type="gramEnd"/>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_____________________________________________________________________________________ </w:t>
      </w:r>
    </w:p>
    <w:p w:rsidR="002B66E8" w:rsidRPr="002B66E8" w:rsidRDefault="002B66E8" w:rsidP="002B66E8">
      <w:pPr>
        <w:pStyle w:val="aff1"/>
        <w:ind w:firstLine="284"/>
        <w:jc w:val="both"/>
        <w:rPr>
          <w:rFonts w:ascii="Times New Roman" w:hAnsi="Times New Roman" w:cs="Times New Roman"/>
          <w:sz w:val="12"/>
          <w:szCs w:val="12"/>
        </w:rPr>
      </w:pPr>
      <w:proofErr w:type="gramStart"/>
      <w:r w:rsidRPr="002B66E8">
        <w:rPr>
          <w:rFonts w:ascii="Times New Roman" w:hAnsi="Times New Roman" w:cs="Times New Roman"/>
          <w:sz w:val="12"/>
          <w:szCs w:val="12"/>
        </w:rPr>
        <w:t xml:space="preserve">проведением переустройства и (или) перепланировки в соответствии с представленным проектом (проектной </w:t>
      </w:r>
      <w:proofErr w:type="gramEnd"/>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proofErr w:type="gramStart"/>
      <w:r w:rsidRPr="002B66E8">
        <w:rPr>
          <w:rFonts w:ascii="Times New Roman" w:hAnsi="Times New Roman" w:cs="Times New Roman"/>
          <w:sz w:val="12"/>
          <w:szCs w:val="12"/>
        </w:rPr>
        <w:t>документацией), и (или) иных ремонтно-строи</w:t>
      </w:r>
      <w:r>
        <w:rPr>
          <w:rFonts w:ascii="Times New Roman" w:hAnsi="Times New Roman" w:cs="Times New Roman"/>
          <w:sz w:val="12"/>
          <w:szCs w:val="12"/>
        </w:rPr>
        <w:t>тельных работ - нужное указать)</w:t>
      </w:r>
      <w:proofErr w:type="gramEnd"/>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в целях использования помещения в качестве </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____________________________________________________________________________________ .</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(функцион</w:t>
      </w:r>
      <w:r>
        <w:rPr>
          <w:rFonts w:ascii="Times New Roman" w:hAnsi="Times New Roman" w:cs="Times New Roman"/>
          <w:sz w:val="12"/>
          <w:szCs w:val="12"/>
        </w:rPr>
        <w:t>альное назначение)</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Срок производства ремонтно-строительных работ:</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С "___" ___________ 20__ г. по "___" __________20__ г.</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Режим производства ремонтно-строительных работ:</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с _____ </w:t>
      </w:r>
      <w:proofErr w:type="gramStart"/>
      <w:r w:rsidRPr="002B66E8">
        <w:rPr>
          <w:rFonts w:ascii="Times New Roman" w:hAnsi="Times New Roman" w:cs="Times New Roman"/>
          <w:sz w:val="12"/>
          <w:szCs w:val="12"/>
        </w:rPr>
        <w:t>по</w:t>
      </w:r>
      <w:proofErr w:type="gramEnd"/>
      <w:r w:rsidRPr="002B66E8">
        <w:rPr>
          <w:rFonts w:ascii="Times New Roman" w:hAnsi="Times New Roman" w:cs="Times New Roman"/>
          <w:sz w:val="12"/>
          <w:szCs w:val="12"/>
        </w:rPr>
        <w:t xml:space="preserve"> _____ часов в ______________ дни. </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Обязуюсь: </w:t>
      </w:r>
    </w:p>
    <w:p w:rsidR="002B66E8" w:rsidRPr="002B66E8" w:rsidRDefault="002B66E8" w:rsidP="002B66E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B66E8">
        <w:rPr>
          <w:rFonts w:ascii="Times New Roman" w:hAnsi="Times New Roman" w:cs="Times New Roman"/>
          <w:sz w:val="12"/>
          <w:szCs w:val="12"/>
        </w:rPr>
        <w:t xml:space="preserve">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 </w:t>
      </w:r>
    </w:p>
    <w:p w:rsidR="002B66E8" w:rsidRPr="002B66E8" w:rsidRDefault="002B66E8" w:rsidP="002B66E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B66E8">
        <w:rPr>
          <w:rFonts w:ascii="Times New Roman" w:hAnsi="Times New Roman" w:cs="Times New Roman"/>
          <w:sz w:val="12"/>
          <w:szCs w:val="12"/>
        </w:rPr>
        <w:t xml:space="preserve">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 </w:t>
      </w:r>
    </w:p>
    <w:p w:rsidR="002B66E8" w:rsidRPr="002B66E8" w:rsidRDefault="002B66E8" w:rsidP="002B66E8">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2B66E8">
        <w:rPr>
          <w:rFonts w:ascii="Times New Roman" w:hAnsi="Times New Roman" w:cs="Times New Roman"/>
          <w:sz w:val="12"/>
          <w:szCs w:val="12"/>
        </w:rPr>
        <w:t xml:space="preserve">осуществить работы в установленные сроки и с соблюдением согласованного режима производства ремонтно-строительных работ.  </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К заявлению прилагаются следующие документы:</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1) __________________________________________________________________________________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proofErr w:type="gramStart"/>
      <w:r w:rsidRPr="002B66E8">
        <w:rPr>
          <w:rFonts w:ascii="Times New Roman" w:hAnsi="Times New Roman" w:cs="Times New Roman"/>
          <w:sz w:val="12"/>
          <w:szCs w:val="12"/>
        </w:rPr>
        <w:t>(указываются вид и реквизиты правоустанавливающего документа на переводимое помещение</w:t>
      </w:r>
      <w:proofErr w:type="gramEnd"/>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_________________________________________________________________________________________________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с отметкой: подлинник или засвидетельствованная в нотариальном порядке копия)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2) проект (проектная документация) переустройства и (или) перепланировки переводимого помещения на __________ листах (если требуется переустройство и (или) перепланировка);</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3) план переводимого нежилого помещения с его техническим описанием (технический   паспорт помещения - если переводимое помещение жилое);</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4) поэтажный план дома, в котором находится переводимое помещение;</w:t>
      </w:r>
    </w:p>
    <w:p w:rsidR="00134988" w:rsidRDefault="002B66E8" w:rsidP="0013498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5) иные документы: </w:t>
      </w:r>
    </w:p>
    <w:p w:rsidR="002B66E8" w:rsidRPr="002B66E8" w:rsidRDefault="002B66E8" w:rsidP="0013498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_______________________________</w:t>
      </w:r>
      <w:r w:rsidR="00134988">
        <w:rPr>
          <w:rFonts w:ascii="Times New Roman" w:hAnsi="Times New Roman" w:cs="Times New Roman"/>
          <w:sz w:val="12"/>
          <w:szCs w:val="12"/>
        </w:rPr>
        <w:t>_______________________________</w:t>
      </w:r>
      <w:r w:rsidRPr="002B66E8">
        <w:rPr>
          <w:rFonts w:ascii="Times New Roman" w:hAnsi="Times New Roman" w:cs="Times New Roman"/>
          <w:sz w:val="12"/>
          <w:szCs w:val="12"/>
        </w:rPr>
        <w:t>_______________________________</w:t>
      </w:r>
      <w:r w:rsidR="00134988">
        <w:rPr>
          <w:rFonts w:ascii="Times New Roman" w:hAnsi="Times New Roman" w:cs="Times New Roman"/>
          <w:sz w:val="12"/>
          <w:szCs w:val="12"/>
        </w:rPr>
        <w:t>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Подписи лиц, подавших заявление:</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lastRenderedPageBreak/>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2B66E8" w:rsidRPr="002B66E8" w:rsidRDefault="002B66E8" w:rsidP="002B66E8">
      <w:pPr>
        <w:pStyle w:val="aff1"/>
        <w:ind w:firstLine="284"/>
        <w:jc w:val="both"/>
        <w:rPr>
          <w:rFonts w:ascii="Times New Roman" w:hAnsi="Times New Roman" w:cs="Times New Roman"/>
          <w:sz w:val="12"/>
          <w:szCs w:val="12"/>
        </w:rPr>
      </w:pPr>
      <w:proofErr w:type="gramStart"/>
      <w:r w:rsidRPr="002B66E8">
        <w:rPr>
          <w:rFonts w:ascii="Times New Roman" w:hAnsi="Times New Roman" w:cs="Times New Roman"/>
          <w:sz w:val="12"/>
          <w:szCs w:val="12"/>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2B66E8">
        <w:rPr>
          <w:rFonts w:ascii="Times New Roman" w:hAnsi="Times New Roman" w:cs="Times New Roman"/>
          <w:sz w:val="12"/>
          <w:szCs w:val="12"/>
        </w:rPr>
        <w:t xml:space="preserve"> с Федеральным законом от 27.07.2006 г. № 152-ФЗ «О персональных данных».</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"____" _____________ 20__ г. _______________                  _____________________________________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Документы представлены на приеме      "___" ____________ 20__ г.</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Входящий номер регистрации заявления 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Выдана расписка в получении документов "_____" _________ 20__ г.  № 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Расписку получил "___" _________ 20___ г. _______________  _________________________</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(подпись заявителя)                            (Ф.И.О. заявителя)</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___________________________________________________________    ___________________ </w:t>
      </w:r>
    </w:p>
    <w:p w:rsidR="002B66E8" w:rsidRPr="002B66E8" w:rsidRDefault="002B66E8" w:rsidP="002B66E8">
      <w:pPr>
        <w:pStyle w:val="aff1"/>
        <w:ind w:firstLine="284"/>
        <w:jc w:val="both"/>
        <w:rPr>
          <w:rFonts w:ascii="Times New Roman" w:hAnsi="Times New Roman" w:cs="Times New Roman"/>
          <w:sz w:val="12"/>
          <w:szCs w:val="12"/>
        </w:rPr>
      </w:pPr>
      <w:r w:rsidRPr="002B66E8">
        <w:rPr>
          <w:rFonts w:ascii="Times New Roman" w:hAnsi="Times New Roman" w:cs="Times New Roman"/>
          <w:sz w:val="12"/>
          <w:szCs w:val="12"/>
        </w:rPr>
        <w:t xml:space="preserve">                (должность, Ф.И.О. должностного лица, принявшего заявление)                                   (подпись)    </w:t>
      </w:r>
    </w:p>
    <w:p w:rsidR="002B66E8" w:rsidRPr="002B66E8" w:rsidRDefault="002B66E8" w:rsidP="002B66E8">
      <w:pPr>
        <w:pStyle w:val="aff1"/>
        <w:rPr>
          <w:rFonts w:ascii="Times New Roman" w:hAnsi="Times New Roman" w:cs="Times New Roman"/>
          <w:sz w:val="12"/>
          <w:szCs w:val="12"/>
        </w:rPr>
      </w:pP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Приложение № 4 к </w:t>
      </w:r>
      <w:proofErr w:type="gramStart"/>
      <w:r w:rsidRPr="002B66E8">
        <w:rPr>
          <w:rFonts w:ascii="Times New Roman" w:hAnsi="Times New Roman" w:cs="Times New Roman"/>
          <w:sz w:val="12"/>
          <w:szCs w:val="12"/>
        </w:rPr>
        <w:t>административному</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регламенту предоставления муниципальной услуги</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«Перевод жилого помещения в </w:t>
      </w:r>
      <w:proofErr w:type="gramStart"/>
      <w:r w:rsidRPr="002B66E8">
        <w:rPr>
          <w:rFonts w:ascii="Times New Roman" w:hAnsi="Times New Roman" w:cs="Times New Roman"/>
          <w:sz w:val="12"/>
          <w:szCs w:val="12"/>
        </w:rPr>
        <w:t>нежилое</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помещение и нежилого помещения </w:t>
      </w:r>
      <w:proofErr w:type="gramStart"/>
      <w:r w:rsidRPr="002B66E8">
        <w:rPr>
          <w:rFonts w:ascii="Times New Roman" w:hAnsi="Times New Roman" w:cs="Times New Roman"/>
          <w:sz w:val="12"/>
          <w:szCs w:val="12"/>
        </w:rPr>
        <w:t>в</w:t>
      </w:r>
      <w:proofErr w:type="gramEnd"/>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жилое помещение» на территории  </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муниципального района Сергиевский </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Самарской области</w:t>
      </w:r>
    </w:p>
    <w:p w:rsidR="002B66E8" w:rsidRPr="002B66E8" w:rsidRDefault="002B66E8" w:rsidP="002B66E8">
      <w:pPr>
        <w:pStyle w:val="aff1"/>
        <w:ind w:firstLine="284"/>
        <w:jc w:val="right"/>
        <w:rPr>
          <w:rFonts w:ascii="Times New Roman" w:hAnsi="Times New Roman" w:cs="Times New Roman"/>
          <w:sz w:val="12"/>
          <w:szCs w:val="12"/>
        </w:rPr>
      </w:pP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УТВЕРЖДЕНА</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 xml:space="preserve">Постановлением Правительства </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Российской Федерации</w:t>
      </w:r>
    </w:p>
    <w:p w:rsidR="002B66E8" w:rsidRPr="002B66E8" w:rsidRDefault="002B66E8" w:rsidP="002B66E8">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от 10.08.2005 №502</w:t>
      </w:r>
    </w:p>
    <w:p w:rsidR="002B66E8" w:rsidRPr="002B66E8" w:rsidRDefault="002B66E8" w:rsidP="002B66E8">
      <w:pPr>
        <w:pStyle w:val="aff1"/>
        <w:ind w:firstLine="284"/>
        <w:jc w:val="center"/>
        <w:rPr>
          <w:rFonts w:ascii="Times New Roman" w:hAnsi="Times New Roman" w:cs="Times New Roman"/>
          <w:sz w:val="12"/>
          <w:szCs w:val="12"/>
        </w:rPr>
      </w:pPr>
      <w:r w:rsidRPr="002B66E8">
        <w:rPr>
          <w:rFonts w:ascii="Times New Roman" w:hAnsi="Times New Roman" w:cs="Times New Roman"/>
          <w:sz w:val="12"/>
          <w:szCs w:val="12"/>
        </w:rPr>
        <w:t>УВЕДОМЛЕНИЕ</w:t>
      </w:r>
    </w:p>
    <w:p w:rsidR="002B66E8" w:rsidRPr="002B66E8" w:rsidRDefault="002B66E8" w:rsidP="002B66E8">
      <w:pPr>
        <w:pStyle w:val="aff1"/>
        <w:ind w:firstLine="284"/>
        <w:jc w:val="center"/>
        <w:rPr>
          <w:rFonts w:ascii="Times New Roman" w:hAnsi="Times New Roman" w:cs="Times New Roman"/>
          <w:sz w:val="12"/>
          <w:szCs w:val="12"/>
        </w:rPr>
      </w:pPr>
      <w:r w:rsidRPr="002B66E8">
        <w:rPr>
          <w:rFonts w:ascii="Times New Roman" w:hAnsi="Times New Roman" w:cs="Times New Roman"/>
          <w:sz w:val="12"/>
          <w:szCs w:val="12"/>
        </w:rPr>
        <w:t>о переводе (отказ</w:t>
      </w:r>
      <w:r>
        <w:rPr>
          <w:rFonts w:ascii="Times New Roman" w:hAnsi="Times New Roman" w:cs="Times New Roman"/>
          <w:sz w:val="12"/>
          <w:szCs w:val="12"/>
        </w:rPr>
        <w:t xml:space="preserve">е в переводе) жилого (нежилого) </w:t>
      </w:r>
      <w:r w:rsidRPr="002B66E8">
        <w:rPr>
          <w:rFonts w:ascii="Times New Roman" w:hAnsi="Times New Roman" w:cs="Times New Roman"/>
          <w:sz w:val="12"/>
          <w:szCs w:val="12"/>
        </w:rPr>
        <w:t>помещения в нежилое (жилое) помещение</w:t>
      </w:r>
    </w:p>
    <w:p w:rsidR="002B66E8" w:rsidRPr="002B66E8" w:rsidRDefault="002B66E8" w:rsidP="002B66E8">
      <w:pPr>
        <w:pStyle w:val="aff1"/>
        <w:jc w:val="both"/>
        <w:rPr>
          <w:rFonts w:ascii="Times New Roman" w:hAnsi="Times New Roman" w:cs="Times New Roman"/>
          <w:sz w:val="12"/>
          <w:szCs w:val="12"/>
        </w:rPr>
      </w:pPr>
    </w:p>
    <w:p w:rsidR="002B66E8" w:rsidRPr="002B66E8" w:rsidRDefault="002B66E8" w:rsidP="002B66E8">
      <w:pPr>
        <w:pStyle w:val="aff1"/>
        <w:pBdr>
          <w:top w:val="single" w:sz="4" w:space="1" w:color="auto"/>
        </w:pBdr>
        <w:ind w:firstLine="284"/>
        <w:jc w:val="center"/>
        <w:rPr>
          <w:rFonts w:ascii="Times New Roman" w:hAnsi="Times New Roman" w:cs="Times New Roman"/>
          <w:sz w:val="12"/>
          <w:szCs w:val="12"/>
        </w:rPr>
      </w:pPr>
      <w:proofErr w:type="gramStart"/>
      <w:r w:rsidRPr="002B66E8">
        <w:rPr>
          <w:rFonts w:ascii="Times New Roman" w:hAnsi="Times New Roman" w:cs="Times New Roman"/>
          <w:sz w:val="12"/>
          <w:szCs w:val="12"/>
        </w:rPr>
        <w:t>(полное наименование органа местного самоуправления,</w:t>
      </w:r>
      <w:proofErr w:type="gramEnd"/>
    </w:p>
    <w:p w:rsidR="002B66E8" w:rsidRPr="002B66E8" w:rsidRDefault="002B66E8" w:rsidP="00ED04BE">
      <w:pPr>
        <w:pStyle w:val="aff1"/>
        <w:ind w:firstLine="284"/>
        <w:jc w:val="right"/>
        <w:rPr>
          <w:rFonts w:ascii="Times New Roman" w:hAnsi="Times New Roman" w:cs="Times New Roman"/>
          <w:sz w:val="12"/>
          <w:szCs w:val="12"/>
        </w:rPr>
      </w:pPr>
      <w:r w:rsidRPr="002B66E8">
        <w:rPr>
          <w:rFonts w:ascii="Times New Roman" w:hAnsi="Times New Roman" w:cs="Times New Roman"/>
          <w:sz w:val="12"/>
          <w:szCs w:val="12"/>
        </w:rPr>
        <w:t>,</w:t>
      </w:r>
    </w:p>
    <w:p w:rsidR="002B66E8" w:rsidRPr="002B66E8" w:rsidRDefault="002B66E8" w:rsidP="002B66E8">
      <w:pPr>
        <w:pStyle w:val="aff1"/>
        <w:pBdr>
          <w:top w:val="single" w:sz="4" w:space="1" w:color="auto"/>
        </w:pBdr>
        <w:ind w:firstLine="284"/>
        <w:jc w:val="center"/>
        <w:rPr>
          <w:rFonts w:ascii="Times New Roman" w:hAnsi="Times New Roman" w:cs="Times New Roman"/>
          <w:sz w:val="12"/>
          <w:szCs w:val="12"/>
        </w:rPr>
      </w:pPr>
      <w:r w:rsidRPr="002B66E8">
        <w:rPr>
          <w:rFonts w:ascii="Times New Roman" w:hAnsi="Times New Roman" w:cs="Times New Roman"/>
          <w:sz w:val="12"/>
          <w:szCs w:val="12"/>
        </w:rPr>
        <w:t>осуществляющего перевод помещения)</w:t>
      </w:r>
    </w:p>
    <w:tbl>
      <w:tblPr>
        <w:tblW w:w="5000" w:type="pct"/>
        <w:tblCellMar>
          <w:left w:w="28" w:type="dxa"/>
          <w:right w:w="28" w:type="dxa"/>
        </w:tblCellMar>
        <w:tblLook w:val="0000" w:firstRow="0" w:lastRow="0" w:firstColumn="0" w:lastColumn="0" w:noHBand="0" w:noVBand="0"/>
      </w:tblPr>
      <w:tblGrid>
        <w:gridCol w:w="393"/>
        <w:gridCol w:w="462"/>
        <w:gridCol w:w="147"/>
        <w:gridCol w:w="2309"/>
        <w:gridCol w:w="419"/>
        <w:gridCol w:w="462"/>
        <w:gridCol w:w="147"/>
        <w:gridCol w:w="3230"/>
      </w:tblGrid>
      <w:tr w:rsidR="00ED04BE" w:rsidRPr="00ED04BE" w:rsidTr="00ED04BE">
        <w:trPr>
          <w:cantSplit/>
        </w:trPr>
        <w:tc>
          <w:tcPr>
            <w:tcW w:w="260" w:type="pct"/>
            <w:tcBorders>
              <w:top w:val="nil"/>
              <w:left w:val="nil"/>
              <w:bottom w:val="nil"/>
              <w:right w:val="nil"/>
            </w:tcBorders>
            <w:vAlign w:val="bottom"/>
          </w:tcPr>
          <w:p w:rsidR="00ED04BE" w:rsidRPr="00ED04BE" w:rsidRDefault="00ED04BE" w:rsidP="00ED04BE">
            <w:pPr>
              <w:spacing w:after="0" w:line="240" w:lineRule="auto"/>
              <w:rPr>
                <w:rFonts w:ascii="Times New Roman" w:hAnsi="Times New Roman" w:cs="Times New Roman"/>
                <w:sz w:val="12"/>
                <w:szCs w:val="12"/>
                <w:lang w:eastAsia="ru-RU"/>
              </w:rPr>
            </w:pPr>
            <w:r w:rsidRPr="00ED04BE">
              <w:rPr>
                <w:rFonts w:ascii="Times New Roman" w:hAnsi="Times New Roman" w:cs="Times New Roman"/>
                <w:sz w:val="12"/>
                <w:szCs w:val="12"/>
                <w:lang w:eastAsia="ru-RU"/>
              </w:rPr>
              <w:t>дом</w:t>
            </w:r>
          </w:p>
        </w:tc>
        <w:tc>
          <w:tcPr>
            <w:tcW w:w="305"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97" w:type="pct"/>
            <w:tcBorders>
              <w:top w:val="nil"/>
              <w:left w:val="nil"/>
              <w:bottom w:val="nil"/>
              <w:right w:val="nil"/>
            </w:tcBorders>
            <w:vAlign w:val="bottom"/>
          </w:tcPr>
          <w:p w:rsidR="00ED04BE" w:rsidRPr="00ED04BE" w:rsidRDefault="00ED04BE" w:rsidP="00ED04BE">
            <w:pPr>
              <w:spacing w:after="0" w:line="240" w:lineRule="auto"/>
              <w:rPr>
                <w:rFonts w:ascii="Times New Roman" w:hAnsi="Times New Roman" w:cs="Times New Roman"/>
                <w:sz w:val="12"/>
                <w:szCs w:val="12"/>
                <w:lang w:eastAsia="ru-RU"/>
              </w:rPr>
            </w:pPr>
            <w:r w:rsidRPr="00ED04BE">
              <w:rPr>
                <w:rFonts w:ascii="Times New Roman" w:hAnsi="Times New Roman" w:cs="Times New Roman"/>
                <w:sz w:val="12"/>
                <w:szCs w:val="12"/>
                <w:lang w:eastAsia="ru-RU"/>
              </w:rPr>
              <w:t>,</w:t>
            </w:r>
          </w:p>
        </w:tc>
        <w:tc>
          <w:tcPr>
            <w:tcW w:w="1525"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корпус (владение, строение)</w:t>
            </w:r>
          </w:p>
        </w:tc>
        <w:tc>
          <w:tcPr>
            <w:tcW w:w="277" w:type="pct"/>
            <w:tcBorders>
              <w:top w:val="nil"/>
              <w:left w:val="nil"/>
              <w:bottom w:val="nil"/>
              <w:right w:val="nil"/>
            </w:tcBorders>
            <w:vAlign w:val="bottom"/>
          </w:tcPr>
          <w:p w:rsidR="00ED04BE" w:rsidRPr="00ED04BE" w:rsidRDefault="00ED04BE" w:rsidP="00ED04BE">
            <w:pPr>
              <w:spacing w:after="0" w:line="240" w:lineRule="auto"/>
              <w:rPr>
                <w:rFonts w:ascii="Times New Roman" w:hAnsi="Times New Roman" w:cs="Times New Roman"/>
                <w:sz w:val="12"/>
                <w:szCs w:val="12"/>
                <w:lang w:eastAsia="ru-RU"/>
              </w:rPr>
            </w:pPr>
            <w:r w:rsidRPr="00ED04BE">
              <w:rPr>
                <w:rFonts w:ascii="Times New Roman" w:hAnsi="Times New Roman" w:cs="Times New Roman"/>
                <w:sz w:val="12"/>
                <w:szCs w:val="12"/>
                <w:lang w:eastAsia="ru-RU"/>
              </w:rPr>
              <w:t>, кв.</w:t>
            </w:r>
          </w:p>
        </w:tc>
        <w:tc>
          <w:tcPr>
            <w:tcW w:w="305"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97" w:type="pct"/>
            <w:tcBorders>
              <w:top w:val="nil"/>
              <w:left w:val="nil"/>
              <w:bottom w:val="nil"/>
              <w:right w:val="nil"/>
            </w:tcBorders>
            <w:vAlign w:val="bottom"/>
          </w:tcPr>
          <w:p w:rsidR="00ED04BE" w:rsidRPr="00ED04BE" w:rsidRDefault="00ED04BE" w:rsidP="00ED04BE">
            <w:pPr>
              <w:spacing w:after="0" w:line="240" w:lineRule="auto"/>
              <w:rPr>
                <w:rFonts w:ascii="Times New Roman" w:hAnsi="Times New Roman" w:cs="Times New Roman"/>
                <w:sz w:val="12"/>
                <w:szCs w:val="12"/>
                <w:lang w:eastAsia="ru-RU"/>
              </w:rPr>
            </w:pPr>
            <w:r w:rsidRPr="00ED04BE">
              <w:rPr>
                <w:rFonts w:ascii="Times New Roman" w:hAnsi="Times New Roman" w:cs="Times New Roman"/>
                <w:sz w:val="12"/>
                <w:szCs w:val="12"/>
                <w:lang w:eastAsia="ru-RU"/>
              </w:rPr>
              <w:t>,</w:t>
            </w:r>
          </w:p>
        </w:tc>
        <w:tc>
          <w:tcPr>
            <w:tcW w:w="2134" w:type="pct"/>
            <w:tcBorders>
              <w:top w:val="nil"/>
              <w:left w:val="nil"/>
              <w:bottom w:val="single" w:sz="4" w:space="0" w:color="auto"/>
              <w:right w:val="nil"/>
            </w:tcBorders>
            <w:vAlign w:val="bottom"/>
          </w:tcPr>
          <w:p w:rsidR="00ED04BE" w:rsidRPr="00ED04BE" w:rsidRDefault="00ED04BE" w:rsidP="00ED04BE">
            <w:pPr>
              <w:spacing w:after="0" w:line="240" w:lineRule="auto"/>
              <w:jc w:val="right"/>
              <w:rPr>
                <w:rFonts w:ascii="Times New Roman" w:hAnsi="Times New Roman" w:cs="Times New Roman"/>
                <w:sz w:val="12"/>
                <w:szCs w:val="12"/>
                <w:lang w:eastAsia="ru-RU"/>
              </w:rPr>
            </w:pPr>
            <w:r w:rsidRPr="00ED04BE">
              <w:rPr>
                <w:rFonts w:ascii="Times New Roman" w:hAnsi="Times New Roman" w:cs="Times New Roman"/>
                <w:sz w:val="12"/>
                <w:szCs w:val="12"/>
                <w:lang w:eastAsia="ru-RU"/>
              </w:rPr>
              <w:t>из жилого (нежилого) в нежилое (жилое)</w:t>
            </w:r>
          </w:p>
        </w:tc>
      </w:tr>
      <w:tr w:rsidR="00ED04BE" w:rsidRPr="00ED04BE" w:rsidTr="00ED04BE">
        <w:trPr>
          <w:cantSplit/>
        </w:trPr>
        <w:tc>
          <w:tcPr>
            <w:tcW w:w="260" w:type="pct"/>
            <w:tcBorders>
              <w:top w:val="nil"/>
              <w:left w:val="nil"/>
              <w:bottom w:val="nil"/>
              <w:right w:val="nil"/>
            </w:tcBorders>
          </w:tcPr>
          <w:p w:rsidR="00ED04BE" w:rsidRPr="00ED04BE" w:rsidRDefault="00ED04BE" w:rsidP="00ED04BE">
            <w:pPr>
              <w:spacing w:after="0" w:line="240" w:lineRule="auto"/>
              <w:rPr>
                <w:rFonts w:ascii="Times New Roman" w:hAnsi="Times New Roman" w:cs="Times New Roman"/>
                <w:sz w:val="12"/>
                <w:szCs w:val="12"/>
                <w:lang w:eastAsia="ru-RU"/>
              </w:rPr>
            </w:pPr>
          </w:p>
        </w:tc>
        <w:tc>
          <w:tcPr>
            <w:tcW w:w="305"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97" w:type="pct"/>
            <w:tcBorders>
              <w:top w:val="nil"/>
              <w:left w:val="nil"/>
              <w:bottom w:val="nil"/>
              <w:right w:val="nil"/>
            </w:tcBorders>
          </w:tcPr>
          <w:p w:rsidR="00ED04BE" w:rsidRPr="00ED04BE" w:rsidRDefault="00ED04BE" w:rsidP="00ED04BE">
            <w:pPr>
              <w:spacing w:after="0" w:line="240" w:lineRule="auto"/>
              <w:rPr>
                <w:rFonts w:ascii="Times New Roman" w:hAnsi="Times New Roman" w:cs="Times New Roman"/>
                <w:sz w:val="12"/>
                <w:szCs w:val="12"/>
                <w:lang w:eastAsia="ru-RU"/>
              </w:rPr>
            </w:pPr>
          </w:p>
        </w:tc>
        <w:tc>
          <w:tcPr>
            <w:tcW w:w="1525"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(ненужное зачеркнуть)</w:t>
            </w:r>
          </w:p>
        </w:tc>
        <w:tc>
          <w:tcPr>
            <w:tcW w:w="277" w:type="pct"/>
            <w:tcBorders>
              <w:top w:val="nil"/>
              <w:left w:val="nil"/>
              <w:bottom w:val="nil"/>
              <w:right w:val="nil"/>
            </w:tcBorders>
          </w:tcPr>
          <w:p w:rsidR="00ED04BE" w:rsidRPr="00ED04BE" w:rsidRDefault="00ED04BE" w:rsidP="00ED04BE">
            <w:pPr>
              <w:spacing w:after="0" w:line="240" w:lineRule="auto"/>
              <w:rPr>
                <w:rFonts w:ascii="Times New Roman" w:hAnsi="Times New Roman" w:cs="Times New Roman"/>
                <w:sz w:val="12"/>
                <w:szCs w:val="12"/>
                <w:lang w:eastAsia="ru-RU"/>
              </w:rPr>
            </w:pPr>
          </w:p>
        </w:tc>
        <w:tc>
          <w:tcPr>
            <w:tcW w:w="305"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97"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2134"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(ненужное зачеркнуть)</w:t>
            </w:r>
          </w:p>
        </w:tc>
      </w:tr>
    </w:tbl>
    <w:p w:rsidR="00ED04BE" w:rsidRDefault="00ED04BE" w:rsidP="00134988">
      <w:pPr>
        <w:pStyle w:val="aff1"/>
        <w:ind w:firstLine="284"/>
        <w:rPr>
          <w:rFonts w:ascii="Times New Roman" w:hAnsi="Times New Roman" w:cs="Times New Roman"/>
          <w:sz w:val="12"/>
          <w:szCs w:val="12"/>
        </w:rPr>
      </w:pPr>
      <w:r w:rsidRPr="00ED04BE">
        <w:rPr>
          <w:rFonts w:ascii="Times New Roman" w:hAnsi="Times New Roman" w:cs="Times New Roman"/>
          <w:sz w:val="12"/>
          <w:szCs w:val="12"/>
        </w:rPr>
        <w:t>в целях использования помещения в качестве</w:t>
      </w:r>
      <w:r w:rsidR="00134988">
        <w:rPr>
          <w:rFonts w:ascii="Times New Roman" w:hAnsi="Times New Roman" w:cs="Times New Roman"/>
          <w:sz w:val="12"/>
          <w:szCs w:val="12"/>
        </w:rPr>
        <w:t xml:space="preserve">  </w:t>
      </w:r>
    </w:p>
    <w:p w:rsidR="00134988" w:rsidRDefault="00134988" w:rsidP="00134988">
      <w:pPr>
        <w:pStyle w:val="aff1"/>
        <w:ind w:firstLine="284"/>
        <w:rPr>
          <w:rFonts w:ascii="Times New Roman" w:hAnsi="Times New Roman" w:cs="Times New Roman"/>
          <w:sz w:val="12"/>
          <w:szCs w:val="12"/>
        </w:rPr>
      </w:pPr>
    </w:p>
    <w:p w:rsidR="00ED04BE" w:rsidRPr="002D765A" w:rsidRDefault="00ED04BE" w:rsidP="00ED04BE">
      <w:pPr>
        <w:pStyle w:val="aff1"/>
        <w:pBdr>
          <w:top w:val="single" w:sz="4" w:space="1" w:color="auto"/>
        </w:pBdr>
        <w:ind w:firstLine="284"/>
        <w:jc w:val="center"/>
        <w:rPr>
          <w:rFonts w:ascii="Times New Roman" w:hAnsi="Times New Roman" w:cs="Times New Roman"/>
          <w:sz w:val="12"/>
          <w:szCs w:val="12"/>
        </w:rPr>
      </w:pPr>
      <w:r w:rsidRPr="00ED04BE">
        <w:rPr>
          <w:rFonts w:ascii="Times New Roman" w:hAnsi="Times New Roman" w:cs="Times New Roman"/>
          <w:sz w:val="12"/>
          <w:szCs w:val="12"/>
        </w:rPr>
        <w:t>(вид использования помещения в соответствии с заявлением о переводе)</w:t>
      </w:r>
    </w:p>
    <w:tbl>
      <w:tblPr>
        <w:tblW w:w="5000" w:type="pct"/>
        <w:tblCellMar>
          <w:left w:w="28" w:type="dxa"/>
          <w:right w:w="28" w:type="dxa"/>
        </w:tblCellMar>
        <w:tblLook w:val="0000" w:firstRow="0" w:lastRow="0" w:firstColumn="0" w:lastColumn="0" w:noHBand="0" w:noVBand="0"/>
      </w:tblPr>
      <w:tblGrid>
        <w:gridCol w:w="786"/>
        <w:gridCol w:w="6626"/>
        <w:gridCol w:w="157"/>
      </w:tblGrid>
      <w:tr w:rsidR="00ED04BE" w:rsidRPr="00ED04BE" w:rsidTr="00ED04BE">
        <w:trPr>
          <w:cantSplit/>
        </w:trPr>
        <w:tc>
          <w:tcPr>
            <w:tcW w:w="519" w:type="pct"/>
            <w:tcBorders>
              <w:top w:val="nil"/>
              <w:left w:val="nil"/>
              <w:bottom w:val="nil"/>
              <w:right w:val="nil"/>
            </w:tcBorders>
            <w:vAlign w:val="bottom"/>
          </w:tcPr>
          <w:p w:rsidR="00ED04BE" w:rsidRPr="00ED04BE" w:rsidRDefault="00ED04BE" w:rsidP="00ED04BE">
            <w:pPr>
              <w:spacing w:after="0" w:line="240" w:lineRule="auto"/>
              <w:rPr>
                <w:rFonts w:ascii="Times New Roman" w:hAnsi="Times New Roman" w:cs="Times New Roman"/>
                <w:sz w:val="12"/>
                <w:szCs w:val="12"/>
                <w:lang w:eastAsia="ru-RU"/>
              </w:rPr>
            </w:pPr>
            <w:proofErr w:type="gramStart"/>
            <w:r w:rsidRPr="00ED04BE">
              <w:rPr>
                <w:rFonts w:ascii="Times New Roman" w:hAnsi="Times New Roman" w:cs="Times New Roman"/>
                <w:sz w:val="12"/>
                <w:szCs w:val="12"/>
                <w:lang w:eastAsia="ru-RU"/>
              </w:rPr>
              <w:t>РЕШИЛ (</w:t>
            </w:r>
            <w:proofErr w:type="gramEnd"/>
          </w:p>
        </w:tc>
        <w:tc>
          <w:tcPr>
            <w:tcW w:w="4377"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104" w:type="pct"/>
            <w:tcBorders>
              <w:top w:val="nil"/>
              <w:left w:val="nil"/>
              <w:bottom w:val="nil"/>
              <w:right w:val="nil"/>
            </w:tcBorders>
            <w:vAlign w:val="bottom"/>
          </w:tcPr>
          <w:p w:rsidR="00ED04BE" w:rsidRPr="00ED04BE" w:rsidRDefault="00ED04BE" w:rsidP="00ED04BE">
            <w:pPr>
              <w:spacing w:after="0" w:line="240" w:lineRule="auto"/>
              <w:jc w:val="right"/>
              <w:rPr>
                <w:rFonts w:ascii="Times New Roman" w:hAnsi="Times New Roman" w:cs="Times New Roman"/>
                <w:sz w:val="12"/>
                <w:szCs w:val="12"/>
                <w:lang w:eastAsia="ru-RU"/>
              </w:rPr>
            </w:pPr>
            <w:r w:rsidRPr="00ED04BE">
              <w:rPr>
                <w:rFonts w:ascii="Times New Roman" w:hAnsi="Times New Roman" w:cs="Times New Roman"/>
                <w:sz w:val="12"/>
                <w:szCs w:val="12"/>
                <w:lang w:eastAsia="ru-RU"/>
              </w:rPr>
              <w:t>):</w:t>
            </w:r>
          </w:p>
        </w:tc>
      </w:tr>
      <w:tr w:rsidR="00ED04BE" w:rsidRPr="00ED04BE" w:rsidTr="00ED04BE">
        <w:trPr>
          <w:cantSplit/>
        </w:trPr>
        <w:tc>
          <w:tcPr>
            <w:tcW w:w="519"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4377"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(наименование акта, дата его принятия и номер)</w:t>
            </w:r>
          </w:p>
        </w:tc>
        <w:tc>
          <w:tcPr>
            <w:tcW w:w="104" w:type="pct"/>
            <w:tcBorders>
              <w:top w:val="nil"/>
              <w:left w:val="nil"/>
              <w:bottom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p>
        </w:tc>
      </w:tr>
    </w:tbl>
    <w:p w:rsidR="002D765A" w:rsidRDefault="00ED04BE" w:rsidP="00ED04BE">
      <w:pPr>
        <w:pStyle w:val="aff1"/>
        <w:ind w:firstLine="284"/>
        <w:jc w:val="both"/>
        <w:rPr>
          <w:rFonts w:ascii="Times New Roman" w:hAnsi="Times New Roman" w:cs="Times New Roman"/>
          <w:sz w:val="12"/>
          <w:szCs w:val="12"/>
        </w:rPr>
      </w:pPr>
      <w:r w:rsidRPr="00ED04BE">
        <w:rPr>
          <w:rFonts w:ascii="Times New Roman" w:hAnsi="Times New Roman" w:cs="Times New Roman"/>
          <w:sz w:val="12"/>
          <w:szCs w:val="12"/>
        </w:rPr>
        <w:t>1. Помещение на основании приложенных к заявлению документов:</w:t>
      </w:r>
    </w:p>
    <w:tbl>
      <w:tblPr>
        <w:tblW w:w="5000" w:type="pct"/>
        <w:tblCellMar>
          <w:left w:w="28" w:type="dxa"/>
          <w:right w:w="28" w:type="dxa"/>
        </w:tblCellMar>
        <w:tblLook w:val="0000" w:firstRow="0" w:lastRow="0" w:firstColumn="0" w:lastColumn="0" w:noHBand="0" w:noVBand="0"/>
      </w:tblPr>
      <w:tblGrid>
        <w:gridCol w:w="1698"/>
        <w:gridCol w:w="2978"/>
        <w:gridCol w:w="2893"/>
      </w:tblGrid>
      <w:tr w:rsidR="00ED04BE" w:rsidRPr="00ED04BE" w:rsidTr="00ED04BE">
        <w:tc>
          <w:tcPr>
            <w:tcW w:w="1122" w:type="pct"/>
            <w:tcBorders>
              <w:top w:val="nil"/>
              <w:left w:val="nil"/>
              <w:bottom w:val="nil"/>
              <w:right w:val="nil"/>
            </w:tcBorders>
            <w:vAlign w:val="bottom"/>
          </w:tcPr>
          <w:p w:rsidR="00ED04BE" w:rsidRPr="00ED04BE" w:rsidRDefault="00ED04BE" w:rsidP="00ED04BE">
            <w:pPr>
              <w:spacing w:after="0" w:line="240" w:lineRule="auto"/>
              <w:ind w:left="567"/>
              <w:rPr>
                <w:rFonts w:ascii="Times New Roman" w:hAnsi="Times New Roman" w:cs="Times New Roman"/>
                <w:sz w:val="12"/>
                <w:szCs w:val="12"/>
                <w:lang w:eastAsia="ru-RU"/>
              </w:rPr>
            </w:pPr>
            <w:r w:rsidRPr="00ED04BE">
              <w:rPr>
                <w:rFonts w:ascii="Times New Roman" w:hAnsi="Times New Roman" w:cs="Times New Roman"/>
                <w:sz w:val="12"/>
                <w:szCs w:val="12"/>
                <w:lang w:eastAsia="ru-RU"/>
              </w:rPr>
              <w:t>а) перевести из</w:t>
            </w:r>
          </w:p>
        </w:tc>
        <w:tc>
          <w:tcPr>
            <w:tcW w:w="1967"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жилого (нежилого) в нежилое (жилое)</w:t>
            </w:r>
          </w:p>
        </w:tc>
        <w:tc>
          <w:tcPr>
            <w:tcW w:w="1911" w:type="pct"/>
            <w:tcBorders>
              <w:top w:val="nil"/>
              <w:left w:val="nil"/>
              <w:bottom w:val="nil"/>
              <w:right w:val="nil"/>
            </w:tcBorders>
            <w:vAlign w:val="bottom"/>
          </w:tcPr>
          <w:p w:rsidR="00ED04BE" w:rsidRPr="00ED04BE" w:rsidRDefault="00ED04BE" w:rsidP="00ED04BE">
            <w:pPr>
              <w:spacing w:after="0" w:line="240" w:lineRule="auto"/>
              <w:rPr>
                <w:rFonts w:ascii="Times New Roman" w:hAnsi="Times New Roman" w:cs="Times New Roman"/>
                <w:sz w:val="12"/>
                <w:szCs w:val="12"/>
                <w:lang w:eastAsia="ru-RU"/>
              </w:rPr>
            </w:pPr>
            <w:r w:rsidRPr="00ED04BE">
              <w:rPr>
                <w:rFonts w:ascii="Times New Roman" w:hAnsi="Times New Roman" w:cs="Times New Roman"/>
                <w:sz w:val="12"/>
                <w:szCs w:val="12"/>
                <w:lang w:eastAsia="ru-RU"/>
              </w:rPr>
              <w:t xml:space="preserve"> без предварительных условий;</w:t>
            </w:r>
          </w:p>
        </w:tc>
      </w:tr>
      <w:tr w:rsidR="00ED04BE" w:rsidRPr="00ED04BE" w:rsidTr="00ED04BE">
        <w:tc>
          <w:tcPr>
            <w:tcW w:w="1122" w:type="pct"/>
            <w:tcBorders>
              <w:top w:val="nil"/>
              <w:left w:val="nil"/>
              <w:bottom w:val="nil"/>
              <w:right w:val="nil"/>
            </w:tcBorders>
            <w:vAlign w:val="bottom"/>
          </w:tcPr>
          <w:p w:rsidR="00ED04BE" w:rsidRPr="00ED04BE" w:rsidRDefault="00ED04BE" w:rsidP="00ED04BE">
            <w:pPr>
              <w:spacing w:after="0" w:line="240" w:lineRule="auto"/>
              <w:ind w:left="567"/>
              <w:rPr>
                <w:rFonts w:ascii="Times New Roman" w:hAnsi="Times New Roman" w:cs="Times New Roman"/>
                <w:sz w:val="12"/>
                <w:szCs w:val="12"/>
                <w:lang w:eastAsia="ru-RU"/>
              </w:rPr>
            </w:pPr>
          </w:p>
        </w:tc>
        <w:tc>
          <w:tcPr>
            <w:tcW w:w="1967" w:type="pct"/>
            <w:tcBorders>
              <w:top w:val="nil"/>
              <w:left w:val="nil"/>
              <w:bottom w:val="nil"/>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(ненужное зачеркнуть)</w:t>
            </w:r>
          </w:p>
        </w:tc>
        <w:tc>
          <w:tcPr>
            <w:tcW w:w="1911" w:type="pct"/>
            <w:tcBorders>
              <w:top w:val="nil"/>
              <w:left w:val="nil"/>
              <w:bottom w:val="nil"/>
              <w:right w:val="nil"/>
            </w:tcBorders>
            <w:vAlign w:val="bottom"/>
          </w:tcPr>
          <w:p w:rsidR="00ED04BE" w:rsidRPr="00ED04BE" w:rsidRDefault="00ED04BE" w:rsidP="00ED04BE">
            <w:pPr>
              <w:spacing w:after="0" w:line="240" w:lineRule="auto"/>
              <w:rPr>
                <w:rFonts w:ascii="Times New Roman" w:hAnsi="Times New Roman" w:cs="Times New Roman"/>
                <w:sz w:val="12"/>
                <w:szCs w:val="12"/>
                <w:lang w:eastAsia="ru-RU"/>
              </w:rPr>
            </w:pPr>
          </w:p>
        </w:tc>
      </w:tr>
    </w:tbl>
    <w:p w:rsidR="00ED04BE" w:rsidRPr="00ED04BE" w:rsidRDefault="00ED04BE" w:rsidP="00ED04BE">
      <w:pPr>
        <w:pStyle w:val="aff1"/>
        <w:ind w:firstLine="284"/>
        <w:jc w:val="both"/>
        <w:rPr>
          <w:rFonts w:ascii="Times New Roman" w:hAnsi="Times New Roman" w:cs="Times New Roman"/>
          <w:sz w:val="12"/>
          <w:szCs w:val="12"/>
        </w:rPr>
      </w:pPr>
      <w:r w:rsidRPr="00ED04BE">
        <w:rPr>
          <w:rFonts w:ascii="Times New Roman" w:hAnsi="Times New Roman" w:cs="Times New Roman"/>
          <w:sz w:val="12"/>
          <w:szCs w:val="12"/>
        </w:rPr>
        <w:t xml:space="preserve">б) перевести из жилого (нежилого) в </w:t>
      </w:r>
      <w:proofErr w:type="gramStart"/>
      <w:r w:rsidRPr="00ED04BE">
        <w:rPr>
          <w:rFonts w:ascii="Times New Roman" w:hAnsi="Times New Roman" w:cs="Times New Roman"/>
          <w:sz w:val="12"/>
          <w:szCs w:val="12"/>
        </w:rPr>
        <w:t>нежилое</w:t>
      </w:r>
      <w:proofErr w:type="gramEnd"/>
      <w:r w:rsidRPr="00ED04BE">
        <w:rPr>
          <w:rFonts w:ascii="Times New Roman" w:hAnsi="Times New Roman" w:cs="Times New Roman"/>
          <w:sz w:val="12"/>
          <w:szCs w:val="12"/>
        </w:rPr>
        <w:t xml:space="preserve"> (жилое) при условии проведения в установленном порядке следующих видов работ:</w:t>
      </w:r>
    </w:p>
    <w:p w:rsidR="00ED04BE" w:rsidRPr="00ED04BE" w:rsidRDefault="00ED04BE" w:rsidP="00ED04BE">
      <w:pPr>
        <w:pStyle w:val="aff1"/>
        <w:ind w:firstLine="284"/>
        <w:jc w:val="both"/>
        <w:rPr>
          <w:rFonts w:ascii="Times New Roman" w:hAnsi="Times New Roman" w:cs="Times New Roman"/>
          <w:sz w:val="12"/>
          <w:szCs w:val="12"/>
        </w:rPr>
      </w:pPr>
    </w:p>
    <w:p w:rsidR="00ED04BE" w:rsidRPr="00ED04BE" w:rsidRDefault="00ED04BE" w:rsidP="00ED04BE">
      <w:pPr>
        <w:pStyle w:val="aff1"/>
        <w:pBdr>
          <w:top w:val="single" w:sz="4" w:space="1" w:color="auto"/>
        </w:pBdr>
        <w:ind w:firstLine="284"/>
        <w:jc w:val="center"/>
        <w:rPr>
          <w:rFonts w:ascii="Times New Roman" w:hAnsi="Times New Roman" w:cs="Times New Roman"/>
          <w:sz w:val="12"/>
          <w:szCs w:val="12"/>
        </w:rPr>
      </w:pPr>
      <w:r w:rsidRPr="00ED04BE">
        <w:rPr>
          <w:rFonts w:ascii="Times New Roman" w:hAnsi="Times New Roman" w:cs="Times New Roman"/>
          <w:sz w:val="12"/>
          <w:szCs w:val="12"/>
        </w:rPr>
        <w:t>(перечень работ по</w:t>
      </w:r>
      <w:r>
        <w:rPr>
          <w:rFonts w:ascii="Times New Roman" w:hAnsi="Times New Roman" w:cs="Times New Roman"/>
          <w:sz w:val="12"/>
          <w:szCs w:val="12"/>
        </w:rPr>
        <w:t xml:space="preserve"> переустройств</w:t>
      </w:r>
      <w:proofErr w:type="gramStart"/>
      <w:r>
        <w:rPr>
          <w:rFonts w:ascii="Times New Roman" w:hAnsi="Times New Roman" w:cs="Times New Roman"/>
          <w:sz w:val="12"/>
          <w:szCs w:val="12"/>
        </w:rPr>
        <w:t>у</w:t>
      </w:r>
      <w:r w:rsidRPr="00ED04BE">
        <w:rPr>
          <w:rFonts w:ascii="Times New Roman" w:hAnsi="Times New Roman" w:cs="Times New Roman"/>
          <w:sz w:val="12"/>
          <w:szCs w:val="12"/>
        </w:rPr>
        <w:t>(</w:t>
      </w:r>
      <w:proofErr w:type="gramEnd"/>
      <w:r w:rsidRPr="00ED04BE">
        <w:rPr>
          <w:rFonts w:ascii="Times New Roman" w:hAnsi="Times New Roman" w:cs="Times New Roman"/>
          <w:sz w:val="12"/>
          <w:szCs w:val="12"/>
        </w:rPr>
        <w:t>перепланировке) помещения</w:t>
      </w:r>
    </w:p>
    <w:p w:rsidR="00ED04BE" w:rsidRPr="00ED04BE" w:rsidRDefault="00ED04BE" w:rsidP="00ED04BE">
      <w:pPr>
        <w:pStyle w:val="aff1"/>
        <w:ind w:firstLine="284"/>
        <w:jc w:val="both"/>
        <w:rPr>
          <w:rFonts w:ascii="Times New Roman" w:hAnsi="Times New Roman" w:cs="Times New Roman"/>
          <w:sz w:val="12"/>
          <w:szCs w:val="12"/>
        </w:rPr>
      </w:pPr>
    </w:p>
    <w:p w:rsidR="00ED04BE" w:rsidRPr="00ED04BE" w:rsidRDefault="00ED04BE" w:rsidP="00ED04BE">
      <w:pPr>
        <w:pStyle w:val="aff1"/>
        <w:pBdr>
          <w:top w:val="single" w:sz="4" w:space="1" w:color="auto"/>
        </w:pBdr>
        <w:ind w:firstLine="284"/>
        <w:jc w:val="center"/>
        <w:rPr>
          <w:rFonts w:ascii="Times New Roman" w:hAnsi="Times New Roman" w:cs="Times New Roman"/>
          <w:sz w:val="12"/>
          <w:szCs w:val="12"/>
        </w:rPr>
      </w:pPr>
      <w:r w:rsidRPr="00ED04BE">
        <w:rPr>
          <w:rFonts w:ascii="Times New Roman" w:hAnsi="Times New Roman" w:cs="Times New Roman"/>
          <w:sz w:val="12"/>
          <w:szCs w:val="12"/>
        </w:rPr>
        <w:t>или иных необходимых работ по ремонту, реконструкции, реставрации помещения)</w:t>
      </w:r>
    </w:p>
    <w:p w:rsidR="00ED04BE" w:rsidRPr="00ED04BE" w:rsidRDefault="00ED04BE" w:rsidP="00ED04BE">
      <w:pPr>
        <w:pStyle w:val="aff1"/>
        <w:ind w:firstLine="284"/>
        <w:jc w:val="both"/>
        <w:rPr>
          <w:rFonts w:ascii="Times New Roman" w:hAnsi="Times New Roman" w:cs="Times New Roman"/>
          <w:sz w:val="12"/>
          <w:szCs w:val="12"/>
        </w:rPr>
      </w:pPr>
      <w:r w:rsidRPr="00ED04BE">
        <w:rPr>
          <w:rFonts w:ascii="Times New Roman" w:hAnsi="Times New Roman" w:cs="Times New Roman"/>
          <w:sz w:val="12"/>
          <w:szCs w:val="12"/>
        </w:rPr>
        <w:t>2. Отказать в переводе указанного помещения из жило</w:t>
      </w:r>
      <w:r>
        <w:rPr>
          <w:rFonts w:ascii="Times New Roman" w:hAnsi="Times New Roman" w:cs="Times New Roman"/>
          <w:sz w:val="12"/>
          <w:szCs w:val="12"/>
        </w:rPr>
        <w:t xml:space="preserve">го (нежилого) в </w:t>
      </w:r>
      <w:proofErr w:type="gramStart"/>
      <w:r>
        <w:rPr>
          <w:rFonts w:ascii="Times New Roman" w:hAnsi="Times New Roman" w:cs="Times New Roman"/>
          <w:sz w:val="12"/>
          <w:szCs w:val="12"/>
        </w:rPr>
        <w:t>нежилое</w:t>
      </w:r>
      <w:proofErr w:type="gramEnd"/>
      <w:r>
        <w:rPr>
          <w:rFonts w:ascii="Times New Roman" w:hAnsi="Times New Roman" w:cs="Times New Roman"/>
          <w:sz w:val="12"/>
          <w:szCs w:val="12"/>
        </w:rPr>
        <w:t xml:space="preserve"> (жилое) </w:t>
      </w:r>
      <w:r w:rsidRPr="00ED04BE">
        <w:rPr>
          <w:rFonts w:ascii="Times New Roman" w:hAnsi="Times New Roman" w:cs="Times New Roman"/>
          <w:sz w:val="12"/>
          <w:szCs w:val="12"/>
        </w:rPr>
        <w:t xml:space="preserve">в связи с  </w:t>
      </w:r>
    </w:p>
    <w:p w:rsidR="00ED04BE" w:rsidRDefault="00ED04BE" w:rsidP="00ED04BE">
      <w:pPr>
        <w:pStyle w:val="aff1"/>
        <w:ind w:firstLine="284"/>
        <w:jc w:val="center"/>
        <w:rPr>
          <w:rFonts w:ascii="Times New Roman" w:hAnsi="Times New Roman" w:cs="Times New Roman"/>
          <w:sz w:val="12"/>
          <w:szCs w:val="12"/>
        </w:rPr>
      </w:pPr>
    </w:p>
    <w:p w:rsidR="00ED04BE" w:rsidRDefault="00ED04BE" w:rsidP="00ED04BE">
      <w:pPr>
        <w:pStyle w:val="aff1"/>
        <w:pBdr>
          <w:top w:val="single" w:sz="4" w:space="1" w:color="auto"/>
        </w:pBdr>
        <w:ind w:firstLine="284"/>
        <w:jc w:val="center"/>
        <w:rPr>
          <w:rFonts w:ascii="Times New Roman" w:hAnsi="Times New Roman" w:cs="Times New Roman"/>
          <w:sz w:val="12"/>
          <w:szCs w:val="12"/>
        </w:rPr>
      </w:pPr>
      <w:r w:rsidRPr="00ED04BE">
        <w:rPr>
          <w:rFonts w:ascii="Times New Roman" w:hAnsi="Times New Roman" w:cs="Times New Roman"/>
          <w:sz w:val="12"/>
          <w:szCs w:val="12"/>
        </w:rPr>
        <w:t>(основани</w:t>
      </w:r>
      <w:proofErr w:type="gramStart"/>
      <w:r w:rsidRPr="00ED04BE">
        <w:rPr>
          <w:rFonts w:ascii="Times New Roman" w:hAnsi="Times New Roman" w:cs="Times New Roman"/>
          <w:sz w:val="12"/>
          <w:szCs w:val="12"/>
        </w:rPr>
        <w:t>е(</w:t>
      </w:r>
      <w:proofErr w:type="gramEnd"/>
      <w:r w:rsidRPr="00ED04BE">
        <w:rPr>
          <w:rFonts w:ascii="Times New Roman" w:hAnsi="Times New Roman" w:cs="Times New Roman"/>
          <w:sz w:val="12"/>
          <w:szCs w:val="12"/>
        </w:rPr>
        <w:t>я), установленное частью 1 статьи 24 Жилищного кодекса Российской Федерации)</w:t>
      </w:r>
    </w:p>
    <w:tbl>
      <w:tblPr>
        <w:tblW w:w="5000" w:type="pct"/>
        <w:tblCellMar>
          <w:left w:w="28" w:type="dxa"/>
          <w:right w:w="28" w:type="dxa"/>
        </w:tblCellMar>
        <w:tblLook w:val="0000" w:firstRow="0" w:lastRow="0" w:firstColumn="0" w:lastColumn="0" w:noHBand="0" w:noVBand="0"/>
      </w:tblPr>
      <w:tblGrid>
        <w:gridCol w:w="3063"/>
        <w:gridCol w:w="210"/>
        <w:gridCol w:w="1467"/>
        <w:gridCol w:w="210"/>
        <w:gridCol w:w="2619"/>
      </w:tblGrid>
      <w:tr w:rsidR="00ED04BE" w:rsidRPr="00ED04BE" w:rsidTr="00ED04BE">
        <w:tc>
          <w:tcPr>
            <w:tcW w:w="2023"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139" w:type="pct"/>
            <w:tcBorders>
              <w:top w:val="nil"/>
              <w:left w:val="nil"/>
              <w:bottom w:val="nil"/>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969"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139" w:type="pct"/>
            <w:tcBorders>
              <w:top w:val="nil"/>
              <w:left w:val="nil"/>
              <w:bottom w:val="nil"/>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1731" w:type="pct"/>
            <w:tcBorders>
              <w:top w:val="nil"/>
              <w:left w:val="nil"/>
              <w:bottom w:val="single" w:sz="4" w:space="0" w:color="auto"/>
              <w:right w:val="nil"/>
            </w:tcBorders>
            <w:vAlign w:val="bottom"/>
          </w:tcPr>
          <w:p w:rsidR="00ED04BE" w:rsidRPr="00ED04BE" w:rsidRDefault="00ED04BE" w:rsidP="00ED04BE">
            <w:pPr>
              <w:spacing w:after="0" w:line="240" w:lineRule="auto"/>
              <w:jc w:val="center"/>
              <w:rPr>
                <w:rFonts w:ascii="Times New Roman" w:hAnsi="Times New Roman" w:cs="Times New Roman"/>
                <w:sz w:val="12"/>
                <w:szCs w:val="12"/>
                <w:lang w:eastAsia="ru-RU"/>
              </w:rPr>
            </w:pPr>
          </w:p>
        </w:tc>
      </w:tr>
      <w:tr w:rsidR="00ED04BE" w:rsidRPr="00ED04BE" w:rsidTr="00ED04BE">
        <w:tc>
          <w:tcPr>
            <w:tcW w:w="2023" w:type="pct"/>
            <w:tcBorders>
              <w:top w:val="nil"/>
              <w:left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 xml:space="preserve">(должность </w:t>
            </w:r>
            <w:proofErr w:type="spellStart"/>
            <w:r w:rsidRPr="00ED04BE">
              <w:rPr>
                <w:rFonts w:ascii="Times New Roman" w:hAnsi="Times New Roman" w:cs="Times New Roman"/>
                <w:sz w:val="12"/>
                <w:szCs w:val="12"/>
                <w:lang w:eastAsia="ru-RU"/>
              </w:rPr>
              <w:t>лица</w:t>
            </w:r>
            <w:proofErr w:type="gramStart"/>
            <w:r w:rsidRPr="00ED04BE">
              <w:rPr>
                <w:rFonts w:ascii="Times New Roman" w:hAnsi="Times New Roman" w:cs="Times New Roman"/>
                <w:sz w:val="12"/>
                <w:szCs w:val="12"/>
                <w:lang w:eastAsia="ru-RU"/>
              </w:rPr>
              <w:t>,п</w:t>
            </w:r>
            <w:proofErr w:type="gramEnd"/>
            <w:r w:rsidRPr="00ED04BE">
              <w:rPr>
                <w:rFonts w:ascii="Times New Roman" w:hAnsi="Times New Roman" w:cs="Times New Roman"/>
                <w:sz w:val="12"/>
                <w:szCs w:val="12"/>
                <w:lang w:eastAsia="ru-RU"/>
              </w:rPr>
              <w:t>одписавшего</w:t>
            </w:r>
            <w:proofErr w:type="spellEnd"/>
            <w:r w:rsidRPr="00ED04BE">
              <w:rPr>
                <w:rFonts w:ascii="Times New Roman" w:hAnsi="Times New Roman" w:cs="Times New Roman"/>
                <w:sz w:val="12"/>
                <w:szCs w:val="12"/>
                <w:lang w:eastAsia="ru-RU"/>
              </w:rPr>
              <w:t xml:space="preserve"> уведомление)</w:t>
            </w:r>
          </w:p>
        </w:tc>
        <w:tc>
          <w:tcPr>
            <w:tcW w:w="139" w:type="pct"/>
            <w:tcBorders>
              <w:top w:val="nil"/>
              <w:left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969" w:type="pct"/>
            <w:tcBorders>
              <w:top w:val="nil"/>
              <w:left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(подпись)</w:t>
            </w:r>
          </w:p>
        </w:tc>
        <w:tc>
          <w:tcPr>
            <w:tcW w:w="139" w:type="pct"/>
            <w:tcBorders>
              <w:top w:val="nil"/>
              <w:left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p>
        </w:tc>
        <w:tc>
          <w:tcPr>
            <w:tcW w:w="1731" w:type="pct"/>
            <w:tcBorders>
              <w:top w:val="nil"/>
              <w:left w:val="nil"/>
              <w:right w:val="nil"/>
            </w:tcBorders>
          </w:tcPr>
          <w:p w:rsidR="00ED04BE" w:rsidRPr="00ED04BE" w:rsidRDefault="00ED04BE" w:rsidP="00ED04BE">
            <w:pPr>
              <w:spacing w:after="0" w:line="240" w:lineRule="auto"/>
              <w:jc w:val="center"/>
              <w:rPr>
                <w:rFonts w:ascii="Times New Roman" w:hAnsi="Times New Roman" w:cs="Times New Roman"/>
                <w:sz w:val="12"/>
                <w:szCs w:val="12"/>
                <w:lang w:eastAsia="ru-RU"/>
              </w:rPr>
            </w:pPr>
            <w:r w:rsidRPr="00ED04BE">
              <w:rPr>
                <w:rFonts w:ascii="Times New Roman" w:hAnsi="Times New Roman" w:cs="Times New Roman"/>
                <w:sz w:val="12"/>
                <w:szCs w:val="12"/>
                <w:lang w:eastAsia="ru-RU"/>
              </w:rPr>
              <w:t>(расшифровка подписи)</w:t>
            </w:r>
          </w:p>
        </w:tc>
      </w:tr>
    </w:tbl>
    <w:p w:rsidR="00ED04BE" w:rsidRPr="00ED04BE" w:rsidRDefault="00ED04BE" w:rsidP="00134988">
      <w:pPr>
        <w:pStyle w:val="aff1"/>
        <w:ind w:firstLine="284"/>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 xml:space="preserve">200 </w:t>
      </w:r>
      <w:r w:rsidRPr="00ED04BE">
        <w:rPr>
          <w:rFonts w:ascii="Times New Roman" w:hAnsi="Times New Roman" w:cs="Times New Roman"/>
          <w:sz w:val="12"/>
          <w:szCs w:val="12"/>
        </w:rPr>
        <w:t>г.</w:t>
      </w:r>
    </w:p>
    <w:p w:rsidR="00E95A35" w:rsidRDefault="00ED04BE" w:rsidP="00134988">
      <w:pPr>
        <w:pStyle w:val="aff1"/>
        <w:ind w:firstLine="284"/>
        <w:rPr>
          <w:rFonts w:ascii="Times New Roman" w:hAnsi="Times New Roman" w:cs="Times New Roman"/>
          <w:sz w:val="12"/>
          <w:szCs w:val="12"/>
        </w:rPr>
      </w:pPr>
      <w:r w:rsidRPr="00ED04BE">
        <w:rPr>
          <w:rFonts w:ascii="Times New Roman" w:hAnsi="Times New Roman" w:cs="Times New Roman"/>
          <w:sz w:val="12"/>
          <w:szCs w:val="12"/>
        </w:rPr>
        <w:t>М.П.</w:t>
      </w:r>
    </w:p>
    <w:p w:rsidR="00134988" w:rsidRDefault="00134988" w:rsidP="00134988">
      <w:pPr>
        <w:pStyle w:val="aff1"/>
        <w:ind w:firstLine="284"/>
        <w:jc w:val="center"/>
        <w:rPr>
          <w:rFonts w:ascii="Times New Roman" w:hAnsi="Times New Roman" w:cs="Times New Roman"/>
          <w:sz w:val="12"/>
          <w:szCs w:val="12"/>
        </w:rPr>
      </w:pPr>
    </w:p>
    <w:p w:rsidR="00134988" w:rsidRDefault="00134988" w:rsidP="00134988">
      <w:pPr>
        <w:pStyle w:val="aff1"/>
        <w:ind w:firstLine="284"/>
        <w:jc w:val="center"/>
        <w:rPr>
          <w:rFonts w:ascii="Times New Roman" w:hAnsi="Times New Roman" w:cs="Times New Roman"/>
          <w:sz w:val="12"/>
          <w:szCs w:val="12"/>
        </w:rPr>
      </w:pPr>
    </w:p>
    <w:p w:rsidR="00134988" w:rsidRDefault="00134988" w:rsidP="00134988">
      <w:pPr>
        <w:pStyle w:val="aff1"/>
        <w:ind w:firstLine="284"/>
        <w:jc w:val="center"/>
        <w:rPr>
          <w:rFonts w:ascii="Times New Roman" w:hAnsi="Times New Roman" w:cs="Times New Roman"/>
          <w:sz w:val="12"/>
          <w:szCs w:val="12"/>
        </w:rPr>
      </w:pPr>
    </w:p>
    <w:p w:rsidR="00134988" w:rsidRDefault="00134988" w:rsidP="00134988">
      <w:pPr>
        <w:pStyle w:val="aff1"/>
        <w:ind w:firstLine="284"/>
        <w:jc w:val="center"/>
        <w:rPr>
          <w:rFonts w:ascii="Times New Roman" w:hAnsi="Times New Roman" w:cs="Times New Roman"/>
          <w:sz w:val="12"/>
          <w:szCs w:val="12"/>
        </w:rPr>
      </w:pPr>
    </w:p>
    <w:p w:rsidR="00134988" w:rsidRDefault="00134988" w:rsidP="00134988">
      <w:pPr>
        <w:pStyle w:val="aff1"/>
        <w:ind w:firstLine="284"/>
        <w:jc w:val="center"/>
        <w:rPr>
          <w:rFonts w:ascii="Times New Roman" w:hAnsi="Times New Roman" w:cs="Times New Roman"/>
          <w:sz w:val="12"/>
          <w:szCs w:val="12"/>
        </w:rPr>
      </w:pPr>
    </w:p>
    <w:p w:rsidR="00134988" w:rsidRPr="00134988" w:rsidRDefault="00134988" w:rsidP="00134988">
      <w:pPr>
        <w:pStyle w:val="aff1"/>
        <w:ind w:firstLine="284"/>
        <w:jc w:val="center"/>
        <w:rPr>
          <w:rFonts w:ascii="Times New Roman" w:hAnsi="Times New Roman" w:cs="Times New Roman"/>
          <w:sz w:val="12"/>
          <w:szCs w:val="12"/>
        </w:rPr>
      </w:pPr>
      <w:r w:rsidRPr="00134988">
        <w:rPr>
          <w:rFonts w:ascii="Times New Roman" w:hAnsi="Times New Roman" w:cs="Times New Roman"/>
          <w:sz w:val="12"/>
          <w:szCs w:val="12"/>
        </w:rPr>
        <w:lastRenderedPageBreak/>
        <w:t>Администрация</w:t>
      </w:r>
    </w:p>
    <w:p w:rsidR="00134988" w:rsidRPr="00134988" w:rsidRDefault="00134988" w:rsidP="00134988">
      <w:pPr>
        <w:pStyle w:val="aff1"/>
        <w:ind w:firstLine="284"/>
        <w:jc w:val="center"/>
        <w:rPr>
          <w:rFonts w:ascii="Times New Roman" w:hAnsi="Times New Roman" w:cs="Times New Roman"/>
          <w:sz w:val="12"/>
          <w:szCs w:val="12"/>
        </w:rPr>
      </w:pPr>
      <w:r w:rsidRPr="00134988">
        <w:rPr>
          <w:rFonts w:ascii="Times New Roman" w:hAnsi="Times New Roman" w:cs="Times New Roman"/>
          <w:sz w:val="12"/>
          <w:szCs w:val="12"/>
        </w:rPr>
        <w:t>муниципального района Сергиевский</w:t>
      </w:r>
    </w:p>
    <w:p w:rsidR="00134988" w:rsidRPr="00134988" w:rsidRDefault="00134988" w:rsidP="00134988">
      <w:pPr>
        <w:pStyle w:val="aff1"/>
        <w:ind w:firstLine="284"/>
        <w:jc w:val="center"/>
        <w:rPr>
          <w:rFonts w:ascii="Times New Roman" w:hAnsi="Times New Roman" w:cs="Times New Roman"/>
          <w:sz w:val="12"/>
          <w:szCs w:val="12"/>
        </w:rPr>
      </w:pPr>
      <w:r w:rsidRPr="00134988">
        <w:rPr>
          <w:rFonts w:ascii="Times New Roman" w:hAnsi="Times New Roman" w:cs="Times New Roman"/>
          <w:sz w:val="12"/>
          <w:szCs w:val="12"/>
        </w:rPr>
        <w:t>Самарской области</w:t>
      </w:r>
    </w:p>
    <w:p w:rsidR="00134988" w:rsidRPr="00134988" w:rsidRDefault="00134988" w:rsidP="00134988">
      <w:pPr>
        <w:pStyle w:val="aff1"/>
        <w:ind w:firstLine="284"/>
        <w:jc w:val="center"/>
        <w:rPr>
          <w:rFonts w:ascii="Times New Roman" w:hAnsi="Times New Roman" w:cs="Times New Roman"/>
          <w:sz w:val="12"/>
          <w:szCs w:val="12"/>
        </w:rPr>
      </w:pPr>
      <w:r w:rsidRPr="00134988">
        <w:rPr>
          <w:rFonts w:ascii="Times New Roman" w:hAnsi="Times New Roman" w:cs="Times New Roman"/>
          <w:sz w:val="12"/>
          <w:szCs w:val="12"/>
        </w:rPr>
        <w:t>ПОСТАНОВЛЕНИЕ</w:t>
      </w:r>
    </w:p>
    <w:p w:rsidR="00134988" w:rsidRDefault="00134988" w:rsidP="00134988">
      <w:pPr>
        <w:pStyle w:val="aff1"/>
        <w:ind w:firstLine="284"/>
        <w:rPr>
          <w:rFonts w:ascii="Times New Roman" w:hAnsi="Times New Roman" w:cs="Times New Roman"/>
          <w:sz w:val="12"/>
          <w:szCs w:val="12"/>
        </w:rPr>
      </w:pPr>
      <w:r w:rsidRPr="00134988">
        <w:rPr>
          <w:rFonts w:ascii="Times New Roman" w:hAnsi="Times New Roman" w:cs="Times New Roman"/>
          <w:sz w:val="12"/>
          <w:szCs w:val="12"/>
        </w:rPr>
        <w:t>«22» ноября 2022 г.</w:t>
      </w:r>
      <w:r>
        <w:rPr>
          <w:rFonts w:ascii="Times New Roman" w:hAnsi="Times New Roman" w:cs="Times New Roman"/>
          <w:sz w:val="12"/>
          <w:szCs w:val="12"/>
        </w:rPr>
        <w:t xml:space="preserve">                                                                                                                                                                                    </w:t>
      </w:r>
      <w:r w:rsidRPr="00134988">
        <w:rPr>
          <w:rFonts w:ascii="Times New Roman" w:hAnsi="Times New Roman" w:cs="Times New Roman"/>
          <w:sz w:val="12"/>
          <w:szCs w:val="12"/>
        </w:rPr>
        <w:t xml:space="preserve">               №1336</w:t>
      </w:r>
    </w:p>
    <w:p w:rsidR="00134988" w:rsidRPr="00134988" w:rsidRDefault="00134988" w:rsidP="00134988">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w:t>
      </w:r>
      <w:r w:rsidRPr="00134988">
        <w:rPr>
          <w:rFonts w:ascii="Times New Roman" w:hAnsi="Times New Roman" w:cs="Times New Roman"/>
          <w:sz w:val="12"/>
          <w:szCs w:val="12"/>
        </w:rPr>
        <w:t>Ад</w:t>
      </w:r>
      <w:r>
        <w:rPr>
          <w:rFonts w:ascii="Times New Roman" w:hAnsi="Times New Roman" w:cs="Times New Roman"/>
          <w:sz w:val="12"/>
          <w:szCs w:val="12"/>
        </w:rPr>
        <w:t>министративного регламента предоставления</w:t>
      </w:r>
      <w:r w:rsidRPr="00134988">
        <w:rPr>
          <w:rFonts w:ascii="Times New Roman" w:hAnsi="Times New Roman" w:cs="Times New Roman"/>
          <w:sz w:val="12"/>
          <w:szCs w:val="12"/>
        </w:rPr>
        <w:t xml:space="preserve">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Сергиевский Самарской области</w:t>
      </w:r>
    </w:p>
    <w:p w:rsidR="00134988" w:rsidRPr="00134988" w:rsidRDefault="00134988" w:rsidP="0013498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В соответствии с</w:t>
      </w:r>
      <w:r w:rsidRPr="00134988">
        <w:rPr>
          <w:rFonts w:ascii="Times New Roman" w:hAnsi="Times New Roman" w:cs="Times New Roman"/>
          <w:sz w:val="12"/>
          <w:szCs w:val="12"/>
        </w:rPr>
        <w:t xml:space="preserve">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Жилищным кодексом РФ, постановлением администрации муниципального района Сергиевский №430 от 25.04.2022г. «О внесении изменений в постановление администрации муниципального района Сергиевский №1236 от 30.12.2021г. «Об утверждении Реестра муниципальных</w:t>
      </w:r>
      <w:proofErr w:type="gramEnd"/>
      <w:r w:rsidRPr="00134988">
        <w:rPr>
          <w:rFonts w:ascii="Times New Roman" w:hAnsi="Times New Roman" w:cs="Times New Roman"/>
          <w:sz w:val="12"/>
          <w:szCs w:val="12"/>
        </w:rPr>
        <w:t xml:space="preserve"> услуг муниципального района Сергиевский 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администрация мун</w:t>
      </w:r>
      <w:r>
        <w:rPr>
          <w:rFonts w:ascii="Times New Roman" w:hAnsi="Times New Roman" w:cs="Times New Roman"/>
          <w:sz w:val="12"/>
          <w:szCs w:val="12"/>
        </w:rPr>
        <w:t xml:space="preserve">иципального района Сергиевский </w:t>
      </w:r>
    </w:p>
    <w:p w:rsidR="00134988" w:rsidRPr="00134988" w:rsidRDefault="00134988" w:rsidP="00134988">
      <w:pPr>
        <w:pStyle w:val="aff1"/>
        <w:ind w:firstLine="284"/>
        <w:jc w:val="both"/>
        <w:rPr>
          <w:rFonts w:ascii="Times New Roman" w:hAnsi="Times New Roman" w:cs="Times New Roman"/>
          <w:sz w:val="12"/>
          <w:szCs w:val="12"/>
        </w:rPr>
      </w:pPr>
      <w:r w:rsidRPr="00134988">
        <w:rPr>
          <w:rFonts w:ascii="Times New Roman" w:hAnsi="Times New Roman" w:cs="Times New Roman"/>
          <w:sz w:val="12"/>
          <w:szCs w:val="12"/>
        </w:rPr>
        <w:t>ПОСТАНОВЛЯЕТ:</w:t>
      </w:r>
    </w:p>
    <w:p w:rsidR="00134988" w:rsidRPr="00134988" w:rsidRDefault="00134988" w:rsidP="00134988">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134988">
        <w:rPr>
          <w:rFonts w:ascii="Times New Roman" w:hAnsi="Times New Roman" w:cs="Times New Roman"/>
          <w:sz w:val="12"/>
          <w:szCs w:val="12"/>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Сергиевский Самарской области (Приложение №1).</w:t>
      </w:r>
    </w:p>
    <w:p w:rsidR="00134988" w:rsidRPr="00134988" w:rsidRDefault="00134988" w:rsidP="00134988">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134988">
        <w:rPr>
          <w:rFonts w:ascii="Times New Roman" w:hAnsi="Times New Roman" w:cs="Times New Roman"/>
          <w:sz w:val="12"/>
          <w:szCs w:val="12"/>
        </w:rPr>
        <w:t>Признать утратившим силу:</w:t>
      </w:r>
    </w:p>
    <w:p w:rsidR="00134988" w:rsidRPr="00134988" w:rsidRDefault="00134988" w:rsidP="00134988">
      <w:pPr>
        <w:pStyle w:val="aff1"/>
        <w:ind w:firstLine="284"/>
        <w:jc w:val="both"/>
        <w:rPr>
          <w:rFonts w:ascii="Times New Roman" w:hAnsi="Times New Roman" w:cs="Times New Roman"/>
          <w:sz w:val="12"/>
          <w:szCs w:val="12"/>
        </w:rPr>
      </w:pPr>
      <w:r w:rsidRPr="00134988">
        <w:rPr>
          <w:rFonts w:ascii="Times New Roman" w:hAnsi="Times New Roman" w:cs="Times New Roman"/>
          <w:sz w:val="12"/>
          <w:szCs w:val="12"/>
        </w:rPr>
        <w:t>- постановление администрации муниципальног</w:t>
      </w:r>
      <w:r>
        <w:rPr>
          <w:rFonts w:ascii="Times New Roman" w:hAnsi="Times New Roman" w:cs="Times New Roman"/>
          <w:sz w:val="12"/>
          <w:szCs w:val="12"/>
        </w:rPr>
        <w:t>о района Сергиевский №</w:t>
      </w:r>
      <w:r w:rsidRPr="00134988">
        <w:rPr>
          <w:rFonts w:ascii="Times New Roman" w:hAnsi="Times New Roman" w:cs="Times New Roman"/>
          <w:sz w:val="12"/>
          <w:szCs w:val="12"/>
        </w:rPr>
        <w:t>789 от 18.06.2019г.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перепланировки помещения в многоквартирном доме» Жилищным управлением администрации муниципального района Сергиевский»;</w:t>
      </w:r>
    </w:p>
    <w:p w:rsidR="00134988" w:rsidRPr="00134988" w:rsidRDefault="00134988" w:rsidP="00134988">
      <w:pPr>
        <w:pStyle w:val="aff1"/>
        <w:ind w:firstLine="284"/>
        <w:jc w:val="both"/>
        <w:rPr>
          <w:rFonts w:ascii="Times New Roman" w:hAnsi="Times New Roman" w:cs="Times New Roman"/>
          <w:sz w:val="12"/>
          <w:szCs w:val="12"/>
        </w:rPr>
      </w:pPr>
      <w:r w:rsidRPr="00134988">
        <w:rPr>
          <w:rFonts w:ascii="Times New Roman" w:hAnsi="Times New Roman" w:cs="Times New Roman"/>
          <w:sz w:val="12"/>
          <w:szCs w:val="12"/>
        </w:rPr>
        <w:t>- постановление администрации муниципального р</w:t>
      </w:r>
      <w:r>
        <w:rPr>
          <w:rFonts w:ascii="Times New Roman" w:hAnsi="Times New Roman" w:cs="Times New Roman"/>
          <w:sz w:val="12"/>
          <w:szCs w:val="12"/>
        </w:rPr>
        <w:t>айона Сергиевский №176 от 03.03.2021</w:t>
      </w:r>
      <w:r w:rsidRPr="00134988">
        <w:rPr>
          <w:rFonts w:ascii="Times New Roman" w:hAnsi="Times New Roman" w:cs="Times New Roman"/>
          <w:sz w:val="12"/>
          <w:szCs w:val="12"/>
        </w:rPr>
        <w:t>г. «О внесении изменений в постановление  администрации муниципального района Сергиевский №789 от 18.06.2019 г.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Жилищным управлением администрации муниципального района Сергиевский»;</w:t>
      </w:r>
    </w:p>
    <w:p w:rsidR="00134988" w:rsidRPr="00134988" w:rsidRDefault="00134988" w:rsidP="00134988">
      <w:pPr>
        <w:pStyle w:val="aff1"/>
        <w:ind w:firstLine="284"/>
        <w:jc w:val="both"/>
        <w:rPr>
          <w:rFonts w:ascii="Times New Roman" w:hAnsi="Times New Roman" w:cs="Times New Roman"/>
          <w:sz w:val="12"/>
          <w:szCs w:val="12"/>
        </w:rPr>
      </w:pPr>
      <w:r w:rsidRPr="00134988">
        <w:rPr>
          <w:rFonts w:ascii="Times New Roman" w:hAnsi="Times New Roman" w:cs="Times New Roman"/>
          <w:sz w:val="12"/>
          <w:szCs w:val="12"/>
        </w:rPr>
        <w:t>- постановление администрации муниципального района</w:t>
      </w:r>
      <w:r>
        <w:rPr>
          <w:rFonts w:ascii="Times New Roman" w:hAnsi="Times New Roman" w:cs="Times New Roman"/>
          <w:sz w:val="12"/>
          <w:szCs w:val="12"/>
        </w:rPr>
        <w:t xml:space="preserve"> Сергиевский №709 от 23.07.2021</w:t>
      </w:r>
      <w:r w:rsidRPr="00134988">
        <w:rPr>
          <w:rFonts w:ascii="Times New Roman" w:hAnsi="Times New Roman" w:cs="Times New Roman"/>
          <w:sz w:val="12"/>
          <w:szCs w:val="12"/>
        </w:rPr>
        <w:t>г. «О внесении дополнений в Приложение № 1 к постановлению администрации муни</w:t>
      </w:r>
      <w:r>
        <w:rPr>
          <w:rFonts w:ascii="Times New Roman" w:hAnsi="Times New Roman" w:cs="Times New Roman"/>
          <w:sz w:val="12"/>
          <w:szCs w:val="12"/>
        </w:rPr>
        <w:t>ципального района Сергиевский №</w:t>
      </w:r>
      <w:r w:rsidRPr="00134988">
        <w:rPr>
          <w:rFonts w:ascii="Times New Roman" w:hAnsi="Times New Roman" w:cs="Times New Roman"/>
          <w:sz w:val="12"/>
          <w:szCs w:val="12"/>
        </w:rPr>
        <w:t>789 от 18.06.2019г. «Об утверждении Административного регламента предоставления муниципальной услуги «Прием заявления и выдача документов о согласовании переустройства и (или) перепланировки помещения в многоквартирном доме».</w:t>
      </w:r>
    </w:p>
    <w:p w:rsidR="00134988" w:rsidRPr="00134988" w:rsidRDefault="00134988" w:rsidP="00134988">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Pr="00134988">
        <w:rPr>
          <w:rFonts w:ascii="Times New Roman" w:hAnsi="Times New Roman" w:cs="Times New Roman"/>
          <w:sz w:val="12"/>
          <w:szCs w:val="12"/>
        </w:rPr>
        <w:t>Опубликовать настоящее постановление в газете «Сергиевский вестник».</w:t>
      </w:r>
    </w:p>
    <w:p w:rsidR="00134988" w:rsidRPr="00134988" w:rsidRDefault="00134988" w:rsidP="00134988">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Pr="00134988">
        <w:rPr>
          <w:rFonts w:ascii="Times New Roman" w:hAnsi="Times New Roman" w:cs="Times New Roman"/>
          <w:sz w:val="12"/>
          <w:szCs w:val="12"/>
        </w:rPr>
        <w:t>Настоящее постановление вступает в силу со дня его официального опубликования.</w:t>
      </w:r>
    </w:p>
    <w:p w:rsidR="00134988" w:rsidRPr="00134988" w:rsidRDefault="00134988" w:rsidP="00134988">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Pr>
          <w:rFonts w:ascii="Times New Roman" w:hAnsi="Times New Roman" w:cs="Times New Roman"/>
          <w:sz w:val="12"/>
          <w:szCs w:val="12"/>
        </w:rPr>
        <w:t>Контроль</w:t>
      </w:r>
      <w:r w:rsidRPr="00134988">
        <w:rPr>
          <w:rFonts w:ascii="Times New Roman" w:hAnsi="Times New Roman" w:cs="Times New Roman"/>
          <w:sz w:val="12"/>
          <w:szCs w:val="12"/>
        </w:rPr>
        <w:t xml:space="preserve"> за</w:t>
      </w:r>
      <w:proofErr w:type="gramEnd"/>
      <w:r w:rsidRPr="00134988">
        <w:rPr>
          <w:rFonts w:ascii="Times New Roman" w:hAnsi="Times New Roman" w:cs="Times New Roman"/>
          <w:sz w:val="12"/>
          <w:szCs w:val="12"/>
        </w:rPr>
        <w:t xml:space="preserve"> выполнением настоящего постановления возложить на руководителя Жилищного управления администрации муниципального ра</w:t>
      </w:r>
      <w:r>
        <w:rPr>
          <w:rFonts w:ascii="Times New Roman" w:hAnsi="Times New Roman" w:cs="Times New Roman"/>
          <w:sz w:val="12"/>
          <w:szCs w:val="12"/>
        </w:rPr>
        <w:t>йона Сергиевский Панфилову Н.В.</w:t>
      </w:r>
    </w:p>
    <w:p w:rsidR="00134988" w:rsidRPr="00134988" w:rsidRDefault="00134988" w:rsidP="00134988">
      <w:pPr>
        <w:pStyle w:val="aff1"/>
        <w:ind w:firstLine="284"/>
        <w:jc w:val="right"/>
        <w:rPr>
          <w:rFonts w:ascii="Times New Roman" w:hAnsi="Times New Roman" w:cs="Times New Roman"/>
          <w:sz w:val="12"/>
          <w:szCs w:val="12"/>
        </w:rPr>
      </w:pPr>
      <w:proofErr w:type="spellStart"/>
      <w:r w:rsidRPr="00134988">
        <w:rPr>
          <w:rFonts w:ascii="Times New Roman" w:hAnsi="Times New Roman" w:cs="Times New Roman"/>
          <w:sz w:val="12"/>
          <w:szCs w:val="12"/>
        </w:rPr>
        <w:t>И.о</w:t>
      </w:r>
      <w:proofErr w:type="spellEnd"/>
      <w:r w:rsidRPr="00134988">
        <w:rPr>
          <w:rFonts w:ascii="Times New Roman" w:hAnsi="Times New Roman" w:cs="Times New Roman"/>
          <w:sz w:val="12"/>
          <w:szCs w:val="12"/>
        </w:rPr>
        <w:t>. Главы муни</w:t>
      </w:r>
      <w:r>
        <w:rPr>
          <w:rFonts w:ascii="Times New Roman" w:hAnsi="Times New Roman" w:cs="Times New Roman"/>
          <w:sz w:val="12"/>
          <w:szCs w:val="12"/>
        </w:rPr>
        <w:t>ципального района Сергиевский</w:t>
      </w:r>
    </w:p>
    <w:p w:rsidR="00134988" w:rsidRDefault="00134988" w:rsidP="006906BB">
      <w:pPr>
        <w:pStyle w:val="aff1"/>
        <w:ind w:firstLine="284"/>
        <w:jc w:val="right"/>
        <w:rPr>
          <w:rFonts w:ascii="Times New Roman" w:hAnsi="Times New Roman" w:cs="Times New Roman"/>
          <w:sz w:val="12"/>
          <w:szCs w:val="12"/>
        </w:rPr>
      </w:pPr>
      <w:r w:rsidRPr="00134988">
        <w:rPr>
          <w:rFonts w:ascii="Times New Roman" w:hAnsi="Times New Roman" w:cs="Times New Roman"/>
          <w:sz w:val="12"/>
          <w:szCs w:val="12"/>
        </w:rPr>
        <w:t>В.В. Сапрыкин</w:t>
      </w:r>
    </w:p>
    <w:p w:rsidR="006906BB" w:rsidRDefault="006906BB" w:rsidP="006906BB">
      <w:pPr>
        <w:pStyle w:val="aff1"/>
        <w:ind w:firstLine="284"/>
        <w:jc w:val="right"/>
        <w:rPr>
          <w:rFonts w:ascii="Times New Roman" w:hAnsi="Times New Roman" w:cs="Times New Roman"/>
          <w:sz w:val="12"/>
          <w:szCs w:val="12"/>
        </w:rPr>
      </w:pPr>
    </w:p>
    <w:p w:rsidR="006906BB" w:rsidRPr="006906BB" w:rsidRDefault="006906BB" w:rsidP="006906BB">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 xml:space="preserve">Приложение № 1 к постановлению </w:t>
      </w:r>
    </w:p>
    <w:p w:rsidR="006906BB" w:rsidRPr="006906BB" w:rsidRDefault="006906BB" w:rsidP="006906BB">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администрации муниципального района Сергиевский</w:t>
      </w:r>
    </w:p>
    <w:p w:rsidR="006906BB" w:rsidRPr="006906BB" w:rsidRDefault="006906BB" w:rsidP="006906BB">
      <w:pPr>
        <w:pStyle w:val="aff1"/>
        <w:ind w:firstLine="284"/>
        <w:jc w:val="right"/>
        <w:rPr>
          <w:rFonts w:ascii="Times New Roman" w:hAnsi="Times New Roman" w:cs="Times New Roman"/>
          <w:sz w:val="12"/>
          <w:szCs w:val="12"/>
        </w:rPr>
      </w:pPr>
      <w:r>
        <w:rPr>
          <w:rFonts w:ascii="Times New Roman" w:hAnsi="Times New Roman" w:cs="Times New Roman"/>
          <w:sz w:val="12"/>
          <w:szCs w:val="12"/>
        </w:rPr>
        <w:t>№1336 от «22» ноября 2022 г.</w:t>
      </w:r>
    </w:p>
    <w:p w:rsidR="006906BB" w:rsidRPr="006906BB" w:rsidRDefault="006906BB" w:rsidP="006906BB">
      <w:pPr>
        <w:pStyle w:val="aff1"/>
        <w:ind w:firstLine="284"/>
        <w:jc w:val="center"/>
        <w:rPr>
          <w:rFonts w:ascii="Times New Roman" w:hAnsi="Times New Roman" w:cs="Times New Roman"/>
          <w:sz w:val="12"/>
          <w:szCs w:val="12"/>
        </w:rPr>
      </w:pPr>
      <w:r w:rsidRPr="006906BB">
        <w:rPr>
          <w:rFonts w:ascii="Times New Roman" w:hAnsi="Times New Roman" w:cs="Times New Roman"/>
          <w:sz w:val="12"/>
          <w:szCs w:val="12"/>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Сергиевский Самарской области</w:t>
      </w:r>
    </w:p>
    <w:p w:rsidR="006906BB" w:rsidRPr="006906BB" w:rsidRDefault="006906BB" w:rsidP="006906BB">
      <w:pPr>
        <w:pStyle w:val="aff1"/>
        <w:ind w:firstLine="284"/>
        <w:jc w:val="both"/>
        <w:rPr>
          <w:rFonts w:ascii="Times New Roman" w:hAnsi="Times New Roman" w:cs="Times New Roman"/>
          <w:sz w:val="12"/>
          <w:szCs w:val="12"/>
        </w:rPr>
      </w:pPr>
    </w:p>
    <w:p w:rsidR="006906BB" w:rsidRPr="006906BB" w:rsidRDefault="006906BB" w:rsidP="006906BB">
      <w:pPr>
        <w:pStyle w:val="aff1"/>
        <w:ind w:firstLine="284"/>
        <w:jc w:val="center"/>
        <w:rPr>
          <w:rFonts w:ascii="Times New Roman" w:hAnsi="Times New Roman" w:cs="Times New Roman"/>
          <w:sz w:val="12"/>
          <w:szCs w:val="12"/>
        </w:rPr>
      </w:pPr>
      <w:r>
        <w:rPr>
          <w:rFonts w:ascii="Times New Roman" w:hAnsi="Times New Roman" w:cs="Times New Roman"/>
          <w:sz w:val="12"/>
          <w:szCs w:val="12"/>
        </w:rPr>
        <w:t>1.</w:t>
      </w:r>
      <w:r w:rsidRPr="006906BB">
        <w:rPr>
          <w:rFonts w:ascii="Times New Roman" w:hAnsi="Times New Roman" w:cs="Times New Roman"/>
          <w:sz w:val="12"/>
          <w:szCs w:val="12"/>
        </w:rPr>
        <w:t>Общие положения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1. Предмет регулирования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1.1.</w:t>
      </w:r>
      <w:r w:rsidRPr="006906BB">
        <w:rPr>
          <w:rFonts w:ascii="Times New Roman" w:hAnsi="Times New Roman" w:cs="Times New Roman"/>
          <w:sz w:val="12"/>
          <w:szCs w:val="12"/>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Сергиевский Самарской области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Административный регламент определяет порядок, сроки и последовательность взаимодействия между уполномоченным органом и его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Правовые основания предоставления муниципальной услуги закреплены в Приложении № 2 к настоящему административному регламенту.</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1.2.</w:t>
      </w:r>
      <w:r w:rsidRPr="006906BB">
        <w:rPr>
          <w:rFonts w:ascii="Times New Roman" w:hAnsi="Times New Roman" w:cs="Times New Roman"/>
          <w:sz w:val="12"/>
          <w:szCs w:val="12"/>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1.3.</w:t>
      </w:r>
      <w:r w:rsidRPr="006906BB">
        <w:rPr>
          <w:rFonts w:ascii="Times New Roman" w:hAnsi="Times New Roman" w:cs="Times New Roman"/>
          <w:sz w:val="12"/>
          <w:szCs w:val="12"/>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1.4.</w:t>
      </w:r>
      <w:r w:rsidRPr="006906BB">
        <w:rPr>
          <w:rFonts w:ascii="Times New Roman" w:hAnsi="Times New Roman" w:cs="Times New Roman"/>
          <w:sz w:val="12"/>
          <w:szCs w:val="12"/>
        </w:rPr>
        <w:t>Настоящий Административный регламент не распространяется на проведение работ по реконструкции объектов капитального строительства.</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1.5.</w:t>
      </w:r>
      <w:r w:rsidRPr="006906BB">
        <w:rPr>
          <w:rFonts w:ascii="Times New Roman" w:hAnsi="Times New Roman" w:cs="Times New Roman"/>
          <w:sz w:val="12"/>
          <w:szCs w:val="12"/>
        </w:rPr>
        <w:t>Kpy</w:t>
      </w:r>
      <w:proofErr w:type="gramStart"/>
      <w:r w:rsidRPr="006906BB">
        <w:rPr>
          <w:rFonts w:ascii="Times New Roman" w:hAnsi="Times New Roman" w:cs="Times New Roman"/>
          <w:sz w:val="12"/>
          <w:szCs w:val="12"/>
        </w:rPr>
        <w:t>г</w:t>
      </w:r>
      <w:proofErr w:type="gramEnd"/>
      <w:r w:rsidRPr="006906BB">
        <w:rPr>
          <w:rFonts w:ascii="Times New Roman" w:hAnsi="Times New Roman" w:cs="Times New Roman"/>
          <w:sz w:val="12"/>
          <w:szCs w:val="12"/>
        </w:rPr>
        <w:t xml:space="preserve"> заявителей.</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Муниципальная услуга предоставляется собственнику помещения в многоквартирном доме, расположенного на территории муниципального района Сергиевский, или уполномоченному им лицу (далее - заявитель).</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1.6.</w:t>
      </w:r>
      <w:r w:rsidRPr="006906BB">
        <w:rPr>
          <w:rFonts w:ascii="Times New Roman" w:hAnsi="Times New Roman" w:cs="Times New Roman"/>
          <w:sz w:val="12"/>
          <w:szCs w:val="12"/>
        </w:rPr>
        <w:t>Требования к порядку информирования о предоставлении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1.6.1.</w:t>
      </w:r>
      <w:r w:rsidRPr="006906BB">
        <w:rPr>
          <w:rFonts w:ascii="Times New Roman" w:hAnsi="Times New Roman" w:cs="Times New Roman"/>
          <w:sz w:val="12"/>
          <w:szCs w:val="12"/>
        </w:rPr>
        <w:t>Информация о порядке и условиях информирования о предоставлении муниципальной услуги предоставляется: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специалистом администрации муниципального района Сергиевский Самарской области (далее – Уполномоченный орган</w:t>
      </w:r>
      <w:proofErr w:type="gramStart"/>
      <w:r w:rsidRPr="006906BB">
        <w:rPr>
          <w:rFonts w:ascii="Times New Roman" w:hAnsi="Times New Roman" w:cs="Times New Roman"/>
          <w:sz w:val="12"/>
          <w:szCs w:val="12"/>
        </w:rPr>
        <w:t>)п</w:t>
      </w:r>
      <w:proofErr w:type="gramEnd"/>
      <w:r w:rsidRPr="006906BB">
        <w:rPr>
          <w:rFonts w:ascii="Times New Roman" w:hAnsi="Times New Roman" w:cs="Times New Roman"/>
          <w:sz w:val="12"/>
          <w:szCs w:val="12"/>
        </w:rPr>
        <w:t xml:space="preserve">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органа)(www.sergievsk.ru); </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путем размещения на региональном портале государственных и муниципальных услуг (функций), являющимся государственной информационной системой субъекта Российской Федерации (https://gosuslugi.samregion.ru/) (далее – РПГУ);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путем размещения на информационном стенде в помещении уполномоченного органа, в информационных материалах;</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lastRenderedPageBreak/>
        <w:t>путем публикации информационных материалов в средствах массовой информации; посредством ответов на письменные обращения;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сотрудником многофункционального центра в соответствии с пунктом 6.3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Справочная информация о местонахождении, графике работы, контактных телефонах МФЦ, адресе электронной почты МФЦ разм</w:t>
      </w:r>
      <w:r>
        <w:rPr>
          <w:rFonts w:ascii="Times New Roman" w:hAnsi="Times New Roman" w:cs="Times New Roman"/>
          <w:sz w:val="12"/>
          <w:szCs w:val="12"/>
        </w:rPr>
        <w:t>ещена на официальном сайте МФЦ.</w:t>
      </w:r>
    </w:p>
    <w:p w:rsidR="006906BB" w:rsidRPr="006906BB" w:rsidRDefault="006906BB" w:rsidP="006906BB">
      <w:pPr>
        <w:pStyle w:val="aff1"/>
        <w:ind w:firstLine="284"/>
        <w:jc w:val="center"/>
        <w:rPr>
          <w:rFonts w:ascii="Times New Roman" w:hAnsi="Times New Roman" w:cs="Times New Roman"/>
          <w:sz w:val="12"/>
          <w:szCs w:val="12"/>
        </w:rPr>
      </w:pPr>
      <w:r>
        <w:rPr>
          <w:rFonts w:ascii="Times New Roman" w:hAnsi="Times New Roman" w:cs="Times New Roman"/>
          <w:sz w:val="12"/>
          <w:szCs w:val="12"/>
        </w:rPr>
        <w:t>2.</w:t>
      </w:r>
      <w:r w:rsidRPr="006906BB">
        <w:rPr>
          <w:rFonts w:ascii="Times New Roman" w:hAnsi="Times New Roman" w:cs="Times New Roman"/>
          <w:sz w:val="12"/>
          <w:szCs w:val="12"/>
        </w:rPr>
        <w:t>Стандарт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w:t>
      </w:r>
      <w:r w:rsidRPr="006906BB">
        <w:rPr>
          <w:rFonts w:ascii="Times New Roman" w:hAnsi="Times New Roman" w:cs="Times New Roman"/>
          <w:sz w:val="12"/>
          <w:szCs w:val="12"/>
        </w:rPr>
        <w:t>Наименование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Наименование муниципальной услуги - согласование проведения переустройства и (или) перепланировки помещения в многоквартирном доме на территории муниципального района Сергиевский.</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2.2.</w:t>
      </w:r>
      <w:r w:rsidRPr="006906BB">
        <w:rPr>
          <w:rFonts w:ascii="Times New Roman" w:hAnsi="Times New Roman" w:cs="Times New Roman"/>
          <w:sz w:val="12"/>
          <w:szCs w:val="12"/>
        </w:rPr>
        <w:t xml:space="preserve">Наименование органа, предоставляющего муниципальную услугу. </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Муници</w:t>
      </w:r>
      <w:r>
        <w:rPr>
          <w:rFonts w:ascii="Times New Roman" w:hAnsi="Times New Roman" w:cs="Times New Roman"/>
          <w:sz w:val="12"/>
          <w:szCs w:val="12"/>
        </w:rPr>
        <w:t xml:space="preserve">пальная услуга предоставляется </w:t>
      </w:r>
      <w:r w:rsidRPr="006906BB">
        <w:rPr>
          <w:rFonts w:ascii="Times New Roman" w:hAnsi="Times New Roman" w:cs="Times New Roman"/>
          <w:sz w:val="12"/>
          <w:szCs w:val="12"/>
        </w:rPr>
        <w:t>администрацией муниципального района Сергие</w:t>
      </w:r>
      <w:r>
        <w:rPr>
          <w:rFonts w:ascii="Times New Roman" w:hAnsi="Times New Roman" w:cs="Times New Roman"/>
          <w:sz w:val="12"/>
          <w:szCs w:val="12"/>
        </w:rPr>
        <w:t>вский Самарской области (далее-</w:t>
      </w:r>
      <w:r w:rsidRPr="006906BB">
        <w:rPr>
          <w:rFonts w:ascii="Times New Roman" w:hAnsi="Times New Roman" w:cs="Times New Roman"/>
          <w:sz w:val="12"/>
          <w:szCs w:val="12"/>
        </w:rPr>
        <w:t>Уполномоченный орган).</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Структурным подразделением администрации, в функциональные обязанности которого входит предоставление муниципальной услуги, является Жилищное управление администрации (далее – Жилищное управление).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МФЦ участвует в предоставлении муниципальной услуги в части: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информирования по вопросам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приема заявлений и документов, необходимых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выдачи результата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на личном приеме в Жилищном управлении, почтовым отправлением или с помощью ЕПГУ, РПГУ.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2.3.</w:t>
      </w:r>
      <w:r w:rsidRPr="006906BB">
        <w:rPr>
          <w:rFonts w:ascii="Times New Roman" w:hAnsi="Times New Roman" w:cs="Times New Roman"/>
          <w:sz w:val="12"/>
          <w:szCs w:val="12"/>
        </w:rPr>
        <w:t>Описание результата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 предоставления муниципальной услуги может быть получен:</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906BB">
        <w:rPr>
          <w:rFonts w:ascii="Times New Roman" w:hAnsi="Times New Roman" w:cs="Times New Roman"/>
          <w:sz w:val="12"/>
          <w:szCs w:val="12"/>
        </w:rPr>
        <w:t>в уполномоченном органе местного самоуправления на бумажном носителе при личном обращении;</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906BB">
        <w:rPr>
          <w:rFonts w:ascii="Times New Roman" w:hAnsi="Times New Roman" w:cs="Times New Roman"/>
          <w:sz w:val="12"/>
          <w:szCs w:val="12"/>
        </w:rPr>
        <w:t>в МФЦ на бумажном носителе при личном обращении;</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6906BB">
        <w:rPr>
          <w:rFonts w:ascii="Times New Roman" w:hAnsi="Times New Roman" w:cs="Times New Roman"/>
          <w:sz w:val="12"/>
          <w:szCs w:val="12"/>
        </w:rPr>
        <w:t>почтовым отправлением;</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на ЕПГУ, РПГУ, в том числе в форме электронного документа, подписанного электронной подписью.</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2.4.</w:t>
      </w:r>
      <w:r w:rsidRPr="006906BB">
        <w:rPr>
          <w:rFonts w:ascii="Times New Roman" w:hAnsi="Times New Roman" w:cs="Times New Roman"/>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Приостановление предоставления муниципальной услуги законодательством Российской Федерации не предусмотрено.</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2.5.</w:t>
      </w:r>
      <w:r w:rsidRPr="006906BB">
        <w:rPr>
          <w:rFonts w:ascii="Times New Roman" w:hAnsi="Times New Roman" w:cs="Times New Roman"/>
          <w:sz w:val="12"/>
          <w:szCs w:val="12"/>
        </w:rPr>
        <w:t>Нормативные правовые акты, регулирующие предоставление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w:t>
      </w:r>
      <w:proofErr w:type="gramStart"/>
      <w:r w:rsidRPr="006906BB">
        <w:rPr>
          <w:rFonts w:ascii="Times New Roman" w:hAnsi="Times New Roman" w:cs="Times New Roman"/>
          <w:sz w:val="12"/>
          <w:szCs w:val="12"/>
        </w:rPr>
        <w:t>P</w:t>
      </w:r>
      <w:proofErr w:type="gramEnd"/>
      <w:r w:rsidRPr="006906BB">
        <w:rPr>
          <w:rFonts w:ascii="Times New Roman" w:hAnsi="Times New Roman" w:cs="Times New Roman"/>
          <w:sz w:val="12"/>
          <w:szCs w:val="12"/>
        </w:rPr>
        <w:t>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2.6.</w:t>
      </w:r>
      <w:r w:rsidRPr="006906BB">
        <w:rPr>
          <w:rFonts w:ascii="Times New Roman" w:hAnsi="Times New Roman" w:cs="Times New Roman"/>
          <w:sz w:val="12"/>
          <w:szCs w:val="12"/>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06BB" w:rsidRPr="006906BB" w:rsidRDefault="006906BB"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2.6.1.</w:t>
      </w:r>
      <w:r w:rsidRPr="006906BB">
        <w:rPr>
          <w:rFonts w:ascii="Times New Roman" w:hAnsi="Times New Roman" w:cs="Times New Roman"/>
          <w:sz w:val="12"/>
          <w:szCs w:val="12"/>
        </w:rPr>
        <w:t>Исчерпывающий перечень документов, необходимых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roofErr w:type="gramEnd"/>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2) правоустанавливающие документы на переустраиваемое и (или) </w:t>
      </w:r>
      <w:proofErr w:type="spellStart"/>
      <w:r w:rsidRPr="006906BB">
        <w:rPr>
          <w:rFonts w:ascii="Times New Roman" w:hAnsi="Times New Roman" w:cs="Times New Roman"/>
          <w:sz w:val="12"/>
          <w:szCs w:val="12"/>
        </w:rPr>
        <w:t>перепланируемое</w:t>
      </w:r>
      <w:proofErr w:type="spellEnd"/>
      <w:r w:rsidRPr="006906BB">
        <w:rPr>
          <w:rFonts w:ascii="Times New Roman" w:hAnsi="Times New Roman" w:cs="Times New Roman"/>
          <w:sz w:val="12"/>
          <w:szCs w:val="12"/>
        </w:rPr>
        <w:t xml:space="preserve"> помещение в многоквартирном доме (подлинники или засвидетельствованные в нотариальном порядке копии);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lastRenderedPageBreak/>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906BB">
        <w:rPr>
          <w:rFonts w:ascii="Times New Roman" w:hAnsi="Times New Roman" w:cs="Times New Roman"/>
          <w:sz w:val="12"/>
          <w:szCs w:val="12"/>
        </w:rPr>
        <w:t>перепланируемого</w:t>
      </w:r>
      <w:proofErr w:type="spellEnd"/>
      <w:r w:rsidRPr="006906BB">
        <w:rPr>
          <w:rFonts w:ascii="Times New Roman" w:hAnsi="Times New Roman" w:cs="Times New Roman"/>
          <w:sz w:val="12"/>
          <w:szCs w:val="12"/>
        </w:rPr>
        <w:t xml:space="preserve">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4) протокол общего собр</w:t>
      </w:r>
      <w:r>
        <w:rPr>
          <w:rFonts w:ascii="Times New Roman" w:hAnsi="Times New Roman" w:cs="Times New Roman"/>
          <w:sz w:val="12"/>
          <w:szCs w:val="12"/>
        </w:rPr>
        <w:t>ания собственников помещений в</w:t>
      </w:r>
      <w:r w:rsidRPr="006906BB">
        <w:rPr>
          <w:rFonts w:ascii="Times New Roman" w:hAnsi="Times New Roman" w:cs="Times New Roman"/>
          <w:sz w:val="12"/>
          <w:szCs w:val="12"/>
        </w:rPr>
        <w:t xml:space="preserve">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5) технический паспорт переустраиваемого и (или) </w:t>
      </w:r>
      <w:proofErr w:type="spellStart"/>
      <w:r w:rsidRPr="006906BB">
        <w:rPr>
          <w:rFonts w:ascii="Times New Roman" w:hAnsi="Times New Roman" w:cs="Times New Roman"/>
          <w:sz w:val="12"/>
          <w:szCs w:val="12"/>
        </w:rPr>
        <w:t>перепланируемого</w:t>
      </w:r>
      <w:proofErr w:type="spellEnd"/>
      <w:r w:rsidRPr="006906BB">
        <w:rPr>
          <w:rFonts w:ascii="Times New Roman" w:hAnsi="Times New Roman" w:cs="Times New Roman"/>
          <w:sz w:val="12"/>
          <w:szCs w:val="12"/>
        </w:rPr>
        <w:t xml:space="preserve">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906BB">
        <w:rPr>
          <w:rFonts w:ascii="Times New Roman" w:hAnsi="Times New Roman" w:cs="Times New Roman"/>
          <w:sz w:val="12"/>
          <w:szCs w:val="12"/>
        </w:rPr>
        <w:t>перепланируемое</w:t>
      </w:r>
      <w:proofErr w:type="spellEnd"/>
      <w:r w:rsidRPr="006906BB">
        <w:rPr>
          <w:rFonts w:ascii="Times New Roman" w:hAnsi="Times New Roman" w:cs="Times New Roman"/>
          <w:sz w:val="12"/>
          <w:szCs w:val="12"/>
        </w:rPr>
        <w:t xml:space="preserve"> жилое помещение на основании договора социального найма (в случае, если заявителем является уполномоченный </w:t>
      </w:r>
      <w:proofErr w:type="spellStart"/>
      <w:r w:rsidRPr="006906BB">
        <w:rPr>
          <w:rFonts w:ascii="Times New Roman" w:hAnsi="Times New Roman" w:cs="Times New Roman"/>
          <w:sz w:val="12"/>
          <w:szCs w:val="12"/>
        </w:rPr>
        <w:t>наймодателем</w:t>
      </w:r>
      <w:proofErr w:type="spellEnd"/>
      <w:r w:rsidRPr="006906BB">
        <w:rPr>
          <w:rFonts w:ascii="Times New Roman" w:hAnsi="Times New Roman" w:cs="Times New Roman"/>
          <w:sz w:val="12"/>
          <w:szCs w:val="12"/>
        </w:rPr>
        <w:t xml:space="preserve"> на представление предусмотренных настоящим пунктом документов наниматель переустраиваемого и (или) </w:t>
      </w:r>
      <w:proofErr w:type="spellStart"/>
      <w:r w:rsidRPr="006906BB">
        <w:rPr>
          <w:rFonts w:ascii="Times New Roman" w:hAnsi="Times New Roman" w:cs="Times New Roman"/>
          <w:sz w:val="12"/>
          <w:szCs w:val="12"/>
        </w:rPr>
        <w:t>перепланируемого</w:t>
      </w:r>
      <w:proofErr w:type="spellEnd"/>
      <w:r w:rsidRPr="006906BB">
        <w:rPr>
          <w:rFonts w:ascii="Times New Roman" w:hAnsi="Times New Roman" w:cs="Times New Roman"/>
          <w:sz w:val="12"/>
          <w:szCs w:val="12"/>
        </w:rPr>
        <w:t xml:space="preserve"> жилого помещения по договору социального найма);</w:t>
      </w:r>
      <w:proofErr w:type="gramEnd"/>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2.6.1.1.</w:t>
      </w:r>
      <w:r w:rsidRPr="006906BB">
        <w:rPr>
          <w:rFonts w:ascii="Times New Roman" w:hAnsi="Times New Roman" w:cs="Times New Roman"/>
          <w:sz w:val="12"/>
          <w:szCs w:val="12"/>
        </w:rPr>
        <w:tab/>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906BB">
        <w:rPr>
          <w:rFonts w:ascii="Times New Roman" w:hAnsi="Times New Roman" w:cs="Times New Roman"/>
          <w:sz w:val="12"/>
          <w:szCs w:val="12"/>
        </w:rPr>
        <w:t>ии и ау</w:t>
      </w:r>
      <w:proofErr w:type="gramEnd"/>
      <w:r w:rsidRPr="006906BB">
        <w:rPr>
          <w:rFonts w:ascii="Times New Roman" w:hAnsi="Times New Roman" w:cs="Times New Roman"/>
          <w:sz w:val="12"/>
          <w:szCs w:val="12"/>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6906BB">
        <w:rPr>
          <w:rFonts w:ascii="Times New Roman" w:hAnsi="Times New Roman" w:cs="Times New Roman"/>
          <w:sz w:val="12"/>
          <w:szCs w:val="12"/>
        </w:rPr>
        <w:t>,</w:t>
      </w:r>
      <w:proofErr w:type="gramEnd"/>
      <w:r w:rsidRPr="006906BB">
        <w:rPr>
          <w:rFonts w:ascii="Times New Roman" w:hAnsi="Times New Roman" w:cs="Times New Roman"/>
          <w:sz w:val="12"/>
          <w:szCs w:val="12"/>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оформленную в соответствии с законодательством Российской Федерации доверенность (для физических лиц);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2.6.2.</w:t>
      </w:r>
      <w:r w:rsidR="006906BB" w:rsidRPr="006906BB">
        <w:rPr>
          <w:rFonts w:ascii="Times New Roman" w:hAnsi="Times New Roman" w:cs="Times New Roman"/>
          <w:sz w:val="12"/>
          <w:szCs w:val="12"/>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006906BB" w:rsidRPr="006906BB">
        <w:rPr>
          <w:rFonts w:ascii="Times New Roman" w:hAnsi="Times New Roman" w:cs="Times New Roman"/>
          <w:sz w:val="12"/>
          <w:szCs w:val="12"/>
        </w:rPr>
        <w:t>перепланируемое</w:t>
      </w:r>
      <w:proofErr w:type="spellEnd"/>
      <w:r w:rsidR="006906BB" w:rsidRPr="006906BB">
        <w:rPr>
          <w:rFonts w:ascii="Times New Roman" w:hAnsi="Times New Roman" w:cs="Times New Roman"/>
          <w:sz w:val="12"/>
          <w:szCs w:val="12"/>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2.6.3.</w:t>
      </w:r>
      <w:r w:rsidR="006906BB" w:rsidRPr="006906BB">
        <w:rPr>
          <w:rFonts w:ascii="Times New Roman" w:hAnsi="Times New Roman" w:cs="Times New Roman"/>
          <w:sz w:val="12"/>
          <w:szCs w:val="12"/>
        </w:rPr>
        <w:t>Документы (их копии или сведения, содержащиеся в них), указанные в подпунктах 2, 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6906BB">
        <w:rPr>
          <w:rFonts w:ascii="Times New Roman" w:hAnsi="Times New Roman" w:cs="Times New Roman"/>
          <w:sz w:val="12"/>
          <w:szCs w:val="12"/>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2.7.</w:t>
      </w:r>
      <w:r w:rsidR="006906BB" w:rsidRPr="006906BB">
        <w:rPr>
          <w:rFonts w:ascii="Times New Roman" w:hAnsi="Times New Roman" w:cs="Times New Roman"/>
          <w:sz w:val="12"/>
          <w:szCs w:val="12"/>
        </w:rPr>
        <w:t>Исчерпывающий перечень оснований для отказа в приеме документов, необходимых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2.8.</w:t>
      </w:r>
      <w:r w:rsidR="006906BB" w:rsidRPr="006906BB">
        <w:rPr>
          <w:rFonts w:ascii="Times New Roman" w:hAnsi="Times New Roman" w:cs="Times New Roman"/>
          <w:sz w:val="12"/>
          <w:szCs w:val="12"/>
        </w:rPr>
        <w:t>Исчерпывающий перечень оснований для приостановления или отказа в предоставлении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Приостановление предоставления муниципальной услуги законодательством Российской Федерации не предусмотрено.</w:t>
      </w:r>
    </w:p>
    <w:p w:rsidR="006906BB" w:rsidRPr="006906BB" w:rsidRDefault="006906BB" w:rsidP="00B0517F">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Уполномоченный орган отказывает в предо</w:t>
      </w:r>
      <w:r w:rsidR="00B0517F">
        <w:rPr>
          <w:rFonts w:ascii="Times New Roman" w:hAnsi="Times New Roman" w:cs="Times New Roman"/>
          <w:sz w:val="12"/>
          <w:szCs w:val="12"/>
        </w:rPr>
        <w:t xml:space="preserve">ставлении муниципальной услуги </w:t>
      </w:r>
      <w:r w:rsidRPr="006906BB">
        <w:rPr>
          <w:rFonts w:ascii="Times New Roman" w:hAnsi="Times New Roman" w:cs="Times New Roman"/>
          <w:sz w:val="12"/>
          <w:szCs w:val="12"/>
        </w:rPr>
        <w:t>в случае, если: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006906BB" w:rsidRPr="006906BB">
        <w:rPr>
          <w:rFonts w:ascii="Times New Roman" w:hAnsi="Times New Roman" w:cs="Times New Roman"/>
          <w:sz w:val="12"/>
          <w:szCs w:val="12"/>
        </w:rPr>
        <w:t>которых</w:t>
      </w:r>
      <w:proofErr w:type="gramEnd"/>
      <w:r w:rsidR="006906BB" w:rsidRPr="006906BB">
        <w:rPr>
          <w:rFonts w:ascii="Times New Roman" w:hAnsi="Times New Roman" w:cs="Times New Roman"/>
          <w:sz w:val="12"/>
          <w:szCs w:val="12"/>
        </w:rPr>
        <w:t xml:space="preserve"> с учетом пункта 2.6.3 настоящего административного регламента возложена на заявителя;</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006906BB" w:rsidRPr="006906BB">
        <w:rPr>
          <w:rFonts w:ascii="Times New Roman" w:hAnsi="Times New Roman" w:cs="Times New Roman"/>
          <w:sz w:val="12"/>
          <w:szCs w:val="12"/>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соответствующей документ не был представлен заявителем по собственной</w:t>
      </w:r>
      <w:proofErr w:type="gramEnd"/>
      <w:r w:rsidR="006906BB" w:rsidRPr="006906BB">
        <w:rPr>
          <w:rFonts w:ascii="Times New Roman" w:hAnsi="Times New Roman" w:cs="Times New Roman"/>
          <w:sz w:val="12"/>
          <w:szCs w:val="12"/>
        </w:rPr>
        <w:t xml:space="preserve"> инициативе.</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6906BB">
        <w:rPr>
          <w:rFonts w:ascii="Times New Roman" w:hAnsi="Times New Roman" w:cs="Times New Roman"/>
          <w:sz w:val="12"/>
          <w:szCs w:val="12"/>
        </w:rPr>
        <w:t>) информацию в течение пятнадцати рабочих дней со дня направления уведомления;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 xml:space="preserve"> представления документов в ненадлежащий орган;</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906BB" w:rsidRPr="006906BB">
        <w:rPr>
          <w:rFonts w:ascii="Times New Roman" w:hAnsi="Times New Roman" w:cs="Times New Roman"/>
          <w:sz w:val="12"/>
          <w:szCs w:val="12"/>
        </w:rPr>
        <w:t>несоответствия проекта переустройства и (или) перепланировки помещения в многоквартирном доме требованиям законодательства.</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2.9.</w:t>
      </w:r>
      <w:r w:rsidR="006906BB" w:rsidRPr="006906BB">
        <w:rPr>
          <w:rFonts w:ascii="Times New Roman" w:hAnsi="Times New Roman" w:cs="Times New Roman"/>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Услуги, которые являются необходимыми и обязательными для предоставления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6906BB" w:rsidRPr="006906BB">
        <w:rPr>
          <w:rFonts w:ascii="Times New Roman" w:hAnsi="Times New Roman" w:cs="Times New Roman"/>
          <w:sz w:val="12"/>
          <w:szCs w:val="12"/>
        </w:rPr>
        <w:t>перепланируемого</w:t>
      </w:r>
      <w:proofErr w:type="spellEnd"/>
      <w:r w:rsidR="006906BB" w:rsidRPr="006906BB">
        <w:rPr>
          <w:rFonts w:ascii="Times New Roman" w:hAnsi="Times New Roman" w:cs="Times New Roman"/>
          <w:sz w:val="12"/>
          <w:szCs w:val="12"/>
        </w:rPr>
        <w:t xml:space="preserve"> помещения в многоквартирном доме;</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3)</w:t>
      </w:r>
      <w:r w:rsidR="006906BB" w:rsidRPr="006906BB">
        <w:rPr>
          <w:rFonts w:ascii="Times New Roman" w:hAnsi="Times New Roman" w:cs="Times New Roman"/>
          <w:sz w:val="12"/>
          <w:szCs w:val="12"/>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6906BB" w:rsidRPr="006906BB">
        <w:rPr>
          <w:rFonts w:ascii="Times New Roman" w:hAnsi="Times New Roman" w:cs="Times New Roman"/>
          <w:sz w:val="12"/>
          <w:szCs w:val="12"/>
        </w:rPr>
        <w:t>перепланируемое</w:t>
      </w:r>
      <w:proofErr w:type="spellEnd"/>
      <w:r w:rsidR="006906BB" w:rsidRPr="006906BB">
        <w:rPr>
          <w:rFonts w:ascii="Times New Roman" w:hAnsi="Times New Roman" w:cs="Times New Roman"/>
          <w:sz w:val="12"/>
          <w:szCs w:val="12"/>
        </w:rPr>
        <w:t xml:space="preserve"> жилое помещение на основании договора социального найма (в случае если заявителем является уполномоченный </w:t>
      </w:r>
      <w:proofErr w:type="spellStart"/>
      <w:r w:rsidR="006906BB" w:rsidRPr="006906BB">
        <w:rPr>
          <w:rFonts w:ascii="Times New Roman" w:hAnsi="Times New Roman" w:cs="Times New Roman"/>
          <w:sz w:val="12"/>
          <w:szCs w:val="12"/>
        </w:rPr>
        <w:t>наймодателем</w:t>
      </w:r>
      <w:proofErr w:type="spellEnd"/>
      <w:r w:rsidR="006906BB" w:rsidRPr="006906BB">
        <w:rPr>
          <w:rFonts w:ascii="Times New Roman" w:hAnsi="Times New Roman" w:cs="Times New Roman"/>
          <w:sz w:val="12"/>
          <w:szCs w:val="12"/>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6906BB" w:rsidRPr="006906BB">
        <w:rPr>
          <w:rFonts w:ascii="Times New Roman" w:hAnsi="Times New Roman" w:cs="Times New Roman"/>
          <w:sz w:val="12"/>
          <w:szCs w:val="12"/>
        </w:rPr>
        <w:t>перепланируемого</w:t>
      </w:r>
      <w:proofErr w:type="spellEnd"/>
      <w:r w:rsidR="006906BB" w:rsidRPr="006906BB">
        <w:rPr>
          <w:rFonts w:ascii="Times New Roman" w:hAnsi="Times New Roman" w:cs="Times New Roman"/>
          <w:sz w:val="12"/>
          <w:szCs w:val="12"/>
        </w:rPr>
        <w:t xml:space="preserve"> жилого помещения по договору социального найма).</w:t>
      </w:r>
      <w:proofErr w:type="gramEnd"/>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2.10.</w:t>
      </w:r>
      <w:r w:rsidR="006906BB" w:rsidRPr="006906BB">
        <w:rPr>
          <w:rFonts w:ascii="Times New Roman" w:hAnsi="Times New Roman" w:cs="Times New Roman"/>
          <w:sz w:val="12"/>
          <w:szCs w:val="12"/>
        </w:rPr>
        <w:t>Порядок, размер и основания внимания государственной пошлины или иной платы, взимаемой за предоставление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Предоставление муниципальной услуги осуществляется бесплатно, государственная пошлина не уплачивается.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2.11.</w:t>
      </w:r>
      <w:r w:rsidR="006906BB" w:rsidRPr="006906BB">
        <w:rPr>
          <w:rFonts w:ascii="Times New Roman" w:hAnsi="Times New Roman" w:cs="Times New Roman"/>
          <w:sz w:val="12"/>
          <w:szCs w:val="1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Порядок, размер и основания внимания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2.12.</w:t>
      </w:r>
      <w:r w:rsidR="006906BB" w:rsidRPr="006906BB">
        <w:rPr>
          <w:rFonts w:ascii="Times New Roman" w:hAnsi="Times New Roman" w:cs="Times New Roman"/>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2.13.</w:t>
      </w:r>
      <w:r w:rsidR="006906BB" w:rsidRPr="006906BB">
        <w:rPr>
          <w:rFonts w:ascii="Times New Roman" w:hAnsi="Times New Roman" w:cs="Times New Roman"/>
          <w:sz w:val="12"/>
          <w:szCs w:val="12"/>
        </w:rPr>
        <w:t>Срок и порядок регистрации запроса заявителя о предоставлении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6906BB">
        <w:rPr>
          <w:rFonts w:ascii="Times New Roman" w:hAnsi="Times New Roman" w:cs="Times New Roman"/>
          <w:sz w:val="12"/>
          <w:szCs w:val="12"/>
        </w:rPr>
        <w:t>с даты поступления</w:t>
      </w:r>
      <w:proofErr w:type="gramEnd"/>
      <w:r w:rsidRPr="006906BB">
        <w:rPr>
          <w:rFonts w:ascii="Times New Roman" w:hAnsi="Times New Roman" w:cs="Times New Roman"/>
          <w:sz w:val="12"/>
          <w:szCs w:val="12"/>
        </w:rPr>
        <w:t xml:space="preserve"> такого заявления.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Заявление, поступившее в нерабочее время, регистрируется уполномоченным органом в первый рабочий день, следующий за днем его получения.</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2.14.</w:t>
      </w:r>
      <w:r w:rsidR="006906BB" w:rsidRPr="006906BB">
        <w:rPr>
          <w:rFonts w:ascii="Times New Roman" w:hAnsi="Times New Roman" w:cs="Times New Roman"/>
          <w:sz w:val="12"/>
          <w:szCs w:val="1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2.14.1.</w:t>
      </w:r>
      <w:r w:rsidR="006906BB" w:rsidRPr="006906BB">
        <w:rPr>
          <w:rFonts w:ascii="Times New Roman" w:hAnsi="Times New Roman" w:cs="Times New Roman"/>
          <w:sz w:val="12"/>
          <w:szCs w:val="12"/>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Помещения, в которых осуществляются действия по предоставлению муниципальной услуги, обеспечиваю</w:t>
      </w:r>
      <w:r w:rsidR="00B0517F">
        <w:rPr>
          <w:rFonts w:ascii="Times New Roman" w:hAnsi="Times New Roman" w:cs="Times New Roman"/>
          <w:sz w:val="12"/>
          <w:szCs w:val="12"/>
        </w:rPr>
        <w:t xml:space="preserve">тся </w:t>
      </w:r>
      <w:r w:rsidRPr="006906BB">
        <w:rPr>
          <w:rFonts w:ascii="Times New Roman" w:hAnsi="Times New Roman" w:cs="Times New Roman"/>
          <w:sz w:val="12"/>
          <w:szCs w:val="12"/>
        </w:rPr>
        <w:t>компьютерами,</w:t>
      </w:r>
      <w:r w:rsidR="00B0517F" w:rsidRPr="006906BB">
        <w:rPr>
          <w:rFonts w:ascii="Times New Roman" w:hAnsi="Times New Roman" w:cs="Times New Roman"/>
          <w:sz w:val="12"/>
          <w:szCs w:val="12"/>
        </w:rPr>
        <w:t xml:space="preserve"> </w:t>
      </w:r>
      <w:r w:rsidRPr="006906BB">
        <w:rPr>
          <w:rFonts w:ascii="Times New Roman" w:hAnsi="Times New Roman" w:cs="Times New Roman"/>
          <w:sz w:val="12"/>
          <w:szCs w:val="12"/>
        </w:rPr>
        <w:t>с</w:t>
      </w:r>
      <w:r w:rsidR="00B0517F">
        <w:rPr>
          <w:rFonts w:ascii="Times New Roman" w:hAnsi="Times New Roman" w:cs="Times New Roman"/>
          <w:sz w:val="12"/>
          <w:szCs w:val="12"/>
        </w:rPr>
        <w:t xml:space="preserve">редствами связи, включая доступ </w:t>
      </w:r>
      <w:r w:rsidRPr="006906BB">
        <w:rPr>
          <w:rFonts w:ascii="Times New Roman" w:hAnsi="Times New Roman" w:cs="Times New Roman"/>
          <w:sz w:val="12"/>
          <w:szCs w:val="12"/>
        </w:rPr>
        <w:t>к инф</w:t>
      </w:r>
      <w:r w:rsidR="00B0517F">
        <w:rPr>
          <w:rFonts w:ascii="Times New Roman" w:hAnsi="Times New Roman" w:cs="Times New Roman"/>
          <w:sz w:val="12"/>
          <w:szCs w:val="12"/>
        </w:rPr>
        <w:t xml:space="preserve">ормационно телекоммуникационной </w:t>
      </w:r>
      <w:r w:rsidRPr="006906BB">
        <w:rPr>
          <w:rFonts w:ascii="Times New Roman" w:hAnsi="Times New Roman" w:cs="Times New Roman"/>
          <w:sz w:val="12"/>
          <w:szCs w:val="12"/>
        </w:rPr>
        <w:t>сети "Интерн</w:t>
      </w:r>
      <w:r w:rsidR="00B0517F">
        <w:rPr>
          <w:rFonts w:ascii="Times New Roman" w:hAnsi="Times New Roman" w:cs="Times New Roman"/>
          <w:sz w:val="12"/>
          <w:szCs w:val="12"/>
        </w:rPr>
        <w:t xml:space="preserve">ет", оргтехникой, канцелярскими </w:t>
      </w:r>
      <w:r w:rsidRPr="006906BB">
        <w:rPr>
          <w:rFonts w:ascii="Times New Roman" w:hAnsi="Times New Roman" w:cs="Times New Roman"/>
          <w:sz w:val="12"/>
          <w:szCs w:val="12"/>
        </w:rPr>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указанных помещениям в соответствии с законодательством</w:t>
      </w:r>
      <w:proofErr w:type="gramEnd"/>
      <w:r w:rsidRPr="006906BB">
        <w:rPr>
          <w:rFonts w:ascii="Times New Roman" w:hAnsi="Times New Roman" w:cs="Times New Roman"/>
          <w:sz w:val="12"/>
          <w:szCs w:val="12"/>
        </w:rPr>
        <w:t xml:space="preserve"> Российской Федерации о социальной защите инвалидов.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Зал ожидания, места для заполнения запросов и приема заявителей оборудуются стульями, и (или) кресельными секциями, и (или) скамьями.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Информационные стенды должны располагаться в месте, доступном для просмотра (в том числе при большом количестве посетителей).</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2.14.2.</w:t>
      </w:r>
      <w:r w:rsidRPr="006906BB">
        <w:rPr>
          <w:rFonts w:ascii="Times New Roman" w:hAnsi="Times New Roman" w:cs="Times New Roman"/>
          <w:sz w:val="12"/>
          <w:szCs w:val="12"/>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proofErr w:type="gramStart"/>
      <w:r w:rsidRPr="006906BB">
        <w:rPr>
          <w:rFonts w:ascii="Times New Roman" w:hAnsi="Times New Roman" w:cs="Times New Roman"/>
          <w:sz w:val="12"/>
          <w:szCs w:val="12"/>
        </w:rPr>
        <w:t>C</w:t>
      </w:r>
      <w:proofErr w:type="gramEnd"/>
      <w:r w:rsidRPr="006906BB">
        <w:rPr>
          <w:rFonts w:ascii="Times New Roman" w:hAnsi="Times New Roman" w:cs="Times New Roman"/>
          <w:sz w:val="12"/>
          <w:szCs w:val="12"/>
        </w:rPr>
        <w:t>П 59.13330.2016. Свод правил. Доступность зданий и сооружений для маломобильных групп населения. Актуализированная редакция СНиП 35-01-2001».</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обращении граждан с недостатками зрения работники уполномоченного органа предпринимают следующие действия: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sidR="006906BB" w:rsidRPr="006906BB">
        <w:rPr>
          <w:rFonts w:ascii="Times New Roman" w:hAnsi="Times New Roman" w:cs="Times New Roman"/>
          <w:sz w:val="12"/>
          <w:szCs w:val="12"/>
        </w:rPr>
        <w:lastRenderedPageBreak/>
        <w:t>посетителя о существующих барьерах в здании, передает гражданина сопровождающему лицу или по желанию гражданина вызывает автотранспорт.</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обращении гражданина с дефектами слуха работники уполномоченного органа предпринимают следующие действия: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6906BB" w:rsidRPr="006906BB">
        <w:rPr>
          <w:rFonts w:ascii="Times New Roman" w:hAnsi="Times New Roman" w:cs="Times New Roman"/>
          <w:sz w:val="12"/>
          <w:szCs w:val="12"/>
        </w:rPr>
        <w:t>сурдопереводчика</w:t>
      </w:r>
      <w:proofErr w:type="spellEnd"/>
      <w:r w:rsidR="006906BB" w:rsidRPr="006906BB">
        <w:rPr>
          <w:rFonts w:ascii="Times New Roman" w:hAnsi="Times New Roman" w:cs="Times New Roman"/>
          <w:sz w:val="12"/>
          <w:szCs w:val="12"/>
        </w:rPr>
        <w:t>);</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2.14.3.</w:t>
      </w:r>
      <w:r w:rsidR="006906BB" w:rsidRPr="006906BB">
        <w:rPr>
          <w:rFonts w:ascii="Times New Roman" w:hAnsi="Times New Roman" w:cs="Times New Roman"/>
          <w:sz w:val="12"/>
          <w:szCs w:val="12"/>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w:t>
      </w:r>
      <w:proofErr w:type="gramStart"/>
      <w:r w:rsidR="006906BB" w:rsidRPr="006906BB">
        <w:rPr>
          <w:rFonts w:ascii="Times New Roman" w:hAnsi="Times New Roman" w:cs="Times New Roman"/>
          <w:sz w:val="12"/>
          <w:szCs w:val="12"/>
        </w:rPr>
        <w:t>Правил организации деятельности многофункциональных центров предоставления государственных</w:t>
      </w:r>
      <w:proofErr w:type="gramEnd"/>
      <w:r w:rsidR="006906BB" w:rsidRPr="006906BB">
        <w:rPr>
          <w:rFonts w:ascii="Times New Roman" w:hAnsi="Times New Roman" w:cs="Times New Roman"/>
          <w:sz w:val="12"/>
          <w:szCs w:val="12"/>
        </w:rPr>
        <w:t xml:space="preserve"> и муниципальные услуг».</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2.15.</w:t>
      </w:r>
      <w:r w:rsidR="006906BB" w:rsidRPr="006906BB">
        <w:rPr>
          <w:rFonts w:ascii="Times New Roman" w:hAnsi="Times New Roman" w:cs="Times New Roman"/>
          <w:sz w:val="12"/>
          <w:szCs w:val="12"/>
        </w:rPr>
        <w:t>Показатели доступности и качества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Количество взаимодействий заявителя с сотрудником уполномоченного органа при предоставлении муниципальной услуги - 2.</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Продолжительность взаимодействий заявителя с сотрудником уполномоченного при предоставлении муниципальной услуги - не более 15 минут.</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2.15.1.</w:t>
      </w:r>
      <w:r w:rsidR="006906BB" w:rsidRPr="006906BB">
        <w:rPr>
          <w:rFonts w:ascii="Times New Roman" w:hAnsi="Times New Roman" w:cs="Times New Roman"/>
          <w:sz w:val="12"/>
          <w:szCs w:val="12"/>
        </w:rPr>
        <w:t>Иными показателями качества и доступности предоставления муниципальной услуги являются: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возможность выбора заявителем форм обращения за получением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доступность обращения за предоставлением муниципальной услуги, в том числе для лиц с ограниченными возможностями здоровья;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своевременность предоставления муниципальной услуги в соответствии со стандартом ее предоставления;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2.15.2.</w:t>
      </w:r>
      <w:r w:rsidR="006906BB" w:rsidRPr="006906BB">
        <w:rPr>
          <w:rFonts w:ascii="Times New Roman" w:hAnsi="Times New Roman" w:cs="Times New Roman"/>
          <w:sz w:val="12"/>
          <w:szCs w:val="12"/>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906BB">
        <w:rPr>
          <w:rFonts w:ascii="Times New Roman" w:hAnsi="Times New Roman" w:cs="Times New Roman"/>
          <w:sz w:val="12"/>
          <w:szCs w:val="12"/>
        </w:rPr>
        <w:t>сурдопереводчика</w:t>
      </w:r>
      <w:proofErr w:type="spellEnd"/>
      <w:r w:rsidRPr="006906BB">
        <w:rPr>
          <w:rFonts w:ascii="Times New Roman" w:hAnsi="Times New Roman" w:cs="Times New Roman"/>
          <w:sz w:val="12"/>
          <w:szCs w:val="12"/>
        </w:rPr>
        <w:t xml:space="preserve">, </w:t>
      </w:r>
      <w:proofErr w:type="spellStart"/>
      <w:r w:rsidRPr="006906BB">
        <w:rPr>
          <w:rFonts w:ascii="Times New Roman" w:hAnsi="Times New Roman" w:cs="Times New Roman"/>
          <w:sz w:val="12"/>
          <w:szCs w:val="12"/>
        </w:rPr>
        <w:t>тифлосурдопереводчика</w:t>
      </w:r>
      <w:proofErr w:type="spellEnd"/>
      <w:r w:rsidRPr="006906BB">
        <w:rPr>
          <w:rFonts w:ascii="Times New Roman" w:hAnsi="Times New Roman" w:cs="Times New Roman"/>
          <w:sz w:val="12"/>
          <w:szCs w:val="12"/>
        </w:rPr>
        <w:t>;</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оказание помощи инвалидам в преодолении барьеров, мешающих получению муниципальной услуги наравне с другими лицами.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2.15.3.</w:t>
      </w:r>
      <w:r>
        <w:rPr>
          <w:rFonts w:ascii="Times New Roman" w:hAnsi="Times New Roman" w:cs="Times New Roman"/>
          <w:sz w:val="12"/>
          <w:szCs w:val="12"/>
        </w:rPr>
        <w:tab/>
        <w:t xml:space="preserve">При </w:t>
      </w:r>
      <w:r w:rsidR="006906BB" w:rsidRPr="006906BB">
        <w:rPr>
          <w:rFonts w:ascii="Times New Roman" w:hAnsi="Times New Roman" w:cs="Times New Roman"/>
          <w:sz w:val="12"/>
          <w:szCs w:val="12"/>
        </w:rPr>
        <w:t>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для получения информации по вопросам предоставления муниципальной услуги; </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для подачи заявления и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для получения информации о ходе предоставления муниципальной услуги; для получения результата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Продолжительность взаимодействия заявителя со специалистом уполномоченного органа не может превышать 15 минут.</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2.15.4.</w:t>
      </w:r>
      <w:r w:rsidRPr="006906BB">
        <w:rPr>
          <w:rFonts w:ascii="Times New Roman" w:hAnsi="Times New Roman" w:cs="Times New Roman"/>
          <w:sz w:val="12"/>
          <w:szCs w:val="12"/>
        </w:rPr>
        <w:tab/>
        <w:t>Предоставление муниципальной услуги в МФЦ возможно при наличии заключенного соглашения о взаимодействия между уполномоченным органом и МФЦ.</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2.16.</w:t>
      </w:r>
      <w:r w:rsidR="006906BB" w:rsidRPr="006906BB">
        <w:rPr>
          <w:rFonts w:ascii="Times New Roman" w:hAnsi="Times New Roman" w:cs="Times New Roman"/>
          <w:sz w:val="12"/>
          <w:szCs w:val="12"/>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2.16.1.</w:t>
      </w:r>
      <w:r w:rsidR="006906BB" w:rsidRPr="006906BB">
        <w:rPr>
          <w:rFonts w:ascii="Times New Roman" w:hAnsi="Times New Roman" w:cs="Times New Roman"/>
          <w:sz w:val="12"/>
          <w:szCs w:val="12"/>
        </w:rPr>
        <w:t xml:space="preserve">Заявитель </w:t>
      </w:r>
      <w:proofErr w:type="gramStart"/>
      <w:r w:rsidR="006906BB" w:rsidRPr="006906BB">
        <w:rPr>
          <w:rFonts w:ascii="Times New Roman" w:hAnsi="Times New Roman" w:cs="Times New Roman"/>
          <w:sz w:val="12"/>
          <w:szCs w:val="12"/>
        </w:rPr>
        <w:t>предоставляет документы</w:t>
      </w:r>
      <w:proofErr w:type="gramEnd"/>
      <w:r w:rsidR="006906BB" w:rsidRPr="006906BB">
        <w:rPr>
          <w:rFonts w:ascii="Times New Roman" w:hAnsi="Times New Roman" w:cs="Times New Roman"/>
          <w:sz w:val="12"/>
          <w:szCs w:val="12"/>
        </w:rPr>
        <w:t xml:space="preserve"> в орган, осуществляющий согласование, по месту нахождения переустраиваемого и (или) </w:t>
      </w:r>
      <w:proofErr w:type="spellStart"/>
      <w:r w:rsidR="006906BB" w:rsidRPr="006906BB">
        <w:rPr>
          <w:rFonts w:ascii="Times New Roman" w:hAnsi="Times New Roman" w:cs="Times New Roman"/>
          <w:sz w:val="12"/>
          <w:szCs w:val="12"/>
        </w:rPr>
        <w:t>перепланируемого</w:t>
      </w:r>
      <w:proofErr w:type="spellEnd"/>
      <w:r w:rsidR="006906BB" w:rsidRPr="006906BB">
        <w:rPr>
          <w:rFonts w:ascii="Times New Roman" w:hAnsi="Times New Roman" w:cs="Times New Roman"/>
          <w:sz w:val="12"/>
          <w:szCs w:val="12"/>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2.16.2.</w:t>
      </w:r>
      <w:r w:rsidR="006906BB" w:rsidRPr="006906BB">
        <w:rPr>
          <w:rFonts w:ascii="Times New Roman" w:hAnsi="Times New Roman" w:cs="Times New Roman"/>
          <w:sz w:val="12"/>
          <w:szCs w:val="12"/>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w:t>
      </w:r>
      <w:proofErr w:type="gramStart"/>
      <w:r w:rsidR="006906BB" w:rsidRPr="006906BB">
        <w:rPr>
          <w:rFonts w:ascii="Times New Roman" w:hAnsi="Times New Roman" w:cs="Times New Roman"/>
          <w:sz w:val="12"/>
          <w:szCs w:val="12"/>
        </w:rPr>
        <w:t>E</w:t>
      </w:r>
      <w:proofErr w:type="gramEnd"/>
      <w:r w:rsidR="006906BB" w:rsidRPr="006906BB">
        <w:rPr>
          <w:rFonts w:ascii="Times New Roman" w:hAnsi="Times New Roman" w:cs="Times New Roman"/>
          <w:sz w:val="12"/>
          <w:szCs w:val="12"/>
        </w:rPr>
        <w:t>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Уполномоченный орган обеспечивает информирование заявителей о возможности получения муниципальной услуги через ЕПГУ, РПГУ.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2.16.3. При предоставлении муниципальной услуги в электронной форме посредством </w:t>
      </w:r>
      <w:proofErr w:type="gramStart"/>
      <w:r w:rsidRPr="006906BB">
        <w:rPr>
          <w:rFonts w:ascii="Times New Roman" w:hAnsi="Times New Roman" w:cs="Times New Roman"/>
          <w:sz w:val="12"/>
          <w:szCs w:val="12"/>
        </w:rPr>
        <w:t>E</w:t>
      </w:r>
      <w:proofErr w:type="gramEnd"/>
      <w:r w:rsidRPr="006906BB">
        <w:rPr>
          <w:rFonts w:ascii="Times New Roman" w:hAnsi="Times New Roman" w:cs="Times New Roman"/>
          <w:sz w:val="12"/>
          <w:szCs w:val="12"/>
        </w:rPr>
        <w:t>ПГУ, РПГУ заявителю обеспечивается: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получение информации о порядке и сроках предоставления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запись на прием в уполномоченный орган для подачи заявления и документов;</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формирование запроса;</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прием и регистрация уполномоченным органом запроса и документов;</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006906BB" w:rsidRPr="006906BB">
        <w:rPr>
          <w:rFonts w:ascii="Times New Roman" w:hAnsi="Times New Roman" w:cs="Times New Roman"/>
          <w:sz w:val="12"/>
          <w:szCs w:val="12"/>
        </w:rPr>
        <w:t>получение результата предоставления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получение сведений о ходе выполнения запроса.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06BB" w:rsidRPr="006906BB" w:rsidRDefault="006906BB" w:rsidP="006906BB">
      <w:pPr>
        <w:pStyle w:val="aff1"/>
        <w:ind w:firstLine="284"/>
        <w:jc w:val="both"/>
        <w:rPr>
          <w:rFonts w:ascii="Times New Roman" w:hAnsi="Times New Roman" w:cs="Times New Roman"/>
          <w:sz w:val="12"/>
          <w:szCs w:val="12"/>
        </w:rPr>
      </w:pPr>
    </w:p>
    <w:p w:rsidR="006906BB" w:rsidRPr="006906BB" w:rsidRDefault="00B0517F" w:rsidP="00B0517F">
      <w:pPr>
        <w:pStyle w:val="aff1"/>
        <w:ind w:firstLine="284"/>
        <w:jc w:val="center"/>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 Исчерпывающий перечень административных процедур</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прием и регистрация заявления и документов на предоставление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906BB" w:rsidRPr="006906BB">
        <w:rPr>
          <w:rFonts w:ascii="Times New Roman" w:hAnsi="Times New Roman" w:cs="Times New Roman"/>
          <w:sz w:val="12"/>
          <w:szCs w:val="12"/>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6906BB" w:rsidRPr="006906BB">
        <w:rPr>
          <w:rFonts w:ascii="Times New Roman" w:hAnsi="Times New Roman" w:cs="Times New Roman"/>
          <w:sz w:val="12"/>
          <w:szCs w:val="12"/>
        </w:rPr>
        <w:t>выдача (направление) документов по результатам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Блок-схема предоставления муниципальной услуги представлена в Приложении № 1 к настоящему административному регламенту.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3.1.1.</w:t>
      </w:r>
      <w:r w:rsidRPr="006906BB">
        <w:rPr>
          <w:rFonts w:ascii="Times New Roman" w:hAnsi="Times New Roman" w:cs="Times New Roman"/>
          <w:sz w:val="12"/>
          <w:szCs w:val="12"/>
        </w:rPr>
        <w:tab/>
        <w:t>Прием и регистрация заявления и документов на предоставление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3.1.1.1.</w:t>
      </w:r>
      <w:r w:rsidRPr="006906BB">
        <w:rPr>
          <w:rFonts w:ascii="Times New Roman" w:hAnsi="Times New Roman" w:cs="Times New Roman"/>
          <w:sz w:val="12"/>
          <w:szCs w:val="12"/>
        </w:rPr>
        <w:tab/>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3.1.1.2.</w:t>
      </w:r>
      <w:r w:rsidRPr="006906BB">
        <w:rPr>
          <w:rFonts w:ascii="Times New Roman" w:hAnsi="Times New Roman" w:cs="Times New Roman"/>
          <w:sz w:val="12"/>
          <w:szCs w:val="12"/>
        </w:rPr>
        <w:tab/>
        <w:t>При личном обращении заявителя в уполномоченный орган специалист уполномоченного органа, ответственный за прием и выдачу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текст в заявлении о переустройстве и (или) перепланировке помещения в многоквартирном доме поддается прочтению;</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в заявлении о переустройстве и (или) перепланировке помещения в многоквартирном доме указаны фами</w:t>
      </w:r>
      <w:r>
        <w:rPr>
          <w:rFonts w:ascii="Times New Roman" w:hAnsi="Times New Roman" w:cs="Times New Roman"/>
          <w:sz w:val="12"/>
          <w:szCs w:val="12"/>
        </w:rPr>
        <w:t>лия, имя, отчество (</w:t>
      </w:r>
      <w:proofErr w:type="gramStart"/>
      <w:r>
        <w:rPr>
          <w:rFonts w:ascii="Times New Roman" w:hAnsi="Times New Roman" w:cs="Times New Roman"/>
          <w:sz w:val="12"/>
          <w:szCs w:val="12"/>
        </w:rPr>
        <w:t>последнее-</w:t>
      </w:r>
      <w:r w:rsidR="006906BB" w:rsidRPr="006906BB">
        <w:rPr>
          <w:rFonts w:ascii="Times New Roman" w:hAnsi="Times New Roman" w:cs="Times New Roman"/>
          <w:sz w:val="12"/>
          <w:szCs w:val="12"/>
        </w:rPr>
        <w:t>при</w:t>
      </w:r>
      <w:proofErr w:type="gramEnd"/>
      <w:r w:rsidR="006906BB" w:rsidRPr="006906BB">
        <w:rPr>
          <w:rFonts w:ascii="Times New Roman" w:hAnsi="Times New Roman" w:cs="Times New Roman"/>
          <w:sz w:val="12"/>
          <w:szCs w:val="12"/>
        </w:rPr>
        <w:t xml:space="preserve"> наличии) физического лица либо наименование юридического лица;</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заявление о переустройстве и (или) перепланировке помещения в многоквартирном доме подписано заявителем или уполномоченным представителем;</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906BB" w:rsidRPr="006906BB">
        <w:rPr>
          <w:rFonts w:ascii="Times New Roman" w:hAnsi="Times New Roman" w:cs="Times New Roman"/>
          <w:sz w:val="12"/>
          <w:szCs w:val="12"/>
        </w:rPr>
        <w:t>прилагаются документы, необходимые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если заявитель настаивает на принятии документов - принимает представленные заявителем документы.</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3.1.1.3.</w:t>
      </w:r>
      <w:r w:rsidRPr="006906BB">
        <w:rPr>
          <w:rFonts w:ascii="Times New Roman" w:hAnsi="Times New Roman" w:cs="Times New Roman"/>
          <w:sz w:val="12"/>
          <w:szCs w:val="12"/>
        </w:rPr>
        <w:tab/>
        <w:t>Прием и регистрация заявления и документов на предоставление муниципальной услуги в форме электронных документов через ЕПГУ, РПГУ.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На ЕПГУ, РПГУ размещается образец заполнения электронной формы заявления (запроса).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Специалист, ответственный за прием и выдачу документов, при поступлении заявления и документов в электронном виде: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проверяет электронные образы документов на отсутствие компьютерных вирусов и искаженной информации;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формирует и направляет заявителю электронное уведомление через ЕПГУ, </w:t>
      </w:r>
      <w:proofErr w:type="gramStart"/>
      <w:r w:rsidRPr="006906BB">
        <w:rPr>
          <w:rFonts w:ascii="Times New Roman" w:hAnsi="Times New Roman" w:cs="Times New Roman"/>
          <w:sz w:val="12"/>
          <w:szCs w:val="12"/>
        </w:rPr>
        <w:t>P</w:t>
      </w:r>
      <w:proofErr w:type="gramEnd"/>
      <w:r w:rsidRPr="006906BB">
        <w:rPr>
          <w:rFonts w:ascii="Times New Roman" w:hAnsi="Times New Roman" w:cs="Times New Roman"/>
          <w:sz w:val="12"/>
          <w:szCs w:val="12"/>
        </w:rPr>
        <w:t>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3.1.1.4.</w:t>
      </w:r>
      <w:r w:rsidRPr="006906BB">
        <w:rPr>
          <w:rFonts w:ascii="Times New Roman" w:hAnsi="Times New Roman" w:cs="Times New Roman"/>
          <w:sz w:val="12"/>
          <w:szCs w:val="12"/>
        </w:rPr>
        <w:ta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6906BB">
        <w:rPr>
          <w:rFonts w:ascii="Times New Roman" w:hAnsi="Times New Roman" w:cs="Times New Roman"/>
          <w:sz w:val="12"/>
          <w:szCs w:val="12"/>
        </w:rPr>
        <w:t>невскрытыми</w:t>
      </w:r>
      <w:proofErr w:type="gramEnd"/>
      <w:r w:rsidRPr="006906BB">
        <w:rPr>
          <w:rFonts w:ascii="Times New Roman" w:hAnsi="Times New Roman" w:cs="Times New Roman"/>
          <w:sz w:val="12"/>
          <w:szCs w:val="12"/>
        </w:rPr>
        <w:t>;</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вскрывает конверты, проверяет наличие в них заявления и документов, обязанность по предоставлению которых возложена на заявителя;</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3.1.2.</w:t>
      </w:r>
      <w:r w:rsidR="006906BB" w:rsidRPr="006906BB">
        <w:rPr>
          <w:rFonts w:ascii="Times New Roman" w:hAnsi="Times New Roman" w:cs="Times New Roman"/>
          <w:sz w:val="12"/>
          <w:szCs w:val="12"/>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w:t>
      </w:r>
      <w:proofErr w:type="gramStart"/>
      <w:r w:rsidRPr="006906BB">
        <w:rPr>
          <w:rFonts w:ascii="Times New Roman" w:hAnsi="Times New Roman" w:cs="Times New Roman"/>
          <w:sz w:val="12"/>
          <w:szCs w:val="12"/>
        </w:rPr>
        <w:t>,</w:t>
      </w:r>
      <w:proofErr w:type="gramEnd"/>
      <w:r w:rsidRPr="006906BB">
        <w:rPr>
          <w:rFonts w:ascii="Times New Roman" w:hAnsi="Times New Roman" w:cs="Times New Roman"/>
          <w:sz w:val="12"/>
          <w:szCs w:val="12"/>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Специалист Жилищного управления,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В случае </w:t>
      </w:r>
      <w:proofErr w:type="spellStart"/>
      <w:r w:rsidRPr="006906BB">
        <w:rPr>
          <w:rFonts w:ascii="Times New Roman" w:hAnsi="Times New Roman" w:cs="Times New Roman"/>
          <w:sz w:val="12"/>
          <w:szCs w:val="12"/>
        </w:rPr>
        <w:t>непоступления</w:t>
      </w:r>
      <w:proofErr w:type="spellEnd"/>
      <w:r w:rsidRPr="006906BB">
        <w:rPr>
          <w:rFonts w:ascii="Times New Roman" w:hAnsi="Times New Roman" w:cs="Times New Roman"/>
          <w:sz w:val="12"/>
          <w:szCs w:val="12"/>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Фиксация результата выполнения административной процедуры не производится.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Ответственным за выполнение административной процедуры является должностное лицо уполномоченного органа.</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Специалист Жилищного управления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w:t>
      </w:r>
      <w:proofErr w:type="gramEnd"/>
      <w:r w:rsidRPr="006906BB">
        <w:rPr>
          <w:rFonts w:ascii="Times New Roman" w:hAnsi="Times New Roman" w:cs="Times New Roman"/>
          <w:sz w:val="12"/>
          <w:szCs w:val="12"/>
        </w:rPr>
        <w:t>) перепланировки жилого помещения»,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 (в форме распоряжения Администрации муниципального района Сергиевский Самарской области).</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6906BB">
        <w:rPr>
          <w:rFonts w:ascii="Times New Roman" w:hAnsi="Times New Roman" w:cs="Times New Roman"/>
          <w:sz w:val="12"/>
          <w:szCs w:val="12"/>
        </w:rPr>
        <w:t xml:space="preserve"> инициативе, уполномоченный орган после получения указанного ответа уведомляет </w:t>
      </w:r>
      <w:r w:rsidRPr="006906BB">
        <w:rPr>
          <w:rFonts w:ascii="Times New Roman" w:hAnsi="Times New Roman" w:cs="Times New Roman"/>
          <w:sz w:val="12"/>
          <w:szCs w:val="12"/>
        </w:rPr>
        <w:lastRenderedPageBreak/>
        <w:t>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непредставлении заявителем документов, необходимых для предоставления муниципальной услуги, в указанном случае, специалист Жилищного управления подготавливает проект решения об отказе в согласовании проведения переустройства и (или) перепланировки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Главой муниципального района Сергиевский Самарской области в двух экземплярах и передается специалисту, ответственному за прие</w:t>
      </w:r>
      <w:proofErr w:type="gramStart"/>
      <w:r w:rsidRPr="006906BB">
        <w:rPr>
          <w:rFonts w:ascii="Times New Roman" w:hAnsi="Times New Roman" w:cs="Times New Roman"/>
          <w:sz w:val="12"/>
          <w:szCs w:val="12"/>
        </w:rPr>
        <w:t>м-</w:t>
      </w:r>
      <w:proofErr w:type="gramEnd"/>
      <w:r w:rsidRPr="006906BB">
        <w:rPr>
          <w:rFonts w:ascii="Times New Roman" w:hAnsi="Times New Roman" w:cs="Times New Roman"/>
          <w:sz w:val="12"/>
          <w:szCs w:val="12"/>
        </w:rPr>
        <w:t xml:space="preserve"> выдачу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3.1.4.</w:t>
      </w:r>
      <w:r w:rsidR="006906BB" w:rsidRPr="006906BB">
        <w:rPr>
          <w:rFonts w:ascii="Times New Roman" w:hAnsi="Times New Roman" w:cs="Times New Roman"/>
          <w:sz w:val="12"/>
          <w:szCs w:val="12"/>
        </w:rPr>
        <w:t>Выдача (направление) документов по результатам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3.1.4.1.</w:t>
      </w:r>
      <w:r w:rsidRPr="006906BB">
        <w:rPr>
          <w:rFonts w:ascii="Times New Roman" w:hAnsi="Times New Roman" w:cs="Times New Roman"/>
          <w:sz w:val="12"/>
          <w:szCs w:val="12"/>
        </w:rPr>
        <w:tab/>
        <w:t>Выдача (направление) документов по результатам предоставления муниципальной услуги в уполномоченном органе.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документ, удостоверяющий личность заявителя;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документ, подтверждающий полномочия представителя на получение документов (если от имени заявителя действует представитель);</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расписка в получении документов (при ее наличии у заявителя).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Специалист, ответственный за прием и выдачу документов, при выдаче результата предоставления услуги на бумажном носителе:</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устанавливает личность заявителя либо его представителя;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проверяет правомочия представителя заявителя действовать от имени заявителя при получении документов;</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выдает документы;</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906BB" w:rsidRPr="006906BB">
        <w:rPr>
          <w:rFonts w:ascii="Times New Roman" w:hAnsi="Times New Roman" w:cs="Times New Roman"/>
          <w:sz w:val="12"/>
          <w:szCs w:val="12"/>
        </w:rPr>
        <w:t>регистрирует факт выдачи до</w:t>
      </w:r>
      <w:r>
        <w:rPr>
          <w:rFonts w:ascii="Times New Roman" w:hAnsi="Times New Roman" w:cs="Times New Roman"/>
          <w:sz w:val="12"/>
          <w:szCs w:val="12"/>
        </w:rPr>
        <w:t xml:space="preserve">кументов в системе электронного </w:t>
      </w:r>
      <w:r w:rsidR="006906BB" w:rsidRPr="006906BB">
        <w:rPr>
          <w:rFonts w:ascii="Times New Roman" w:hAnsi="Times New Roman" w:cs="Times New Roman"/>
          <w:sz w:val="12"/>
          <w:szCs w:val="12"/>
        </w:rPr>
        <w:t>документооборота уполномоченного органа и в журнале регистрации;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5)отказывает в выдаче результата предоставления муниципальной услуги в случаях:</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за выдачей документов обратилось лицо, не являющееся заявителем (его представителем);</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обратившееся лицо отказалось предъявить документ, удостоверяющий его личность.</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устанавливает личность заявителя либо его представителя;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проверяет правомочия представителя заявителя действовать от имени заявителя при получении документов;</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сверяет электронные образы документов с оригиналами (при направлении запроса и документов на предоставление услуги через ЕПГУ, РПГУ;</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906BB" w:rsidRPr="006906BB">
        <w:rPr>
          <w:rFonts w:ascii="Times New Roman" w:hAnsi="Times New Roman" w:cs="Times New Roman"/>
          <w:sz w:val="12"/>
          <w:szCs w:val="12"/>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w:t>
      </w:r>
      <w:proofErr w:type="gramStart"/>
      <w:r w:rsidRPr="006906BB">
        <w:rPr>
          <w:rFonts w:ascii="Times New Roman" w:hAnsi="Times New Roman" w:cs="Times New Roman"/>
          <w:sz w:val="12"/>
          <w:szCs w:val="12"/>
        </w:rPr>
        <w:t>,</w:t>
      </w:r>
      <w:proofErr w:type="gramEnd"/>
      <w:r w:rsidRPr="006906BB">
        <w:rPr>
          <w:rFonts w:ascii="Times New Roman" w:hAnsi="Times New Roman" w:cs="Times New Roman"/>
          <w:sz w:val="12"/>
          <w:szCs w:val="12"/>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906BB" w:rsidRPr="006906BB" w:rsidRDefault="006906BB" w:rsidP="00B0517F">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Результат выполнения административной процедуры фиксируется в системе электронного документооборота уполномоченного органа и в журн</w:t>
      </w:r>
      <w:r w:rsidR="00B0517F">
        <w:rPr>
          <w:rFonts w:ascii="Times New Roman" w:hAnsi="Times New Roman" w:cs="Times New Roman"/>
          <w:sz w:val="12"/>
          <w:szCs w:val="12"/>
        </w:rPr>
        <w:t>але регистрации.</w:t>
      </w:r>
    </w:p>
    <w:p w:rsidR="006906BB" w:rsidRPr="006906BB" w:rsidRDefault="00B0517F" w:rsidP="00B0517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006906BB" w:rsidRPr="006906BB">
        <w:rPr>
          <w:rFonts w:ascii="Times New Roman" w:hAnsi="Times New Roman" w:cs="Times New Roman"/>
          <w:sz w:val="12"/>
          <w:szCs w:val="12"/>
        </w:rPr>
        <w:t xml:space="preserve">Формы </w:t>
      </w:r>
      <w:proofErr w:type="gramStart"/>
      <w:r w:rsidR="006906BB" w:rsidRPr="006906BB">
        <w:rPr>
          <w:rFonts w:ascii="Times New Roman" w:hAnsi="Times New Roman" w:cs="Times New Roman"/>
          <w:sz w:val="12"/>
          <w:szCs w:val="12"/>
        </w:rPr>
        <w:t>контроля за</w:t>
      </w:r>
      <w:proofErr w:type="gramEnd"/>
      <w:r w:rsidR="006906BB" w:rsidRPr="006906BB">
        <w:rPr>
          <w:rFonts w:ascii="Times New Roman" w:hAnsi="Times New Roman" w:cs="Times New Roman"/>
          <w:sz w:val="12"/>
          <w:szCs w:val="12"/>
        </w:rPr>
        <w:t xml:space="preserve"> исполнением административного регламента</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4.1.</w:t>
      </w:r>
      <w:r w:rsidR="006906BB" w:rsidRPr="006906BB">
        <w:rPr>
          <w:rFonts w:ascii="Times New Roman" w:hAnsi="Times New Roman" w:cs="Times New Roman"/>
          <w:sz w:val="12"/>
          <w:szCs w:val="12"/>
        </w:rPr>
        <w:t xml:space="preserve">Порядок осуществления текущего </w:t>
      </w:r>
      <w:proofErr w:type="gramStart"/>
      <w:r w:rsidR="006906BB" w:rsidRPr="006906BB">
        <w:rPr>
          <w:rFonts w:ascii="Times New Roman" w:hAnsi="Times New Roman" w:cs="Times New Roman"/>
          <w:sz w:val="12"/>
          <w:szCs w:val="12"/>
        </w:rPr>
        <w:t>контроля за</w:t>
      </w:r>
      <w:proofErr w:type="gramEnd"/>
      <w:r w:rsidR="006906BB" w:rsidRPr="006906BB">
        <w:rPr>
          <w:rFonts w:ascii="Times New Roman" w:hAnsi="Times New Roman" w:cs="Times New Roman"/>
          <w:sz w:val="12"/>
          <w:szCs w:val="1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Текущий </w:t>
      </w:r>
      <w:proofErr w:type="gramStart"/>
      <w:r w:rsidRPr="006906BB">
        <w:rPr>
          <w:rFonts w:ascii="Times New Roman" w:hAnsi="Times New Roman" w:cs="Times New Roman"/>
          <w:sz w:val="12"/>
          <w:szCs w:val="12"/>
        </w:rPr>
        <w:t>контроль за</w:t>
      </w:r>
      <w:proofErr w:type="gramEnd"/>
      <w:r w:rsidRPr="006906BB">
        <w:rPr>
          <w:rFonts w:ascii="Times New Roman" w:hAnsi="Times New Roman" w:cs="Times New Roman"/>
          <w:sz w:val="12"/>
          <w:szCs w:val="12"/>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4.2.</w:t>
      </w:r>
      <w:r w:rsidR="006906BB" w:rsidRPr="006906BB">
        <w:rPr>
          <w:rFonts w:ascii="Times New Roman" w:hAnsi="Times New Roman" w:cs="Times New Roman"/>
          <w:sz w:val="12"/>
          <w:szCs w:val="1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906BB" w:rsidRPr="006906BB">
        <w:rPr>
          <w:rFonts w:ascii="Times New Roman" w:hAnsi="Times New Roman" w:cs="Times New Roman"/>
          <w:sz w:val="12"/>
          <w:szCs w:val="12"/>
        </w:rPr>
        <w:t>контроля за</w:t>
      </w:r>
      <w:proofErr w:type="gramEnd"/>
      <w:r w:rsidR="006906BB" w:rsidRPr="006906BB">
        <w:rPr>
          <w:rFonts w:ascii="Times New Roman" w:hAnsi="Times New Roman" w:cs="Times New Roman"/>
          <w:sz w:val="12"/>
          <w:szCs w:val="12"/>
        </w:rPr>
        <w:t xml:space="preserve"> полнотой и качеством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Контроль за</w:t>
      </w:r>
      <w:proofErr w:type="gramEnd"/>
      <w:r w:rsidRPr="006906BB">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Проверки полноты  и качества предоставления муниципальной услуги осуществляются на основании распоряжений уполномоченного органа.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4.3.</w:t>
      </w:r>
      <w:r w:rsidR="006906BB" w:rsidRPr="006906BB">
        <w:rPr>
          <w:rFonts w:ascii="Times New Roman" w:hAnsi="Times New Roman" w:cs="Times New Roman"/>
          <w:sz w:val="12"/>
          <w:szCs w:val="12"/>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4.4.</w:t>
      </w:r>
      <w:r w:rsidR="006906BB" w:rsidRPr="006906BB">
        <w:rPr>
          <w:rFonts w:ascii="Times New Roman" w:hAnsi="Times New Roman" w:cs="Times New Roman"/>
          <w:sz w:val="12"/>
          <w:szCs w:val="12"/>
        </w:rPr>
        <w:t xml:space="preserve">Положения, характеризующие требования к порядку и формам </w:t>
      </w:r>
      <w:proofErr w:type="gramStart"/>
      <w:r w:rsidR="006906BB" w:rsidRPr="006906BB">
        <w:rPr>
          <w:rFonts w:ascii="Times New Roman" w:hAnsi="Times New Roman" w:cs="Times New Roman"/>
          <w:sz w:val="12"/>
          <w:szCs w:val="12"/>
        </w:rPr>
        <w:t>контроля за</w:t>
      </w:r>
      <w:proofErr w:type="gramEnd"/>
      <w:r w:rsidR="006906BB" w:rsidRPr="006906BB">
        <w:rPr>
          <w:rFonts w:ascii="Times New Roman" w:hAnsi="Times New Roman" w:cs="Times New Roman"/>
          <w:sz w:val="12"/>
          <w:szCs w:val="12"/>
        </w:rPr>
        <w:t xml:space="preserve"> предоставлением муниципальной услуги, в том числе со стороны граждан, их объединений и организаций.</w:t>
      </w:r>
    </w:p>
    <w:p w:rsidR="006906BB" w:rsidRPr="006906BB" w:rsidRDefault="006906BB" w:rsidP="006906BB">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Контроль за</w:t>
      </w:r>
      <w:proofErr w:type="gramEnd"/>
      <w:r w:rsidRPr="006906BB">
        <w:rPr>
          <w:rFonts w:ascii="Times New Roman" w:hAnsi="Times New Roman" w:cs="Times New Roman"/>
          <w:sz w:val="12"/>
          <w:szCs w:val="12"/>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p>
    <w:p w:rsidR="006906BB" w:rsidRPr="006906BB" w:rsidRDefault="00B0517F" w:rsidP="00B0517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006906BB" w:rsidRPr="006906BB">
        <w:rPr>
          <w:rFonts w:ascii="Times New Roman" w:hAnsi="Times New Roman" w:cs="Times New Roman"/>
          <w:sz w:val="12"/>
          <w:szCs w:val="12"/>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5.1.</w:t>
      </w:r>
      <w:r w:rsidR="006906BB" w:rsidRPr="006906BB">
        <w:rPr>
          <w:rFonts w:ascii="Times New Roman" w:hAnsi="Times New Roman" w:cs="Times New Roman"/>
          <w:sz w:val="12"/>
          <w:szCs w:val="1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Жалоба подается в письменной форме на бумажном носителе, в электронной форме в орган, предоставляющий муниципальную услугу.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w:t>
      </w:r>
      <w:proofErr w:type="spellStart"/>
      <w:r w:rsidRPr="006906BB">
        <w:rPr>
          <w:rFonts w:ascii="Times New Roman" w:hAnsi="Times New Roman" w:cs="Times New Roman"/>
          <w:sz w:val="12"/>
          <w:szCs w:val="12"/>
        </w:rPr>
        <w:t>сет</w:t>
      </w:r>
      <w:proofErr w:type="gramStart"/>
      <w:r w:rsidRPr="006906BB">
        <w:rPr>
          <w:rFonts w:ascii="Times New Roman" w:hAnsi="Times New Roman" w:cs="Times New Roman"/>
          <w:sz w:val="12"/>
          <w:szCs w:val="12"/>
        </w:rPr>
        <w:t>и«</w:t>
      </w:r>
      <w:proofErr w:type="gramEnd"/>
      <w:r w:rsidRPr="006906BB">
        <w:rPr>
          <w:rFonts w:ascii="Times New Roman" w:hAnsi="Times New Roman" w:cs="Times New Roman"/>
          <w:sz w:val="12"/>
          <w:szCs w:val="12"/>
        </w:rPr>
        <w:t>Интернет</w:t>
      </w:r>
      <w:proofErr w:type="spellEnd"/>
      <w:r w:rsidRPr="006906BB">
        <w:rPr>
          <w:rFonts w:ascii="Times New Roman" w:hAnsi="Times New Roman" w:cs="Times New Roman"/>
          <w:sz w:val="12"/>
          <w:szCs w:val="12"/>
        </w:rPr>
        <w:t>», официального сайта органа, предоставляющего муниципальную услугу, EПГУ, РПГУ, а также может быть принята при личном приеме заявителя.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Заявитель может обратиться с жалобой, в том числе в следующих случаях:</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Нарушение срока регистрации запроса о предоставлении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Нарушение срока предоставления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906BB" w:rsidRPr="006906BB">
        <w:rPr>
          <w:rFonts w:ascii="Times New Roman" w:hAnsi="Times New Roman" w:cs="Times New Roman"/>
          <w:sz w:val="12"/>
          <w:szCs w:val="1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5)</w:t>
      </w:r>
      <w:r w:rsidR="006906BB" w:rsidRPr="006906BB">
        <w:rPr>
          <w:rFonts w:ascii="Times New Roman" w:hAnsi="Times New Roman" w:cs="Times New Roman"/>
          <w:sz w:val="12"/>
          <w:szCs w:val="1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w:t>
      </w:r>
      <w:r w:rsidR="006906BB" w:rsidRPr="006906BB">
        <w:rPr>
          <w:rFonts w:ascii="Times New Roman" w:hAnsi="Times New Roman" w:cs="Times New Roman"/>
          <w:sz w:val="12"/>
          <w:szCs w:val="1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7)</w:t>
      </w:r>
      <w:r w:rsidR="006906BB" w:rsidRPr="006906BB">
        <w:rPr>
          <w:rFonts w:ascii="Times New Roman" w:hAnsi="Times New Roman" w:cs="Times New Roman"/>
          <w:sz w:val="12"/>
          <w:szCs w:val="12"/>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8)</w:t>
      </w:r>
      <w:r w:rsidR="006906BB" w:rsidRPr="006906BB">
        <w:rPr>
          <w:rFonts w:ascii="Times New Roman" w:hAnsi="Times New Roman" w:cs="Times New Roman"/>
          <w:sz w:val="12"/>
          <w:szCs w:val="12"/>
        </w:rPr>
        <w:t>Нарушение срока или порядка выдачи документов по результатам предоставления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9)</w:t>
      </w:r>
      <w:r w:rsidR="006906BB" w:rsidRPr="006906BB">
        <w:rPr>
          <w:rFonts w:ascii="Times New Roman" w:hAnsi="Times New Roman" w:cs="Times New Roman"/>
          <w:sz w:val="12"/>
          <w:szCs w:val="12"/>
        </w:rPr>
        <w:t>Приостановление предоставления муниципальной услуги, если основания приостановления не предусмотрены федеральными законами и принятии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10)</w:t>
      </w:r>
      <w:r w:rsidR="006906BB" w:rsidRPr="006906BB">
        <w:rPr>
          <w:rFonts w:ascii="Times New Roman"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Жалоба должна содержать:</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w:t>
      </w:r>
      <w:r w:rsidR="006906BB" w:rsidRPr="006906BB">
        <w:rPr>
          <w:rFonts w:ascii="Times New Roman" w:hAnsi="Times New Roman" w:cs="Times New Roman"/>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lastRenderedPageBreak/>
        <w:t>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5.2.</w:t>
      </w:r>
      <w:r w:rsidR="006906BB" w:rsidRPr="006906BB">
        <w:rPr>
          <w:rFonts w:ascii="Times New Roman" w:hAnsi="Times New Roman" w:cs="Times New Roman"/>
          <w:sz w:val="12"/>
          <w:szCs w:val="12"/>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Главе муниципального района Сергиевский – на решения и (или) действия (бездействие) руководителя Жилищного управления;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руководителю Жилищного управления – на решение и (или) действия (бездействие) должностного лица Жилищного управления;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Жалобы на решения, действия (бездействия) должностных лиц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5.3.</w:t>
      </w:r>
      <w:r w:rsidR="006906BB" w:rsidRPr="006906BB">
        <w:rPr>
          <w:rFonts w:ascii="Times New Roman" w:hAnsi="Times New Roman" w:cs="Times New Roman"/>
          <w:sz w:val="12"/>
          <w:szCs w:val="12"/>
        </w:rPr>
        <w:t>Способы информирования заявителей о порядке подачи и рассмотрения жалобы, в том числе с использованием ЕПГУ, РПГУ.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06BB">
        <w:rPr>
          <w:rFonts w:ascii="Times New Roman" w:hAnsi="Times New Roman" w:cs="Times New Roman"/>
          <w:sz w:val="12"/>
          <w:szCs w:val="12"/>
        </w:rPr>
        <w:t>неудобства</w:t>
      </w:r>
      <w:proofErr w:type="gramEnd"/>
      <w:r w:rsidRPr="006906BB">
        <w:rPr>
          <w:rFonts w:ascii="Times New Roman" w:hAnsi="Times New Roman" w:cs="Times New Roman"/>
          <w:sz w:val="12"/>
          <w:szCs w:val="1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В случае признания </w:t>
      </w:r>
      <w:proofErr w:type="gramStart"/>
      <w:r w:rsidRPr="006906BB">
        <w:rPr>
          <w:rFonts w:ascii="Times New Roman" w:hAnsi="Times New Roman" w:cs="Times New Roman"/>
          <w:sz w:val="12"/>
          <w:szCs w:val="12"/>
        </w:rPr>
        <w:t>жалобы</w:t>
      </w:r>
      <w:proofErr w:type="gramEnd"/>
      <w:r w:rsidRPr="006906BB">
        <w:rPr>
          <w:rFonts w:ascii="Times New Roman" w:hAnsi="Times New Roman" w:cs="Times New Roman"/>
          <w:sz w:val="12"/>
          <w:szCs w:val="1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xml:space="preserve">В случае установления в ходе или по результатам </w:t>
      </w:r>
      <w:proofErr w:type="gramStart"/>
      <w:r w:rsidRPr="006906BB">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6906BB">
        <w:rPr>
          <w:rFonts w:ascii="Times New Roman" w:hAnsi="Times New Roman" w:cs="Times New Roman"/>
          <w:sz w:val="12"/>
          <w:szCs w:val="12"/>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5.4.</w:t>
      </w:r>
      <w:r w:rsidR="006906BB" w:rsidRPr="006906BB">
        <w:rPr>
          <w:rFonts w:ascii="Times New Roman" w:hAnsi="Times New Roman" w:cs="Times New Roman"/>
          <w:sz w:val="12"/>
          <w:szCs w:val="12"/>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0517F" w:rsidRDefault="006906BB" w:rsidP="00B0517F">
      <w:pPr>
        <w:pStyle w:val="aff1"/>
        <w:ind w:firstLine="284"/>
        <w:jc w:val="both"/>
        <w:rPr>
          <w:rFonts w:ascii="Times New Roman" w:hAnsi="Times New Roman" w:cs="Times New Roman"/>
          <w:sz w:val="12"/>
          <w:szCs w:val="12"/>
        </w:rPr>
      </w:pPr>
      <w:proofErr w:type="gramStart"/>
      <w:r w:rsidRPr="006906BB">
        <w:rPr>
          <w:rFonts w:ascii="Times New Roman" w:hAnsi="Times New Roman" w:cs="Times New Roman"/>
          <w:sz w:val="12"/>
          <w:szCs w:val="12"/>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906BB">
        <w:rPr>
          <w:rFonts w:ascii="Times New Roman" w:hAnsi="Times New Roman" w:cs="Times New Roman"/>
          <w:sz w:val="12"/>
          <w:szCs w:val="12"/>
        </w:rPr>
        <w:t xml:space="preserve">, </w:t>
      </w:r>
      <w:proofErr w:type="gramStart"/>
      <w:r w:rsidRPr="006906BB">
        <w:rPr>
          <w:rFonts w:ascii="Times New Roman" w:hAnsi="Times New Roman" w:cs="Times New Roman"/>
          <w:sz w:val="12"/>
          <w:szCs w:val="12"/>
        </w:rPr>
        <w:t>должностных лиц государственных внебюджетных фондов Российской Федерации, государственных корпораций, наделенные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w:t>
      </w:r>
      <w:r w:rsidR="00B0517F">
        <w:rPr>
          <w:rFonts w:ascii="Times New Roman" w:hAnsi="Times New Roman" w:cs="Times New Roman"/>
          <w:sz w:val="12"/>
          <w:szCs w:val="12"/>
        </w:rPr>
        <w:t>пальных услуг и их работников».</w:t>
      </w:r>
      <w:proofErr w:type="gramEnd"/>
    </w:p>
    <w:p w:rsidR="00B0517F" w:rsidRDefault="00B0517F" w:rsidP="00B0517F">
      <w:pPr>
        <w:pStyle w:val="aff1"/>
        <w:ind w:firstLine="284"/>
        <w:jc w:val="center"/>
        <w:rPr>
          <w:rFonts w:ascii="Times New Roman" w:hAnsi="Times New Roman" w:cs="Times New Roman"/>
          <w:sz w:val="12"/>
          <w:szCs w:val="12"/>
        </w:rPr>
      </w:pPr>
    </w:p>
    <w:p w:rsidR="006906BB" w:rsidRPr="006906BB" w:rsidRDefault="00B0517F" w:rsidP="00B0517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006906BB" w:rsidRPr="006906BB">
        <w:rPr>
          <w:rFonts w:ascii="Times New Roman" w:hAnsi="Times New Roman" w:cs="Times New Roman"/>
          <w:sz w:val="12"/>
          <w:szCs w:val="12"/>
        </w:rPr>
        <w:t>Особенно</w:t>
      </w:r>
      <w:r>
        <w:rPr>
          <w:rFonts w:ascii="Times New Roman" w:hAnsi="Times New Roman" w:cs="Times New Roman"/>
          <w:sz w:val="12"/>
          <w:szCs w:val="12"/>
        </w:rPr>
        <w:t xml:space="preserve">сти выполнения административных </w:t>
      </w:r>
      <w:r w:rsidR="006906BB" w:rsidRPr="006906BB">
        <w:rPr>
          <w:rFonts w:ascii="Times New Roman" w:hAnsi="Times New Roman" w:cs="Times New Roman"/>
          <w:sz w:val="12"/>
          <w:szCs w:val="12"/>
        </w:rPr>
        <w:t>Процедур (действий) в МФЦ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6.1.</w:t>
      </w:r>
      <w:r w:rsidR="006906BB" w:rsidRPr="006906BB">
        <w:rPr>
          <w:rFonts w:ascii="Times New Roman" w:hAnsi="Times New Roman" w:cs="Times New Roman"/>
          <w:sz w:val="12"/>
          <w:szCs w:val="12"/>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6.2.</w:t>
      </w:r>
      <w:r w:rsidR="006906BB" w:rsidRPr="006906BB">
        <w:rPr>
          <w:rFonts w:ascii="Times New Roman" w:hAnsi="Times New Roman" w:cs="Times New Roman"/>
          <w:sz w:val="12"/>
          <w:szCs w:val="12"/>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6.3.</w:t>
      </w:r>
      <w:r w:rsidR="006906BB" w:rsidRPr="006906BB">
        <w:rPr>
          <w:rFonts w:ascii="Times New Roman" w:hAnsi="Times New Roman" w:cs="Times New Roman"/>
          <w:sz w:val="12"/>
          <w:szCs w:val="12"/>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6.4.</w:t>
      </w:r>
      <w:r w:rsidR="006906BB" w:rsidRPr="006906BB">
        <w:rPr>
          <w:rFonts w:ascii="Times New Roman" w:hAnsi="Times New Roman" w:cs="Times New Roman"/>
          <w:sz w:val="12"/>
          <w:szCs w:val="12"/>
        </w:rPr>
        <w:t>Прием заявлений о предоставлении муниципальной услуги и иных документов, необходимых для предоставления муниципальной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личном обращении заявителя в МФЦ сотрудник, ответственный за прием документов:</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 xml:space="preserve"> Проверяет представленное заявление и документы на предмет:</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6906BB" w:rsidRPr="006906BB">
        <w:rPr>
          <w:rFonts w:ascii="Times New Roman" w:hAnsi="Times New Roman" w:cs="Times New Roman"/>
          <w:sz w:val="12"/>
          <w:szCs w:val="12"/>
        </w:rPr>
        <w:t>Текст в заявлении поддается прочтению;</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6906BB" w:rsidRPr="006906BB">
        <w:rPr>
          <w:rFonts w:ascii="Times New Roman" w:hAnsi="Times New Roman" w:cs="Times New Roman"/>
          <w:sz w:val="12"/>
          <w:szCs w:val="12"/>
        </w:rPr>
        <w:t>В заявлении указаны фамилия, имя, отчество (последнее - при наличии) физического лица либо наименование юридического лица;</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3)</w:t>
      </w:r>
      <w:r w:rsidR="006906BB" w:rsidRPr="006906BB">
        <w:rPr>
          <w:rFonts w:ascii="Times New Roman" w:hAnsi="Times New Roman" w:cs="Times New Roman"/>
          <w:sz w:val="12"/>
          <w:szCs w:val="12"/>
        </w:rPr>
        <w:t>Заявление подписано уполномоченным лицом;</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4)</w:t>
      </w:r>
      <w:r w:rsidR="006906BB" w:rsidRPr="006906BB">
        <w:rPr>
          <w:rFonts w:ascii="Times New Roman" w:hAnsi="Times New Roman" w:cs="Times New Roman"/>
          <w:sz w:val="12"/>
          <w:szCs w:val="12"/>
        </w:rPr>
        <w:t>Приложены документы, необходимые для предоставления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5)</w:t>
      </w:r>
      <w:r w:rsidR="006906BB" w:rsidRPr="006906BB">
        <w:rPr>
          <w:rFonts w:ascii="Times New Roman" w:hAnsi="Times New Roman" w:cs="Times New Roman"/>
          <w:sz w:val="12"/>
          <w:szCs w:val="12"/>
        </w:rPr>
        <w:t>Соответствие данных документа, удостоверяющего личность, данным, указанным в заявлении и необходимых документах;</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Заполняет сведения о заявителе и представленных документах в автоматизированной информационной системе (АИС МФЦ);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Выдает расписку в получении документов на предоставление услуги, сформированную в АИС МФЦ;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006906BB" w:rsidRPr="006906BB">
        <w:rPr>
          <w:rFonts w:ascii="Times New Roman" w:hAnsi="Times New Roman" w:cs="Times New Roman"/>
          <w:sz w:val="12"/>
          <w:szCs w:val="12"/>
        </w:rPr>
        <w:t>Уведомляет заявителя о том, что невостребованные документы хранятся в МФЦ в течение 30 дней, после чего передаются в уполномоченный орган.</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6.5.</w:t>
      </w:r>
      <w:r w:rsidR="006906BB" w:rsidRPr="006906BB">
        <w:rPr>
          <w:rFonts w:ascii="Times New Roman" w:hAnsi="Times New Roman" w:cs="Times New Roman"/>
          <w:sz w:val="12"/>
          <w:szCs w:val="12"/>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6.6.</w:t>
      </w:r>
      <w:r w:rsidR="006906BB" w:rsidRPr="006906BB">
        <w:rPr>
          <w:rFonts w:ascii="Times New Roman" w:hAnsi="Times New Roman" w:cs="Times New Roman"/>
          <w:sz w:val="12"/>
          <w:szCs w:val="12"/>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6906BB" w:rsidRPr="006906BB">
        <w:rPr>
          <w:rFonts w:ascii="Times New Roman" w:hAnsi="Times New Roman" w:cs="Times New Roman"/>
          <w:sz w:val="12"/>
          <w:szCs w:val="12"/>
        </w:rPr>
        <w:t>заверение выписок</w:t>
      </w:r>
      <w:proofErr w:type="gramEnd"/>
      <w:r w:rsidR="006906BB" w:rsidRPr="006906BB">
        <w:rPr>
          <w:rFonts w:ascii="Times New Roman" w:hAnsi="Times New Roman" w:cs="Times New Roman"/>
          <w:sz w:val="12"/>
          <w:szCs w:val="12"/>
        </w:rPr>
        <w:t xml:space="preserve"> из информационных систем органов, предоставляющих муниципальные услуги.</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t>6.6.1.</w:t>
      </w:r>
      <w:r w:rsidR="006906BB" w:rsidRPr="006906BB">
        <w:rPr>
          <w:rFonts w:ascii="Times New Roman" w:hAnsi="Times New Roman" w:cs="Times New Roman"/>
          <w:sz w:val="12"/>
          <w:szCs w:val="12"/>
        </w:rPr>
        <w:t>Ответственность за выдачу результата предоставления муниципальной услуги несет сотрудник МФЦ, уполномоченный руководителем МФЦ.</w:t>
      </w:r>
    </w:p>
    <w:p w:rsidR="006906BB" w:rsidRPr="006906BB" w:rsidRDefault="00B0517F" w:rsidP="006906BB">
      <w:pPr>
        <w:pStyle w:val="aff1"/>
        <w:ind w:firstLine="284"/>
        <w:jc w:val="both"/>
        <w:rPr>
          <w:rFonts w:ascii="Times New Roman" w:hAnsi="Times New Roman" w:cs="Times New Roman"/>
          <w:sz w:val="12"/>
          <w:szCs w:val="12"/>
        </w:rPr>
      </w:pPr>
      <w:r>
        <w:rPr>
          <w:rFonts w:ascii="Times New Roman" w:hAnsi="Times New Roman" w:cs="Times New Roman"/>
          <w:sz w:val="12"/>
          <w:szCs w:val="12"/>
        </w:rPr>
        <w:lastRenderedPageBreak/>
        <w:t>6.6.2.</w:t>
      </w:r>
      <w:r w:rsidR="006906BB" w:rsidRPr="006906BB">
        <w:rPr>
          <w:rFonts w:ascii="Times New Roman" w:hAnsi="Times New Roman" w:cs="Times New Roman"/>
          <w:sz w:val="12"/>
          <w:szCs w:val="12"/>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906BB" w:rsidRPr="006906BB" w:rsidRDefault="006906BB" w:rsidP="006906BB">
      <w:pPr>
        <w:pStyle w:val="aff1"/>
        <w:ind w:firstLine="284"/>
        <w:jc w:val="both"/>
        <w:rPr>
          <w:rFonts w:ascii="Times New Roman" w:hAnsi="Times New Roman" w:cs="Times New Roman"/>
          <w:sz w:val="12"/>
          <w:szCs w:val="12"/>
        </w:rPr>
      </w:pPr>
      <w:r w:rsidRPr="006906BB">
        <w:rPr>
          <w:rFonts w:ascii="Times New Roman" w:hAnsi="Times New Roman" w:cs="Times New Roman"/>
          <w:sz w:val="12"/>
          <w:szCs w:val="12"/>
        </w:rPr>
        <w:t>Невостребованные документы хранятся в МФЦ в течение 30 дней, после чего передаются в уполномоченный орган.</w:t>
      </w:r>
    </w:p>
    <w:p w:rsidR="006906BB" w:rsidRPr="006906BB" w:rsidRDefault="00B0517F" w:rsidP="006906BB">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6.7.</w:t>
      </w:r>
      <w:r w:rsidR="006906BB" w:rsidRPr="006906BB">
        <w:rPr>
          <w:rFonts w:ascii="Times New Roman" w:hAnsi="Times New Roman" w:cs="Times New Roman"/>
          <w:sz w:val="12"/>
          <w:szCs w:val="12"/>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006906BB" w:rsidRPr="006906BB">
        <w:rPr>
          <w:rFonts w:ascii="Times New Roman" w:hAnsi="Times New Roman" w:cs="Times New Roman"/>
          <w:sz w:val="12"/>
          <w:szCs w:val="12"/>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906BB" w:rsidRPr="006906BB" w:rsidRDefault="00B0517F" w:rsidP="00B0517F">
      <w:pPr>
        <w:pStyle w:val="aff1"/>
        <w:ind w:firstLine="284"/>
        <w:jc w:val="both"/>
        <w:rPr>
          <w:rFonts w:ascii="Times New Roman" w:hAnsi="Times New Roman" w:cs="Times New Roman"/>
          <w:sz w:val="12"/>
          <w:szCs w:val="12"/>
        </w:rPr>
      </w:pPr>
      <w:r>
        <w:rPr>
          <w:rFonts w:ascii="Times New Roman" w:hAnsi="Times New Roman" w:cs="Times New Roman"/>
          <w:sz w:val="12"/>
          <w:szCs w:val="12"/>
        </w:rPr>
        <w:t>6.8.</w:t>
      </w:r>
      <w:r w:rsidR="006906BB" w:rsidRPr="006906BB">
        <w:rPr>
          <w:rFonts w:ascii="Times New Roman" w:hAnsi="Times New Roman" w:cs="Times New Roman"/>
          <w:sz w:val="12"/>
          <w:szCs w:val="12"/>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w:t>
      </w:r>
      <w:r>
        <w:rPr>
          <w:rFonts w:ascii="Times New Roman" w:hAnsi="Times New Roman" w:cs="Times New Roman"/>
          <w:sz w:val="12"/>
          <w:szCs w:val="12"/>
        </w:rPr>
        <w:t xml:space="preserve"> административного регламента.</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Приложение № 1</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 xml:space="preserve">К административному регламенту </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 xml:space="preserve">Предоставления муниципальной услуги </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 xml:space="preserve">«Согласование проведения переустройства </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И (или) перепланировки помещения</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В многоквартирном доме» на территории</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 xml:space="preserve">Муниципального района Сергиевский </w:t>
      </w:r>
    </w:p>
    <w:p w:rsidR="006906BB" w:rsidRPr="006906BB" w:rsidRDefault="006906BB" w:rsidP="00B0517F">
      <w:pPr>
        <w:pStyle w:val="aff1"/>
        <w:ind w:firstLine="284"/>
        <w:jc w:val="right"/>
        <w:rPr>
          <w:rFonts w:ascii="Times New Roman" w:hAnsi="Times New Roman" w:cs="Times New Roman"/>
          <w:sz w:val="12"/>
          <w:szCs w:val="12"/>
        </w:rPr>
      </w:pPr>
      <w:r w:rsidRPr="006906BB">
        <w:rPr>
          <w:rFonts w:ascii="Times New Roman" w:hAnsi="Times New Roman" w:cs="Times New Roman"/>
          <w:sz w:val="12"/>
          <w:szCs w:val="12"/>
        </w:rPr>
        <w:t>Самарской области</w:t>
      </w:r>
    </w:p>
    <w:p w:rsidR="006906BB" w:rsidRPr="006906BB" w:rsidRDefault="006906BB" w:rsidP="006906BB">
      <w:pPr>
        <w:pStyle w:val="aff1"/>
        <w:ind w:firstLine="284"/>
        <w:jc w:val="both"/>
        <w:rPr>
          <w:rFonts w:ascii="Times New Roman" w:hAnsi="Times New Roman" w:cs="Times New Roman"/>
          <w:sz w:val="12"/>
          <w:szCs w:val="12"/>
        </w:rPr>
      </w:pPr>
    </w:p>
    <w:p w:rsidR="006906BB" w:rsidRDefault="00B0517F" w:rsidP="00B0517F">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БЛОК-СХЕМА </w:t>
      </w:r>
      <w:r w:rsidR="006906BB" w:rsidRPr="006906BB">
        <w:rPr>
          <w:rFonts w:ascii="Times New Roman" w:hAnsi="Times New Roman" w:cs="Times New Roman"/>
          <w:sz w:val="12"/>
          <w:szCs w:val="12"/>
        </w:rPr>
        <w:t>ПРЕДОСТАВЛЕНИЯ МУНИЦИІІАЛЬНОЙ УСЛУГИ "СОГЛАСОВАНИЕ ПРОВЕДЕНИЯ ПЕРЕУСТРОИСТВА И (ИЛИ) ПЕРЕПЛАНИРОВКИ ПОМЕЩЕНИЯ</w:t>
      </w:r>
      <w:r>
        <w:rPr>
          <w:rFonts w:ascii="Times New Roman" w:hAnsi="Times New Roman" w:cs="Times New Roman"/>
          <w:sz w:val="12"/>
          <w:szCs w:val="12"/>
        </w:rPr>
        <w:t xml:space="preserve"> </w:t>
      </w:r>
      <w:r w:rsidR="006906BB" w:rsidRPr="006906BB">
        <w:rPr>
          <w:rFonts w:ascii="Times New Roman" w:hAnsi="Times New Roman" w:cs="Times New Roman"/>
          <w:sz w:val="12"/>
          <w:szCs w:val="12"/>
        </w:rPr>
        <w:t>В МНОГОКВАРТИРНОМ ДОМЕ" НА ТЕРРИТОРИИ МУНИЦИПАЛЬНОГО РАЙОНА СЕРГИЕВСКИЙ САМАРСКОЙ ОБЛАСТИ</w:t>
      </w:r>
    </w:p>
    <w:p w:rsidR="00B0517F" w:rsidRDefault="0090641F" w:rsidP="00B0517F">
      <w:pPr>
        <w:pStyle w:val="aff1"/>
        <w:ind w:firstLine="284"/>
        <w:jc w:val="center"/>
        <w:rPr>
          <w:rFonts w:ascii="Times New Roman" w:hAnsi="Times New Roman" w:cs="Times New Roman"/>
          <w:sz w:val="12"/>
          <w:szCs w:val="12"/>
        </w:rPr>
      </w:pPr>
      <w:r>
        <w:rPr>
          <w:noProof/>
        </w:rPr>
        <w:drawing>
          <wp:inline distT="0" distB="0" distL="0" distR="0">
            <wp:extent cx="1895475" cy="1963836"/>
            <wp:effectExtent l="0" t="0" r="0" b="0"/>
            <wp:docPr id="4" name="Рисунок 4"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63836"/>
                    </a:xfrm>
                    <a:prstGeom prst="rect">
                      <a:avLst/>
                    </a:prstGeom>
                    <a:noFill/>
                    <a:ln>
                      <a:noFill/>
                    </a:ln>
                  </pic:spPr>
                </pic:pic>
              </a:graphicData>
            </a:graphic>
          </wp:inline>
        </w:drawing>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Приложение № 2</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к административному регламенту </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предоставления муниципальной услуги </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«Согласование проведения переустройства </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и (или) перепланировки помещения</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в многоквартирном доме» на территории</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муниципального района Сергиевский </w:t>
      </w:r>
    </w:p>
    <w:p w:rsidR="0090641F" w:rsidRPr="0090641F" w:rsidRDefault="0090641F" w:rsidP="0090641F">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90641F" w:rsidRPr="0090641F" w:rsidRDefault="0090641F" w:rsidP="0090641F">
      <w:pPr>
        <w:pStyle w:val="aff1"/>
        <w:ind w:firstLine="284"/>
        <w:jc w:val="center"/>
        <w:rPr>
          <w:rFonts w:ascii="Times New Roman" w:hAnsi="Times New Roman" w:cs="Times New Roman"/>
          <w:sz w:val="12"/>
          <w:szCs w:val="12"/>
        </w:rPr>
      </w:pPr>
      <w:r w:rsidRPr="0090641F">
        <w:rPr>
          <w:rFonts w:ascii="Times New Roman" w:hAnsi="Times New Roman" w:cs="Times New Roman"/>
          <w:sz w:val="12"/>
          <w:szCs w:val="12"/>
        </w:rPr>
        <w:t>Правовые основания пред</w:t>
      </w:r>
      <w:r>
        <w:rPr>
          <w:rFonts w:ascii="Times New Roman" w:hAnsi="Times New Roman" w:cs="Times New Roman"/>
          <w:sz w:val="12"/>
          <w:szCs w:val="12"/>
        </w:rPr>
        <w:t xml:space="preserve">оставления муниципальной услуги </w:t>
      </w:r>
      <w:r w:rsidRPr="0090641F">
        <w:rPr>
          <w:rFonts w:ascii="Times New Roman" w:hAnsi="Times New Roman" w:cs="Times New Roman"/>
          <w:sz w:val="12"/>
          <w:szCs w:val="12"/>
        </w:rPr>
        <w:t>«Согласование проведения переустройства и</w:t>
      </w:r>
      <w:r>
        <w:rPr>
          <w:rFonts w:ascii="Times New Roman" w:hAnsi="Times New Roman" w:cs="Times New Roman"/>
          <w:sz w:val="12"/>
          <w:szCs w:val="12"/>
        </w:rPr>
        <w:t xml:space="preserve"> (или) перепланировки помещения </w:t>
      </w:r>
      <w:r w:rsidRPr="0090641F">
        <w:rPr>
          <w:rFonts w:ascii="Times New Roman" w:hAnsi="Times New Roman" w:cs="Times New Roman"/>
          <w:sz w:val="12"/>
          <w:szCs w:val="12"/>
        </w:rPr>
        <w:t>в многоквартирном доме» на территории муниципального района Сергиевский Самарской области</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Предоставление муниципальной услуги о</w:t>
      </w:r>
      <w:r>
        <w:rPr>
          <w:rFonts w:ascii="Times New Roman" w:hAnsi="Times New Roman" w:cs="Times New Roman"/>
          <w:sz w:val="12"/>
          <w:szCs w:val="12"/>
        </w:rPr>
        <w:t xml:space="preserve">существляется в соответствии </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xml:space="preserve">- Жилищным </w:t>
      </w:r>
      <w:r>
        <w:rPr>
          <w:rFonts w:ascii="Times New Roman" w:hAnsi="Times New Roman" w:cs="Times New Roman"/>
          <w:sz w:val="12"/>
          <w:szCs w:val="12"/>
        </w:rPr>
        <w:t xml:space="preserve">Кодексом Российской Федерации; </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Федеральным законом от 27.07.2010 № 210-ФЗ "Об организации предоставления государс</w:t>
      </w:r>
      <w:r>
        <w:rPr>
          <w:rFonts w:ascii="Times New Roman" w:hAnsi="Times New Roman" w:cs="Times New Roman"/>
          <w:sz w:val="12"/>
          <w:szCs w:val="12"/>
        </w:rPr>
        <w:t>твенных и муниципальных услуг";</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w:t>
      </w:r>
      <w:r>
        <w:rPr>
          <w:rFonts w:ascii="Times New Roman" w:hAnsi="Times New Roman" w:cs="Times New Roman"/>
          <w:sz w:val="12"/>
          <w:szCs w:val="12"/>
        </w:rPr>
        <w:t>репланировки жилого помещения»;</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распоряжением Правительства Российск</w:t>
      </w:r>
      <w:r>
        <w:rPr>
          <w:rFonts w:ascii="Times New Roman" w:hAnsi="Times New Roman" w:cs="Times New Roman"/>
          <w:sz w:val="12"/>
          <w:szCs w:val="12"/>
        </w:rPr>
        <w:t>ой Федерации от 17 декабря 2009</w:t>
      </w:r>
      <w:r w:rsidRPr="0090641F">
        <w:rPr>
          <w:rFonts w:ascii="Times New Roman" w:hAnsi="Times New Roman" w:cs="Times New Roman"/>
          <w:sz w:val="12"/>
          <w:szCs w:val="12"/>
        </w:rPr>
        <w:t>г. № 1993-p "Об утверждении сводного перечня первоочередных государственных и муниципальных услуг, предо</w:t>
      </w:r>
      <w:r>
        <w:rPr>
          <w:rFonts w:ascii="Times New Roman" w:hAnsi="Times New Roman" w:cs="Times New Roman"/>
          <w:sz w:val="12"/>
          <w:szCs w:val="12"/>
        </w:rPr>
        <w:t>ставляемых в электронном виде";</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Приложение № 3</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к административному регламенту </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предоставления муниципальной услуги </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«Согласование проведения переустройства </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и (или) перепланировки помещения</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в многоквартирном доме» на территории</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lastRenderedPageBreak/>
        <w:t xml:space="preserve">муниципального района Сергиевский </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Самарской области</w:t>
      </w:r>
    </w:p>
    <w:p w:rsidR="0090641F" w:rsidRPr="0090641F" w:rsidRDefault="0090641F" w:rsidP="0090641F">
      <w:pPr>
        <w:pStyle w:val="aff1"/>
        <w:ind w:firstLine="284"/>
        <w:jc w:val="right"/>
        <w:rPr>
          <w:rFonts w:ascii="Times New Roman" w:hAnsi="Times New Roman" w:cs="Times New Roman"/>
          <w:sz w:val="12"/>
          <w:szCs w:val="12"/>
        </w:rPr>
      </w:pP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                                                                                                                                УТВЕРЖДЕНА</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Постановлением Правительства</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                                                                                                                                Российской Федерации</w:t>
      </w: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                                                                                                                                от 28.04.2005 № 266</w:t>
      </w:r>
    </w:p>
    <w:p w:rsidR="0090641F" w:rsidRPr="0090641F" w:rsidRDefault="0090641F" w:rsidP="0090641F">
      <w:pPr>
        <w:pStyle w:val="aff1"/>
        <w:ind w:firstLine="284"/>
        <w:jc w:val="right"/>
        <w:rPr>
          <w:rFonts w:ascii="Times New Roman" w:hAnsi="Times New Roman" w:cs="Times New Roman"/>
          <w:sz w:val="12"/>
          <w:szCs w:val="12"/>
        </w:rPr>
      </w:pP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 xml:space="preserve">В </w:t>
      </w:r>
    </w:p>
    <w:p w:rsidR="0090641F" w:rsidRPr="0090641F" w:rsidRDefault="0090641F" w:rsidP="0090641F">
      <w:pPr>
        <w:pStyle w:val="aff1"/>
        <w:ind w:firstLine="284"/>
        <w:jc w:val="right"/>
        <w:rPr>
          <w:rFonts w:ascii="Times New Roman" w:hAnsi="Times New Roman" w:cs="Times New Roman"/>
          <w:sz w:val="12"/>
          <w:szCs w:val="12"/>
        </w:rPr>
      </w:pPr>
      <w:proofErr w:type="gramStart"/>
      <w:r w:rsidRPr="0090641F">
        <w:rPr>
          <w:rFonts w:ascii="Times New Roman" w:hAnsi="Times New Roman" w:cs="Times New Roman"/>
          <w:sz w:val="12"/>
          <w:szCs w:val="12"/>
        </w:rPr>
        <w:t>(наименование органа местного самоуправления</w:t>
      </w:r>
      <w:proofErr w:type="gramEnd"/>
    </w:p>
    <w:p w:rsidR="0090641F" w:rsidRPr="0090641F" w:rsidRDefault="0090641F" w:rsidP="0090641F">
      <w:pPr>
        <w:pStyle w:val="aff1"/>
        <w:ind w:firstLine="284"/>
        <w:jc w:val="right"/>
        <w:rPr>
          <w:rFonts w:ascii="Times New Roman" w:hAnsi="Times New Roman" w:cs="Times New Roman"/>
          <w:sz w:val="12"/>
          <w:szCs w:val="12"/>
        </w:rPr>
      </w:pP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муниципального образования)</w:t>
      </w:r>
    </w:p>
    <w:p w:rsidR="0090641F" w:rsidRPr="0090641F" w:rsidRDefault="0090641F" w:rsidP="0090641F">
      <w:pPr>
        <w:pStyle w:val="aff1"/>
        <w:ind w:firstLine="284"/>
        <w:jc w:val="right"/>
        <w:rPr>
          <w:rFonts w:ascii="Times New Roman" w:hAnsi="Times New Roman" w:cs="Times New Roman"/>
          <w:sz w:val="12"/>
          <w:szCs w:val="12"/>
        </w:rPr>
      </w:pPr>
    </w:p>
    <w:p w:rsidR="0090641F" w:rsidRPr="0090641F" w:rsidRDefault="0090641F" w:rsidP="0090641F">
      <w:pPr>
        <w:pStyle w:val="aff1"/>
        <w:ind w:firstLine="284"/>
        <w:jc w:val="right"/>
        <w:rPr>
          <w:rFonts w:ascii="Times New Roman" w:hAnsi="Times New Roman" w:cs="Times New Roman"/>
          <w:sz w:val="12"/>
          <w:szCs w:val="12"/>
        </w:rPr>
      </w:pPr>
      <w:r w:rsidRPr="0090641F">
        <w:rPr>
          <w:rFonts w:ascii="Times New Roman" w:hAnsi="Times New Roman" w:cs="Times New Roman"/>
          <w:sz w:val="12"/>
          <w:szCs w:val="12"/>
        </w:rPr>
        <w:t>Форма заявления о переустройстве и (или) перепланировке жилого помещения</w:t>
      </w:r>
    </w:p>
    <w:p w:rsidR="0090641F" w:rsidRPr="0090641F" w:rsidRDefault="0090641F" w:rsidP="0090641F">
      <w:pPr>
        <w:pStyle w:val="aff1"/>
        <w:ind w:firstLine="284"/>
        <w:jc w:val="center"/>
        <w:rPr>
          <w:rFonts w:ascii="Times New Roman" w:hAnsi="Times New Roman" w:cs="Times New Roman"/>
          <w:sz w:val="12"/>
          <w:szCs w:val="12"/>
        </w:rPr>
      </w:pPr>
      <w:r w:rsidRPr="0090641F">
        <w:rPr>
          <w:rFonts w:ascii="Times New Roman" w:hAnsi="Times New Roman" w:cs="Times New Roman"/>
          <w:sz w:val="12"/>
          <w:szCs w:val="12"/>
        </w:rPr>
        <w:t>ЗАЯВЛЕНИЕ</w:t>
      </w:r>
    </w:p>
    <w:p w:rsidR="0090641F" w:rsidRPr="0090641F" w:rsidRDefault="0090641F" w:rsidP="0090641F">
      <w:pPr>
        <w:pStyle w:val="aff1"/>
        <w:ind w:firstLine="284"/>
        <w:jc w:val="center"/>
        <w:rPr>
          <w:rFonts w:ascii="Times New Roman" w:hAnsi="Times New Roman" w:cs="Times New Roman"/>
          <w:sz w:val="12"/>
          <w:szCs w:val="12"/>
        </w:rPr>
      </w:pPr>
      <w:r w:rsidRPr="0090641F">
        <w:rPr>
          <w:rFonts w:ascii="Times New Roman" w:hAnsi="Times New Roman" w:cs="Times New Roman"/>
          <w:sz w:val="12"/>
          <w:szCs w:val="12"/>
        </w:rPr>
        <w:t xml:space="preserve">о переустройстве и (или) </w:t>
      </w:r>
      <w:r>
        <w:rPr>
          <w:rFonts w:ascii="Times New Roman" w:hAnsi="Times New Roman" w:cs="Times New Roman"/>
          <w:sz w:val="12"/>
          <w:szCs w:val="12"/>
        </w:rPr>
        <w:t>перепланировке жилого помещения</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xml:space="preserve">от  </w:t>
      </w:r>
    </w:p>
    <w:p w:rsidR="0090641F" w:rsidRDefault="0090641F" w:rsidP="0090641F">
      <w:pPr>
        <w:pStyle w:val="aff1"/>
        <w:ind w:firstLine="284"/>
        <w:jc w:val="both"/>
        <w:rPr>
          <w:rFonts w:ascii="Times New Roman" w:hAnsi="Times New Roman" w:cs="Times New Roman"/>
          <w:sz w:val="12"/>
          <w:szCs w:val="12"/>
        </w:rPr>
      </w:pPr>
    </w:p>
    <w:p w:rsidR="0090641F" w:rsidRPr="0090641F" w:rsidRDefault="0090641F" w:rsidP="0090641F">
      <w:pPr>
        <w:pStyle w:val="aff1"/>
        <w:pBdr>
          <w:top w:val="single" w:sz="4" w:space="1" w:color="auto"/>
        </w:pBdr>
        <w:ind w:firstLine="284"/>
        <w:jc w:val="center"/>
        <w:rPr>
          <w:rFonts w:ascii="Times New Roman" w:hAnsi="Times New Roman" w:cs="Times New Roman"/>
          <w:sz w:val="12"/>
          <w:szCs w:val="12"/>
        </w:rPr>
      </w:pPr>
      <w:proofErr w:type="gramStart"/>
      <w:r w:rsidRPr="0090641F">
        <w:rPr>
          <w:rFonts w:ascii="Times New Roman" w:hAnsi="Times New Roman" w:cs="Times New Roman"/>
          <w:sz w:val="12"/>
          <w:szCs w:val="12"/>
        </w:rPr>
        <w:t>(указывается наниматель, либо арендатор, либо собственник жилого помещения, либо собственники</w:t>
      </w:r>
      <w:proofErr w:type="gramEnd"/>
    </w:p>
    <w:p w:rsidR="0090641F" w:rsidRPr="0090641F" w:rsidRDefault="0090641F" w:rsidP="0090641F">
      <w:pPr>
        <w:pStyle w:val="aff1"/>
        <w:ind w:firstLine="284"/>
        <w:jc w:val="both"/>
        <w:rPr>
          <w:rFonts w:ascii="Times New Roman" w:hAnsi="Times New Roman" w:cs="Times New Roman"/>
          <w:sz w:val="12"/>
          <w:szCs w:val="12"/>
        </w:rPr>
      </w:pPr>
    </w:p>
    <w:p w:rsidR="0090641F" w:rsidRPr="0090641F" w:rsidRDefault="0090641F" w:rsidP="0090641F">
      <w:pPr>
        <w:pStyle w:val="aff1"/>
        <w:pBdr>
          <w:top w:val="single" w:sz="4" w:space="1" w:color="auto"/>
        </w:pBdr>
        <w:ind w:firstLine="284"/>
        <w:jc w:val="center"/>
        <w:rPr>
          <w:rFonts w:ascii="Times New Roman" w:hAnsi="Times New Roman" w:cs="Times New Roman"/>
          <w:sz w:val="12"/>
          <w:szCs w:val="12"/>
        </w:rPr>
      </w:pPr>
      <w:r w:rsidRPr="0090641F">
        <w:rPr>
          <w:rFonts w:ascii="Times New Roman" w:hAnsi="Times New Roman" w:cs="Times New Roman"/>
          <w:sz w:val="12"/>
          <w:szCs w:val="12"/>
        </w:rPr>
        <w:t>жилого помещения, находящегося в общей собственности двух и более лиц, в случае, если ни один</w:t>
      </w:r>
    </w:p>
    <w:p w:rsidR="0090641F" w:rsidRPr="0090641F" w:rsidRDefault="0090641F" w:rsidP="0090641F">
      <w:pPr>
        <w:pStyle w:val="aff1"/>
        <w:ind w:firstLine="284"/>
        <w:jc w:val="both"/>
        <w:rPr>
          <w:rFonts w:ascii="Times New Roman" w:hAnsi="Times New Roman" w:cs="Times New Roman"/>
          <w:sz w:val="12"/>
          <w:szCs w:val="12"/>
        </w:rPr>
      </w:pPr>
    </w:p>
    <w:p w:rsidR="0090641F" w:rsidRPr="0090641F" w:rsidRDefault="0090641F" w:rsidP="0090641F">
      <w:pPr>
        <w:pStyle w:val="aff1"/>
        <w:pBdr>
          <w:top w:val="single" w:sz="4" w:space="1" w:color="auto"/>
        </w:pBdr>
        <w:ind w:firstLine="284"/>
        <w:jc w:val="center"/>
        <w:rPr>
          <w:rFonts w:ascii="Times New Roman" w:hAnsi="Times New Roman" w:cs="Times New Roman"/>
          <w:sz w:val="12"/>
          <w:szCs w:val="12"/>
        </w:rPr>
      </w:pPr>
      <w:r w:rsidRPr="0090641F">
        <w:rPr>
          <w:rFonts w:ascii="Times New Roman" w:hAnsi="Times New Roman" w:cs="Times New Roman"/>
          <w:sz w:val="12"/>
          <w:szCs w:val="12"/>
        </w:rPr>
        <w:t xml:space="preserve">из собственников либо иных лиц не </w:t>
      </w:r>
      <w:proofErr w:type="gramStart"/>
      <w:r w:rsidRPr="0090641F">
        <w:rPr>
          <w:rFonts w:ascii="Times New Roman" w:hAnsi="Times New Roman" w:cs="Times New Roman"/>
          <w:sz w:val="12"/>
          <w:szCs w:val="12"/>
        </w:rPr>
        <w:t>уполномочен</w:t>
      </w:r>
      <w:proofErr w:type="gramEnd"/>
      <w:r w:rsidRPr="0090641F">
        <w:rPr>
          <w:rFonts w:ascii="Times New Roman" w:hAnsi="Times New Roman" w:cs="Times New Roman"/>
          <w:sz w:val="12"/>
          <w:szCs w:val="12"/>
        </w:rPr>
        <w:t xml:space="preserve"> в установленном порядке представлять их интересы)</w:t>
      </w:r>
    </w:p>
    <w:p w:rsidR="0090641F" w:rsidRDefault="0090641F" w:rsidP="0090641F">
      <w:pPr>
        <w:pStyle w:val="aff1"/>
        <w:ind w:firstLine="284"/>
        <w:jc w:val="both"/>
        <w:rPr>
          <w:rFonts w:ascii="Times New Roman" w:hAnsi="Times New Roman" w:cs="Times New Roman"/>
          <w:sz w:val="12"/>
          <w:szCs w:val="12"/>
        </w:rPr>
      </w:pPr>
      <w:r>
        <w:rPr>
          <w:rFonts w:ascii="Times New Roman" w:hAnsi="Times New Roman" w:cs="Times New Roman"/>
          <w:sz w:val="12"/>
          <w:szCs w:val="12"/>
        </w:rPr>
        <w:t>Примечание.</w:t>
      </w:r>
    </w:p>
    <w:p w:rsidR="0090641F" w:rsidRPr="0090641F" w:rsidRDefault="0090641F" w:rsidP="0090641F">
      <w:pPr>
        <w:pStyle w:val="aff1"/>
        <w:ind w:firstLine="284"/>
        <w:jc w:val="both"/>
        <w:rPr>
          <w:rFonts w:ascii="Times New Roman" w:hAnsi="Times New Roman" w:cs="Times New Roman"/>
          <w:sz w:val="12"/>
          <w:szCs w:val="12"/>
        </w:rPr>
      </w:pPr>
      <w:proofErr w:type="gramStart"/>
      <w:r w:rsidRPr="0090641F">
        <w:rPr>
          <w:rFonts w:ascii="Times New Roman" w:hAnsi="Times New Roman" w:cs="Times New Roman"/>
          <w:sz w:val="12"/>
          <w:szCs w:val="1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w:t>
      </w:r>
      <w:r>
        <w:rPr>
          <w:rFonts w:ascii="Times New Roman" w:hAnsi="Times New Roman" w:cs="Times New Roman"/>
          <w:sz w:val="12"/>
          <w:szCs w:val="12"/>
        </w:rPr>
        <w:t>чия и прилагаемого к заявлению.</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xml:space="preserve">Место нахождения жилого помещения:  </w:t>
      </w:r>
    </w:p>
    <w:p w:rsidR="0090641F" w:rsidRDefault="0090641F" w:rsidP="0090641F">
      <w:pPr>
        <w:pStyle w:val="aff1"/>
        <w:ind w:firstLine="284"/>
        <w:jc w:val="center"/>
        <w:rPr>
          <w:rFonts w:ascii="Times New Roman" w:hAnsi="Times New Roman" w:cs="Times New Roman"/>
          <w:sz w:val="12"/>
          <w:szCs w:val="12"/>
        </w:rPr>
      </w:pPr>
    </w:p>
    <w:p w:rsidR="0090641F" w:rsidRDefault="0090641F" w:rsidP="0090641F">
      <w:pPr>
        <w:pStyle w:val="aff1"/>
        <w:pBdr>
          <w:top w:val="single" w:sz="4" w:space="1" w:color="auto"/>
        </w:pBdr>
        <w:ind w:firstLine="284"/>
        <w:jc w:val="center"/>
        <w:rPr>
          <w:rFonts w:ascii="Times New Roman" w:hAnsi="Times New Roman" w:cs="Times New Roman"/>
          <w:sz w:val="12"/>
          <w:szCs w:val="12"/>
        </w:rPr>
      </w:pPr>
      <w:proofErr w:type="gramStart"/>
      <w:r w:rsidRPr="0090641F">
        <w:rPr>
          <w:rFonts w:ascii="Times New Roman" w:hAnsi="Times New Roman" w:cs="Times New Roman"/>
          <w:sz w:val="12"/>
          <w:szCs w:val="12"/>
        </w:rPr>
        <w:t>(указывается полный адрес</w:t>
      </w:r>
      <w:r>
        <w:rPr>
          <w:rFonts w:ascii="Times New Roman" w:hAnsi="Times New Roman" w:cs="Times New Roman"/>
          <w:sz w:val="12"/>
          <w:szCs w:val="12"/>
        </w:rPr>
        <w:t>: субъект Российской Федерации,</w:t>
      </w:r>
      <w:proofErr w:type="gramEnd"/>
    </w:p>
    <w:p w:rsidR="0090641F" w:rsidRPr="0090641F" w:rsidRDefault="0090641F" w:rsidP="0090641F">
      <w:pPr>
        <w:pStyle w:val="aff1"/>
        <w:ind w:firstLine="284"/>
        <w:jc w:val="both"/>
        <w:rPr>
          <w:rFonts w:ascii="Times New Roman" w:hAnsi="Times New Roman" w:cs="Times New Roman"/>
          <w:sz w:val="12"/>
          <w:szCs w:val="12"/>
        </w:rPr>
      </w:pPr>
    </w:p>
    <w:p w:rsidR="0090641F" w:rsidRPr="0090641F" w:rsidRDefault="0090641F" w:rsidP="0090641F">
      <w:pPr>
        <w:pStyle w:val="aff1"/>
        <w:pBdr>
          <w:top w:val="single" w:sz="4" w:space="1" w:color="auto"/>
        </w:pBdr>
        <w:ind w:firstLine="284"/>
        <w:jc w:val="center"/>
        <w:rPr>
          <w:rFonts w:ascii="Times New Roman" w:hAnsi="Times New Roman" w:cs="Times New Roman"/>
          <w:sz w:val="12"/>
          <w:szCs w:val="12"/>
        </w:rPr>
      </w:pPr>
      <w:r w:rsidRPr="0090641F">
        <w:rPr>
          <w:rFonts w:ascii="Times New Roman" w:hAnsi="Times New Roman" w:cs="Times New Roman"/>
          <w:sz w:val="12"/>
          <w:szCs w:val="12"/>
        </w:rPr>
        <w:t>муниципальное образование, поселение, улица, дом, корпус, строение,</w:t>
      </w:r>
    </w:p>
    <w:p w:rsidR="0090641F" w:rsidRPr="0090641F" w:rsidRDefault="0090641F" w:rsidP="0090641F">
      <w:pPr>
        <w:pStyle w:val="aff1"/>
        <w:ind w:firstLine="284"/>
        <w:jc w:val="both"/>
        <w:rPr>
          <w:rFonts w:ascii="Times New Roman" w:hAnsi="Times New Roman" w:cs="Times New Roman"/>
          <w:sz w:val="12"/>
          <w:szCs w:val="12"/>
        </w:rPr>
      </w:pPr>
    </w:p>
    <w:p w:rsidR="0090641F" w:rsidRPr="0090641F" w:rsidRDefault="0090641F" w:rsidP="0090641F">
      <w:pPr>
        <w:pStyle w:val="aff1"/>
        <w:pBdr>
          <w:top w:val="single" w:sz="4" w:space="1" w:color="auto"/>
        </w:pBdr>
        <w:ind w:firstLine="284"/>
        <w:jc w:val="center"/>
        <w:rPr>
          <w:rFonts w:ascii="Times New Roman" w:hAnsi="Times New Roman" w:cs="Times New Roman"/>
          <w:sz w:val="12"/>
          <w:szCs w:val="12"/>
        </w:rPr>
      </w:pPr>
      <w:r w:rsidRPr="0090641F">
        <w:rPr>
          <w:rFonts w:ascii="Times New Roman" w:hAnsi="Times New Roman" w:cs="Times New Roman"/>
          <w:sz w:val="12"/>
          <w:szCs w:val="12"/>
        </w:rPr>
        <w:t>квартира (комната), подъезд, этаж)</w:t>
      </w:r>
    </w:p>
    <w:p w:rsid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Собственни</w:t>
      </w:r>
      <w:proofErr w:type="gramStart"/>
      <w:r w:rsidRPr="0090641F">
        <w:rPr>
          <w:rFonts w:ascii="Times New Roman" w:hAnsi="Times New Roman" w:cs="Times New Roman"/>
          <w:sz w:val="12"/>
          <w:szCs w:val="12"/>
        </w:rPr>
        <w:t>к(</w:t>
      </w:r>
      <w:proofErr w:type="gramEnd"/>
      <w:r w:rsidRPr="0090641F">
        <w:rPr>
          <w:rFonts w:ascii="Times New Roman" w:hAnsi="Times New Roman" w:cs="Times New Roman"/>
          <w:sz w:val="12"/>
          <w:szCs w:val="12"/>
        </w:rPr>
        <w:t>и) жилого помещения:</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__________________________________</w:t>
      </w:r>
      <w:r>
        <w:rPr>
          <w:rFonts w:ascii="Times New Roman" w:hAnsi="Times New Roman" w:cs="Times New Roman"/>
          <w:sz w:val="12"/>
          <w:szCs w:val="12"/>
        </w:rPr>
        <w:t>_____________________________</w:t>
      </w:r>
      <w:r w:rsidRPr="0090641F">
        <w:rPr>
          <w:rFonts w:ascii="Times New Roman" w:hAnsi="Times New Roman" w:cs="Times New Roman"/>
          <w:sz w:val="12"/>
          <w:szCs w:val="12"/>
        </w:rPr>
        <w:t>_____________________________________________________________________________________________________</w:t>
      </w:r>
      <w:r>
        <w:rPr>
          <w:rFonts w:ascii="Times New Roman" w:hAnsi="Times New Roman" w:cs="Times New Roman"/>
          <w:sz w:val="12"/>
          <w:szCs w:val="12"/>
        </w:rPr>
        <w:t>_</w:t>
      </w:r>
      <w:r w:rsidRPr="0090641F">
        <w:rPr>
          <w:rFonts w:ascii="Times New Roman" w:hAnsi="Times New Roman" w:cs="Times New Roman"/>
          <w:sz w:val="12"/>
          <w:szCs w:val="12"/>
        </w:rPr>
        <w:t>________________________________________________________________________________</w:t>
      </w:r>
    </w:p>
    <w:p w:rsidR="0090641F" w:rsidRPr="0090641F" w:rsidRDefault="0090641F" w:rsidP="0090641F">
      <w:pPr>
        <w:pStyle w:val="aff1"/>
        <w:jc w:val="both"/>
        <w:rPr>
          <w:rFonts w:ascii="Times New Roman" w:hAnsi="Times New Roman" w:cs="Times New Roman"/>
          <w:sz w:val="12"/>
          <w:szCs w:val="12"/>
        </w:rPr>
      </w:pPr>
    </w:p>
    <w:p w:rsid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xml:space="preserve">Прошу разрешить  </w:t>
      </w:r>
    </w:p>
    <w:p w:rsidR="00635496" w:rsidRPr="0090641F" w:rsidRDefault="00635496" w:rsidP="0090641F">
      <w:pPr>
        <w:pStyle w:val="aff1"/>
        <w:ind w:firstLine="284"/>
        <w:jc w:val="both"/>
        <w:rPr>
          <w:rFonts w:ascii="Times New Roman" w:hAnsi="Times New Roman" w:cs="Times New Roman"/>
          <w:sz w:val="12"/>
          <w:szCs w:val="12"/>
        </w:rPr>
      </w:pPr>
    </w:p>
    <w:p w:rsidR="0090641F" w:rsidRPr="0090641F" w:rsidRDefault="0090641F" w:rsidP="00635496">
      <w:pPr>
        <w:pStyle w:val="aff1"/>
        <w:pBdr>
          <w:top w:val="single" w:sz="4" w:space="1" w:color="auto"/>
        </w:pBdr>
        <w:ind w:firstLine="284"/>
        <w:jc w:val="center"/>
        <w:rPr>
          <w:rFonts w:ascii="Times New Roman" w:hAnsi="Times New Roman" w:cs="Times New Roman"/>
          <w:sz w:val="12"/>
          <w:szCs w:val="12"/>
        </w:rPr>
      </w:pPr>
      <w:r w:rsidRPr="0090641F">
        <w:rPr>
          <w:rFonts w:ascii="Times New Roman" w:hAnsi="Times New Roman" w:cs="Times New Roman"/>
          <w:sz w:val="12"/>
          <w:szCs w:val="12"/>
        </w:rPr>
        <w:t>(переустройство, перепланировку, пе</w:t>
      </w:r>
      <w:r w:rsidR="00635496">
        <w:rPr>
          <w:rFonts w:ascii="Times New Roman" w:hAnsi="Times New Roman" w:cs="Times New Roman"/>
          <w:sz w:val="12"/>
          <w:szCs w:val="12"/>
        </w:rPr>
        <w:t xml:space="preserve">реустройство и перепланировку </w:t>
      </w:r>
      <w:proofErr w:type="gramStart"/>
      <w:r w:rsidR="00635496">
        <w:rPr>
          <w:rFonts w:ascii="Times New Roman" w:hAnsi="Times New Roman" w:cs="Times New Roman"/>
          <w:sz w:val="12"/>
          <w:szCs w:val="12"/>
        </w:rPr>
        <w:t>–</w:t>
      </w:r>
      <w:r w:rsidRPr="0090641F">
        <w:rPr>
          <w:rFonts w:ascii="Times New Roman" w:hAnsi="Times New Roman" w:cs="Times New Roman"/>
          <w:sz w:val="12"/>
          <w:szCs w:val="12"/>
        </w:rPr>
        <w:t>н</w:t>
      </w:r>
      <w:proofErr w:type="gramEnd"/>
      <w:r w:rsidRPr="0090641F">
        <w:rPr>
          <w:rFonts w:ascii="Times New Roman" w:hAnsi="Times New Roman" w:cs="Times New Roman"/>
          <w:sz w:val="12"/>
          <w:szCs w:val="12"/>
        </w:rPr>
        <w:t>ужное указать)</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 xml:space="preserve">жилого помещения, занимаемого на основании  </w:t>
      </w:r>
    </w:p>
    <w:p w:rsidR="00635496" w:rsidRDefault="00635496" w:rsidP="00635496">
      <w:pPr>
        <w:pStyle w:val="aff1"/>
        <w:ind w:firstLine="284"/>
        <w:jc w:val="both"/>
        <w:rPr>
          <w:rFonts w:ascii="Times New Roman" w:hAnsi="Times New Roman" w:cs="Times New Roman"/>
          <w:sz w:val="12"/>
          <w:szCs w:val="12"/>
        </w:rPr>
      </w:pPr>
    </w:p>
    <w:p w:rsidR="0090641F" w:rsidRPr="0090641F" w:rsidRDefault="0090641F" w:rsidP="00635496">
      <w:pPr>
        <w:pStyle w:val="aff1"/>
        <w:pBdr>
          <w:top w:val="single" w:sz="4" w:space="1" w:color="auto"/>
        </w:pBdr>
        <w:ind w:firstLine="284"/>
        <w:jc w:val="center"/>
        <w:rPr>
          <w:rFonts w:ascii="Times New Roman" w:hAnsi="Times New Roman" w:cs="Times New Roman"/>
          <w:sz w:val="12"/>
          <w:szCs w:val="12"/>
        </w:rPr>
      </w:pPr>
      <w:r w:rsidRPr="0090641F">
        <w:rPr>
          <w:rFonts w:ascii="Times New Roman" w:hAnsi="Times New Roman" w:cs="Times New Roman"/>
          <w:sz w:val="12"/>
          <w:szCs w:val="12"/>
        </w:rPr>
        <w:t>(права</w:t>
      </w:r>
      <w:r w:rsidR="00635496">
        <w:rPr>
          <w:rFonts w:ascii="Times New Roman" w:hAnsi="Times New Roman" w:cs="Times New Roman"/>
          <w:sz w:val="12"/>
          <w:szCs w:val="12"/>
        </w:rPr>
        <w:t xml:space="preserve"> собственности, договора найма, </w:t>
      </w:r>
      <w:r w:rsidRPr="0090641F">
        <w:rPr>
          <w:rFonts w:ascii="Times New Roman" w:hAnsi="Times New Roman" w:cs="Times New Roman"/>
          <w:sz w:val="12"/>
          <w:szCs w:val="12"/>
        </w:rPr>
        <w:t xml:space="preserve">договора аренды – </w:t>
      </w:r>
      <w:proofErr w:type="gramStart"/>
      <w:r w:rsidRPr="0090641F">
        <w:rPr>
          <w:rFonts w:ascii="Times New Roman" w:hAnsi="Times New Roman" w:cs="Times New Roman"/>
          <w:sz w:val="12"/>
          <w:szCs w:val="12"/>
        </w:rPr>
        <w:t>нужное</w:t>
      </w:r>
      <w:proofErr w:type="gramEnd"/>
      <w:r w:rsidRPr="0090641F">
        <w:rPr>
          <w:rFonts w:ascii="Times New Roman" w:hAnsi="Times New Roman" w:cs="Times New Roman"/>
          <w:sz w:val="12"/>
          <w:szCs w:val="12"/>
        </w:rPr>
        <w:t xml:space="preserve"> указать)</w:t>
      </w:r>
    </w:p>
    <w:p w:rsidR="00635496" w:rsidRDefault="0090641F" w:rsidP="00635496">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согласно прилагаемому проекту (проектной документации) переустройства и (или) п</w:t>
      </w:r>
      <w:r w:rsidR="00635496">
        <w:rPr>
          <w:rFonts w:ascii="Times New Roman" w:hAnsi="Times New Roman" w:cs="Times New Roman"/>
          <w:sz w:val="12"/>
          <w:szCs w:val="12"/>
        </w:rPr>
        <w:t>ерепланировки жилого помещения.</w:t>
      </w:r>
    </w:p>
    <w:p w:rsidR="0090641F" w:rsidRPr="0090641F" w:rsidRDefault="0090641F" w:rsidP="00635496">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Срок производства р</w:t>
      </w:r>
      <w:r w:rsidR="00635496">
        <w:rPr>
          <w:rFonts w:ascii="Times New Roman" w:hAnsi="Times New Roman" w:cs="Times New Roman"/>
          <w:sz w:val="12"/>
          <w:szCs w:val="12"/>
        </w:rPr>
        <w:t xml:space="preserve">емонтно-строительных работ с “ ” 20  г. по “  ”  20  </w:t>
      </w:r>
      <w:r w:rsidRPr="0090641F">
        <w:rPr>
          <w:rFonts w:ascii="Times New Roman" w:hAnsi="Times New Roman" w:cs="Times New Roman"/>
          <w:sz w:val="12"/>
          <w:szCs w:val="12"/>
        </w:rPr>
        <w:t>г.</w:t>
      </w:r>
    </w:p>
    <w:p w:rsidR="0090641F" w:rsidRPr="0090641F" w:rsidRDefault="0090641F" w:rsidP="00635496">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Режим производства</w:t>
      </w:r>
      <w:r w:rsidR="00635496">
        <w:rPr>
          <w:rFonts w:ascii="Times New Roman" w:hAnsi="Times New Roman" w:cs="Times New Roman"/>
          <w:sz w:val="12"/>
          <w:szCs w:val="12"/>
        </w:rPr>
        <w:t xml:space="preserve"> ремонтно-строительных работ с            </w:t>
      </w:r>
      <w:proofErr w:type="gramStart"/>
      <w:r w:rsidR="00635496">
        <w:rPr>
          <w:rFonts w:ascii="Times New Roman" w:hAnsi="Times New Roman" w:cs="Times New Roman"/>
          <w:sz w:val="12"/>
          <w:szCs w:val="12"/>
        </w:rPr>
        <w:t>по</w:t>
      </w:r>
      <w:proofErr w:type="gramEnd"/>
      <w:r w:rsidR="00635496">
        <w:rPr>
          <w:rFonts w:ascii="Times New Roman" w:hAnsi="Times New Roman" w:cs="Times New Roman"/>
          <w:sz w:val="12"/>
          <w:szCs w:val="12"/>
        </w:rPr>
        <w:tab/>
        <w:t xml:space="preserve">               часов в              дни.</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Обязуюсь:</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осуществить ремонтно-строительные работы в соответствии с проектом (проектной документацией);</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обеспечить свободный доступ к месту проведения ремонтно-строительных работ должностных лиц администрации муниципального образования для проверки хода работ;</w:t>
      </w:r>
    </w:p>
    <w:p w:rsidR="0090641F" w:rsidRPr="0090641F" w:rsidRDefault="0090641F" w:rsidP="0090641F">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осуществить работы в установленные сроки и с соблюдением согласованного режима проведения работ.</w:t>
      </w:r>
    </w:p>
    <w:p w:rsidR="0090641F" w:rsidRDefault="0090641F" w:rsidP="00635496">
      <w:pPr>
        <w:pStyle w:val="aff1"/>
        <w:ind w:firstLine="284"/>
        <w:jc w:val="both"/>
        <w:rPr>
          <w:rFonts w:ascii="Times New Roman" w:hAnsi="Times New Roman" w:cs="Times New Roman"/>
          <w:sz w:val="12"/>
          <w:szCs w:val="12"/>
        </w:rPr>
      </w:pPr>
      <w:r w:rsidRPr="0090641F">
        <w:rPr>
          <w:rFonts w:ascii="Times New Roman" w:hAnsi="Times New Roman" w:cs="Times New Roman"/>
          <w:sz w:val="12"/>
          <w:szCs w:val="12"/>
        </w:rPr>
        <w:t>Согласие на переустройство и (или) перепланировку получено от совместно проживающих совершеннолетних членов семьи нанимате</w:t>
      </w:r>
      <w:r w:rsidR="00635496">
        <w:rPr>
          <w:rFonts w:ascii="Times New Roman" w:hAnsi="Times New Roman" w:cs="Times New Roman"/>
          <w:sz w:val="12"/>
          <w:szCs w:val="12"/>
        </w:rPr>
        <w:t>ля жилого помещения по договору социального найма от “ ”                 г. №</w:t>
      </w:r>
      <w:proofErr w:type="gramStart"/>
      <w:r w:rsidR="00635496">
        <w:rPr>
          <w:rFonts w:ascii="Times New Roman" w:hAnsi="Times New Roman" w:cs="Times New Roman"/>
          <w:sz w:val="12"/>
          <w:szCs w:val="12"/>
        </w:rPr>
        <w:t xml:space="preserve">         </w:t>
      </w:r>
      <w:r w:rsidRPr="0090641F">
        <w:rPr>
          <w:rFonts w:ascii="Times New Roman" w:hAnsi="Times New Roman" w:cs="Times New Roman"/>
          <w:sz w:val="12"/>
          <w:szCs w:val="12"/>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4"/>
        <w:gridCol w:w="1985"/>
        <w:gridCol w:w="2222"/>
        <w:gridCol w:w="1368"/>
        <w:gridCol w:w="1540"/>
      </w:tblGrid>
      <w:tr w:rsidR="00635496" w:rsidRPr="00635496" w:rsidTr="00635496">
        <w:tc>
          <w:tcPr>
            <w:tcW w:w="300"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w:t>
            </w:r>
            <w:r w:rsidRPr="00635496">
              <w:rPr>
                <w:rFonts w:ascii="Times New Roman" w:eastAsiaTheme="minorEastAsia" w:hAnsi="Times New Roman" w:cs="Times New Roman"/>
                <w:sz w:val="12"/>
                <w:szCs w:val="12"/>
                <w:lang w:eastAsia="ru-RU"/>
              </w:rPr>
              <w:br/>
            </w:r>
            <w:proofErr w:type="gramStart"/>
            <w:r w:rsidRPr="00635496">
              <w:rPr>
                <w:rFonts w:ascii="Times New Roman" w:eastAsiaTheme="minorEastAsia" w:hAnsi="Times New Roman" w:cs="Times New Roman"/>
                <w:sz w:val="12"/>
                <w:szCs w:val="12"/>
                <w:lang w:eastAsia="ru-RU"/>
              </w:rPr>
              <w:t>п</w:t>
            </w:r>
            <w:proofErr w:type="gramEnd"/>
            <w:r w:rsidRPr="00635496">
              <w:rPr>
                <w:rFonts w:ascii="Times New Roman" w:eastAsiaTheme="minorEastAsia" w:hAnsi="Times New Roman" w:cs="Times New Roman"/>
                <w:sz w:val="12"/>
                <w:szCs w:val="12"/>
                <w:lang w:eastAsia="ru-RU"/>
              </w:rPr>
              <w:t>/п</w:t>
            </w:r>
          </w:p>
        </w:tc>
        <w:tc>
          <w:tcPr>
            <w:tcW w:w="1311"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Фамилия, имя, отчество</w:t>
            </w:r>
          </w:p>
        </w:tc>
        <w:tc>
          <w:tcPr>
            <w:tcW w:w="1468"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Документ, удостоверяющий личность (серия, номер, кем и когда выдан)</w:t>
            </w:r>
          </w:p>
        </w:tc>
        <w:tc>
          <w:tcPr>
            <w:tcW w:w="904"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Подпись *</w:t>
            </w:r>
          </w:p>
        </w:tc>
        <w:tc>
          <w:tcPr>
            <w:tcW w:w="1018"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 xml:space="preserve">Отметка о нотариальном </w:t>
            </w:r>
            <w:proofErr w:type="gramStart"/>
            <w:r w:rsidRPr="00635496">
              <w:rPr>
                <w:rFonts w:ascii="Times New Roman" w:eastAsiaTheme="minorEastAsia" w:hAnsi="Times New Roman" w:cs="Times New Roman"/>
                <w:sz w:val="12"/>
                <w:szCs w:val="12"/>
                <w:lang w:eastAsia="ru-RU"/>
              </w:rPr>
              <w:t>заверении подписей</w:t>
            </w:r>
            <w:proofErr w:type="gramEnd"/>
            <w:r w:rsidRPr="00635496">
              <w:rPr>
                <w:rFonts w:ascii="Times New Roman" w:eastAsiaTheme="minorEastAsia" w:hAnsi="Times New Roman" w:cs="Times New Roman"/>
                <w:sz w:val="12"/>
                <w:szCs w:val="12"/>
                <w:lang w:eastAsia="ru-RU"/>
              </w:rPr>
              <w:t xml:space="preserve"> лиц</w:t>
            </w:r>
          </w:p>
        </w:tc>
      </w:tr>
      <w:tr w:rsidR="00635496" w:rsidRPr="00635496" w:rsidTr="00635496">
        <w:tc>
          <w:tcPr>
            <w:tcW w:w="300" w:type="pct"/>
            <w:vAlign w:val="bottom"/>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1</w:t>
            </w:r>
          </w:p>
        </w:tc>
        <w:tc>
          <w:tcPr>
            <w:tcW w:w="1311" w:type="pct"/>
            <w:vAlign w:val="bottom"/>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2</w:t>
            </w:r>
          </w:p>
        </w:tc>
        <w:tc>
          <w:tcPr>
            <w:tcW w:w="1468" w:type="pct"/>
            <w:vAlign w:val="bottom"/>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3</w:t>
            </w:r>
          </w:p>
        </w:tc>
        <w:tc>
          <w:tcPr>
            <w:tcW w:w="904" w:type="pct"/>
            <w:vAlign w:val="bottom"/>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4</w:t>
            </w:r>
          </w:p>
        </w:tc>
        <w:tc>
          <w:tcPr>
            <w:tcW w:w="1018" w:type="pct"/>
            <w:vAlign w:val="bottom"/>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r w:rsidRPr="00635496">
              <w:rPr>
                <w:rFonts w:ascii="Times New Roman" w:eastAsiaTheme="minorEastAsia" w:hAnsi="Times New Roman" w:cs="Times New Roman"/>
                <w:sz w:val="12"/>
                <w:szCs w:val="12"/>
                <w:lang w:eastAsia="ru-RU"/>
              </w:rPr>
              <w:t>5</w:t>
            </w:r>
          </w:p>
        </w:tc>
      </w:tr>
      <w:tr w:rsidR="00635496" w:rsidRPr="00635496" w:rsidTr="00635496">
        <w:tc>
          <w:tcPr>
            <w:tcW w:w="300"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c>
          <w:tcPr>
            <w:tcW w:w="1311" w:type="pct"/>
          </w:tcPr>
          <w:p w:rsidR="00635496" w:rsidRPr="00635496" w:rsidRDefault="00635496" w:rsidP="00635496">
            <w:pPr>
              <w:autoSpaceDE w:val="0"/>
              <w:autoSpaceDN w:val="0"/>
              <w:spacing w:after="0" w:line="240" w:lineRule="auto"/>
              <w:rPr>
                <w:rFonts w:ascii="Times New Roman" w:eastAsiaTheme="minorEastAsia" w:hAnsi="Times New Roman" w:cs="Times New Roman"/>
                <w:sz w:val="12"/>
                <w:szCs w:val="12"/>
                <w:lang w:eastAsia="ru-RU"/>
              </w:rPr>
            </w:pPr>
          </w:p>
        </w:tc>
        <w:tc>
          <w:tcPr>
            <w:tcW w:w="1468" w:type="pct"/>
          </w:tcPr>
          <w:p w:rsidR="00635496" w:rsidRPr="00635496" w:rsidRDefault="00635496" w:rsidP="00635496">
            <w:pPr>
              <w:autoSpaceDE w:val="0"/>
              <w:autoSpaceDN w:val="0"/>
              <w:spacing w:after="0" w:line="240" w:lineRule="auto"/>
              <w:rPr>
                <w:rFonts w:ascii="Times New Roman" w:eastAsiaTheme="minorEastAsia" w:hAnsi="Times New Roman" w:cs="Times New Roman"/>
                <w:sz w:val="12"/>
                <w:szCs w:val="12"/>
                <w:lang w:eastAsia="ru-RU"/>
              </w:rPr>
            </w:pPr>
          </w:p>
        </w:tc>
        <w:tc>
          <w:tcPr>
            <w:tcW w:w="904"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c>
          <w:tcPr>
            <w:tcW w:w="1018"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r>
      <w:tr w:rsidR="00635496" w:rsidRPr="00635496" w:rsidTr="00635496">
        <w:tc>
          <w:tcPr>
            <w:tcW w:w="300"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c>
          <w:tcPr>
            <w:tcW w:w="1311" w:type="pct"/>
          </w:tcPr>
          <w:p w:rsidR="00635496" w:rsidRPr="00635496" w:rsidRDefault="00635496" w:rsidP="00635496">
            <w:pPr>
              <w:autoSpaceDE w:val="0"/>
              <w:autoSpaceDN w:val="0"/>
              <w:spacing w:after="0" w:line="240" w:lineRule="auto"/>
              <w:rPr>
                <w:rFonts w:ascii="Times New Roman" w:eastAsiaTheme="minorEastAsia" w:hAnsi="Times New Roman" w:cs="Times New Roman"/>
                <w:sz w:val="12"/>
                <w:szCs w:val="12"/>
                <w:lang w:eastAsia="ru-RU"/>
              </w:rPr>
            </w:pPr>
          </w:p>
        </w:tc>
        <w:tc>
          <w:tcPr>
            <w:tcW w:w="1468" w:type="pct"/>
          </w:tcPr>
          <w:p w:rsidR="00635496" w:rsidRPr="00635496" w:rsidRDefault="00635496" w:rsidP="00635496">
            <w:pPr>
              <w:autoSpaceDE w:val="0"/>
              <w:autoSpaceDN w:val="0"/>
              <w:spacing w:after="0" w:line="240" w:lineRule="auto"/>
              <w:rPr>
                <w:rFonts w:ascii="Times New Roman" w:eastAsiaTheme="minorEastAsia" w:hAnsi="Times New Roman" w:cs="Times New Roman"/>
                <w:sz w:val="12"/>
                <w:szCs w:val="12"/>
                <w:lang w:eastAsia="ru-RU"/>
              </w:rPr>
            </w:pPr>
          </w:p>
        </w:tc>
        <w:tc>
          <w:tcPr>
            <w:tcW w:w="904"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c>
          <w:tcPr>
            <w:tcW w:w="1018"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r>
      <w:tr w:rsidR="00635496" w:rsidRPr="00635496" w:rsidTr="00635496">
        <w:tc>
          <w:tcPr>
            <w:tcW w:w="300"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c>
          <w:tcPr>
            <w:tcW w:w="1311" w:type="pct"/>
          </w:tcPr>
          <w:p w:rsidR="00635496" w:rsidRPr="00635496" w:rsidRDefault="00635496" w:rsidP="00635496">
            <w:pPr>
              <w:autoSpaceDE w:val="0"/>
              <w:autoSpaceDN w:val="0"/>
              <w:spacing w:after="0" w:line="240" w:lineRule="auto"/>
              <w:rPr>
                <w:rFonts w:ascii="Times New Roman" w:eastAsiaTheme="minorEastAsia" w:hAnsi="Times New Roman" w:cs="Times New Roman"/>
                <w:sz w:val="12"/>
                <w:szCs w:val="12"/>
                <w:lang w:eastAsia="ru-RU"/>
              </w:rPr>
            </w:pPr>
          </w:p>
        </w:tc>
        <w:tc>
          <w:tcPr>
            <w:tcW w:w="1468" w:type="pct"/>
          </w:tcPr>
          <w:p w:rsidR="00635496" w:rsidRPr="00635496" w:rsidRDefault="00635496" w:rsidP="00635496">
            <w:pPr>
              <w:autoSpaceDE w:val="0"/>
              <w:autoSpaceDN w:val="0"/>
              <w:spacing w:after="0" w:line="240" w:lineRule="auto"/>
              <w:rPr>
                <w:rFonts w:ascii="Times New Roman" w:eastAsiaTheme="minorEastAsia" w:hAnsi="Times New Roman" w:cs="Times New Roman"/>
                <w:sz w:val="12"/>
                <w:szCs w:val="12"/>
                <w:lang w:eastAsia="ru-RU"/>
              </w:rPr>
            </w:pPr>
          </w:p>
        </w:tc>
        <w:tc>
          <w:tcPr>
            <w:tcW w:w="904"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c>
          <w:tcPr>
            <w:tcW w:w="1018" w:type="pct"/>
          </w:tcPr>
          <w:p w:rsidR="00635496" w:rsidRPr="00635496" w:rsidRDefault="00635496" w:rsidP="00635496">
            <w:pPr>
              <w:autoSpaceDE w:val="0"/>
              <w:autoSpaceDN w:val="0"/>
              <w:spacing w:after="0" w:line="240" w:lineRule="auto"/>
              <w:jc w:val="center"/>
              <w:rPr>
                <w:rFonts w:ascii="Times New Roman" w:eastAsiaTheme="minorEastAsia" w:hAnsi="Times New Roman" w:cs="Times New Roman"/>
                <w:sz w:val="12"/>
                <w:szCs w:val="12"/>
                <w:lang w:eastAsia="ru-RU"/>
              </w:rPr>
            </w:pPr>
          </w:p>
        </w:tc>
      </w:tr>
    </w:tbl>
    <w:p w:rsidR="00635496" w:rsidRDefault="00635496" w:rsidP="00635496">
      <w:pPr>
        <w:pStyle w:val="aff1"/>
        <w:ind w:firstLine="284"/>
        <w:jc w:val="both"/>
        <w:rPr>
          <w:rFonts w:ascii="Times New Roman" w:hAnsi="Times New Roman" w:cs="Times New Roman"/>
          <w:sz w:val="12"/>
          <w:szCs w:val="12"/>
        </w:rPr>
      </w:pP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К заявлению прилагаются следующие документы:</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1)  </w:t>
      </w:r>
    </w:p>
    <w:p w:rsidR="00635496" w:rsidRDefault="00635496" w:rsidP="00635496">
      <w:pPr>
        <w:pStyle w:val="aff1"/>
        <w:pBdr>
          <w:top w:val="single" w:sz="4" w:space="1" w:color="auto"/>
        </w:pBdr>
        <w:ind w:firstLine="284"/>
        <w:jc w:val="center"/>
        <w:rPr>
          <w:rFonts w:ascii="Times New Roman" w:hAnsi="Times New Roman" w:cs="Times New Roman"/>
          <w:sz w:val="12"/>
          <w:szCs w:val="12"/>
        </w:rPr>
      </w:pPr>
      <w:r w:rsidRPr="00635496">
        <w:rPr>
          <w:rFonts w:ascii="Times New Roman" w:hAnsi="Times New Roman" w:cs="Times New Roman"/>
          <w:sz w:val="12"/>
          <w:szCs w:val="12"/>
        </w:rPr>
        <w:t xml:space="preserve">(указывается вид и реквизиты правоустанавливающего документа на переустраиваемое и (или) </w:t>
      </w:r>
      <w:proofErr w:type="spellStart"/>
      <w:r w:rsidRPr="00635496">
        <w:rPr>
          <w:rFonts w:ascii="Times New Roman" w:hAnsi="Times New Roman" w:cs="Times New Roman"/>
          <w:sz w:val="12"/>
          <w:szCs w:val="12"/>
        </w:rPr>
        <w:t>перепланируемое</w:t>
      </w:r>
      <w:proofErr w:type="spellEnd"/>
      <w:r w:rsidRPr="00635496">
        <w:rPr>
          <w:rFonts w:ascii="Times New Roman" w:hAnsi="Times New Roman" w:cs="Times New Roman"/>
          <w:sz w:val="12"/>
          <w:szCs w:val="12"/>
        </w:rPr>
        <w:t xml:space="preserve"> жилое помещение (с отметкой: подлинник или нотариально заверенная копия))</w:t>
      </w:r>
    </w:p>
    <w:p w:rsidR="00635496" w:rsidRPr="00635496" w:rsidRDefault="00635496" w:rsidP="00635496">
      <w:pPr>
        <w:pStyle w:val="aff1"/>
        <w:pBdr>
          <w:top w:val="single" w:sz="4" w:space="1" w:color="auto"/>
        </w:pBdr>
        <w:ind w:firstLine="284"/>
        <w:rPr>
          <w:rFonts w:ascii="Times New Roman" w:hAnsi="Times New Roman" w:cs="Times New Roman"/>
          <w:sz w:val="12"/>
          <w:szCs w:val="12"/>
        </w:rPr>
      </w:pPr>
      <w:r>
        <w:rPr>
          <w:rFonts w:ascii="Times New Roman" w:hAnsi="Times New Roman" w:cs="Times New Roman"/>
          <w:sz w:val="12"/>
          <w:szCs w:val="12"/>
        </w:rPr>
        <w:t>на       листах;</w:t>
      </w:r>
      <w:r w:rsidRPr="00635496">
        <w:rPr>
          <w:rFonts w:ascii="Times New Roman" w:hAnsi="Times New Roman" w:cs="Times New Roman"/>
          <w:sz w:val="12"/>
          <w:szCs w:val="12"/>
        </w:rPr>
        <w:tab/>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2) проект (проектная документация) переустройства и (или) перепланировки</w:t>
      </w:r>
      <w:r>
        <w:rPr>
          <w:rFonts w:ascii="Times New Roman" w:hAnsi="Times New Roman" w:cs="Times New Roman"/>
          <w:sz w:val="12"/>
          <w:szCs w:val="12"/>
        </w:rPr>
        <w:t xml:space="preserve"> жилого помещения на  </w:t>
      </w:r>
      <w:r>
        <w:rPr>
          <w:rFonts w:ascii="Times New Roman" w:hAnsi="Times New Roman" w:cs="Times New Roman"/>
          <w:sz w:val="12"/>
          <w:szCs w:val="12"/>
        </w:rPr>
        <w:tab/>
      </w:r>
      <w:r>
        <w:rPr>
          <w:rFonts w:ascii="Times New Roman" w:hAnsi="Times New Roman" w:cs="Times New Roman"/>
          <w:sz w:val="12"/>
          <w:szCs w:val="12"/>
        </w:rPr>
        <w:tab/>
        <w:t>листах;</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3) технический паспорт переустраиваемого и (или) </w:t>
      </w:r>
      <w:proofErr w:type="spellStart"/>
      <w:r w:rsidRPr="00635496">
        <w:rPr>
          <w:rFonts w:ascii="Times New Roman" w:hAnsi="Times New Roman" w:cs="Times New Roman"/>
          <w:sz w:val="12"/>
          <w:szCs w:val="12"/>
        </w:rPr>
        <w:t>пе</w:t>
      </w:r>
      <w:r>
        <w:rPr>
          <w:rFonts w:ascii="Times New Roman" w:hAnsi="Times New Roman" w:cs="Times New Roman"/>
          <w:sz w:val="12"/>
          <w:szCs w:val="12"/>
        </w:rPr>
        <w:t>репланируемого</w:t>
      </w:r>
      <w:proofErr w:type="spellEnd"/>
      <w:r>
        <w:rPr>
          <w:rFonts w:ascii="Times New Roman" w:hAnsi="Times New Roman" w:cs="Times New Roman"/>
          <w:sz w:val="12"/>
          <w:szCs w:val="12"/>
        </w:rPr>
        <w:t xml:space="preserve"> жилого помещения      на  </w:t>
      </w:r>
      <w:r>
        <w:rPr>
          <w:rFonts w:ascii="Times New Roman" w:hAnsi="Times New Roman" w:cs="Times New Roman"/>
          <w:sz w:val="12"/>
          <w:szCs w:val="12"/>
        </w:rPr>
        <w:tab/>
        <w:t>листах;</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w:t>
      </w:r>
      <w:r>
        <w:rPr>
          <w:rFonts w:ascii="Times New Roman" w:hAnsi="Times New Roman" w:cs="Times New Roman"/>
          <w:sz w:val="12"/>
          <w:szCs w:val="12"/>
        </w:rPr>
        <w:t xml:space="preserve">рии или культуры) на  </w:t>
      </w:r>
      <w:r>
        <w:rPr>
          <w:rFonts w:ascii="Times New Roman" w:hAnsi="Times New Roman" w:cs="Times New Roman"/>
          <w:sz w:val="12"/>
          <w:szCs w:val="12"/>
        </w:rPr>
        <w:tab/>
      </w:r>
      <w:r>
        <w:rPr>
          <w:rFonts w:ascii="Times New Roman" w:hAnsi="Times New Roman" w:cs="Times New Roman"/>
          <w:sz w:val="12"/>
          <w:szCs w:val="12"/>
        </w:rPr>
        <w:tab/>
        <w:t>листах;</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5) документы, подтверждающие согласие врем</w:t>
      </w:r>
      <w:r>
        <w:rPr>
          <w:rFonts w:ascii="Times New Roman" w:hAnsi="Times New Roman" w:cs="Times New Roman"/>
          <w:sz w:val="12"/>
          <w:szCs w:val="12"/>
        </w:rPr>
        <w:t xml:space="preserve">енно отсутствующих членов семьи </w:t>
      </w:r>
      <w:r w:rsidRPr="00635496">
        <w:rPr>
          <w:rFonts w:ascii="Times New Roman" w:hAnsi="Times New Roman" w:cs="Times New Roman"/>
          <w:sz w:val="12"/>
          <w:szCs w:val="12"/>
        </w:rPr>
        <w:t>нанимателя на переустройство и (или) п</w:t>
      </w:r>
      <w:r>
        <w:rPr>
          <w:rFonts w:ascii="Times New Roman" w:hAnsi="Times New Roman" w:cs="Times New Roman"/>
          <w:sz w:val="12"/>
          <w:szCs w:val="12"/>
        </w:rPr>
        <w:t xml:space="preserve">ерепланировку жилого помещения, </w:t>
      </w:r>
      <w:r w:rsidRPr="00635496">
        <w:rPr>
          <w:rFonts w:ascii="Times New Roman" w:hAnsi="Times New Roman" w:cs="Times New Roman"/>
          <w:sz w:val="12"/>
          <w:szCs w:val="12"/>
        </w:rPr>
        <w:t>на</w:t>
      </w:r>
      <w:r>
        <w:rPr>
          <w:rFonts w:ascii="Times New Roman" w:hAnsi="Times New Roman" w:cs="Times New Roman"/>
          <w:sz w:val="12"/>
          <w:szCs w:val="12"/>
        </w:rPr>
        <w:t xml:space="preserve">  </w:t>
      </w:r>
      <w:r>
        <w:rPr>
          <w:rFonts w:ascii="Times New Roman" w:hAnsi="Times New Roman" w:cs="Times New Roman"/>
          <w:sz w:val="12"/>
          <w:szCs w:val="12"/>
        </w:rPr>
        <w:tab/>
      </w:r>
      <w:r>
        <w:rPr>
          <w:rFonts w:ascii="Times New Roman" w:hAnsi="Times New Roman" w:cs="Times New Roman"/>
          <w:sz w:val="12"/>
          <w:szCs w:val="12"/>
        </w:rPr>
        <w:tab/>
        <w:t>листах (при необходимости);</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6) иные документы: </w:t>
      </w:r>
    </w:p>
    <w:p w:rsidR="00635496" w:rsidRDefault="00635496" w:rsidP="00635496">
      <w:pPr>
        <w:pStyle w:val="aff1"/>
        <w:ind w:firstLine="284"/>
        <w:jc w:val="both"/>
        <w:rPr>
          <w:rFonts w:ascii="Times New Roman" w:hAnsi="Times New Roman" w:cs="Times New Roman"/>
          <w:sz w:val="12"/>
          <w:szCs w:val="12"/>
        </w:rPr>
      </w:pPr>
    </w:p>
    <w:p w:rsidR="00635496" w:rsidRPr="00635496" w:rsidRDefault="00635496" w:rsidP="00635496">
      <w:pPr>
        <w:pStyle w:val="aff1"/>
        <w:pBdr>
          <w:top w:val="single" w:sz="4" w:space="1" w:color="auto"/>
        </w:pBdr>
        <w:ind w:firstLine="284"/>
        <w:jc w:val="center"/>
        <w:rPr>
          <w:rFonts w:ascii="Times New Roman" w:hAnsi="Times New Roman" w:cs="Times New Roman"/>
          <w:sz w:val="12"/>
          <w:szCs w:val="12"/>
        </w:rPr>
      </w:pPr>
      <w:r w:rsidRPr="00635496">
        <w:rPr>
          <w:rFonts w:ascii="Times New Roman" w:hAnsi="Times New Roman" w:cs="Times New Roman"/>
          <w:sz w:val="12"/>
          <w:szCs w:val="12"/>
        </w:rPr>
        <w:t>(доверенности, выписки из уставов и др.)</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Подписи лиц, подавших заявление *:</w:t>
      </w: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 xml:space="preserve"> ”</w:t>
      </w:r>
      <w:r>
        <w:rPr>
          <w:rFonts w:ascii="Times New Roman" w:hAnsi="Times New Roman" w:cs="Times New Roman"/>
          <w:sz w:val="12"/>
          <w:szCs w:val="12"/>
        </w:rPr>
        <w:tab/>
        <w:t>20</w:t>
      </w:r>
      <w:r>
        <w:rPr>
          <w:rFonts w:ascii="Times New Roman" w:hAnsi="Times New Roman" w:cs="Times New Roman"/>
          <w:sz w:val="12"/>
          <w:szCs w:val="12"/>
        </w:rPr>
        <w:tab/>
      </w:r>
      <w:r w:rsidRPr="00635496">
        <w:rPr>
          <w:rFonts w:ascii="Times New Roman" w:hAnsi="Times New Roman" w:cs="Times New Roman"/>
          <w:sz w:val="12"/>
          <w:szCs w:val="12"/>
        </w:rPr>
        <w:t>г.</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ab/>
      </w:r>
      <w:r w:rsidRPr="00635496">
        <w:rPr>
          <w:rFonts w:ascii="Times New Roman" w:hAnsi="Times New Roman" w:cs="Times New Roman"/>
          <w:sz w:val="12"/>
          <w:szCs w:val="12"/>
        </w:rPr>
        <w:t>(дата)</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t>(подпись заявителя)</w:t>
      </w:r>
      <w:r w:rsidRPr="00635496">
        <w:rPr>
          <w:rFonts w:ascii="Times New Roman" w:hAnsi="Times New Roman" w:cs="Times New Roman"/>
          <w:sz w:val="12"/>
          <w:szCs w:val="12"/>
        </w:rPr>
        <w:tab/>
      </w:r>
      <w:r w:rsidRPr="00635496">
        <w:rPr>
          <w:rFonts w:ascii="Times New Roman" w:hAnsi="Times New Roman" w:cs="Times New Roman"/>
          <w:sz w:val="12"/>
          <w:szCs w:val="12"/>
        </w:rPr>
        <w:tab/>
        <w:t>(расшифровка подписи заявителя)</w:t>
      </w:r>
    </w:p>
    <w:p w:rsidR="00635496" w:rsidRPr="00635496" w:rsidRDefault="00635496" w:rsidP="00635496">
      <w:pPr>
        <w:pStyle w:val="aff1"/>
        <w:ind w:firstLine="284"/>
        <w:jc w:val="both"/>
        <w:rPr>
          <w:rFonts w:ascii="Times New Roman" w:hAnsi="Times New Roman" w:cs="Times New Roman"/>
          <w:sz w:val="12"/>
          <w:szCs w:val="12"/>
        </w:rPr>
      </w:pP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635496">
        <w:rPr>
          <w:rFonts w:ascii="Times New Roman" w:hAnsi="Times New Roman" w:cs="Times New Roman"/>
          <w:sz w:val="12"/>
          <w:szCs w:val="12"/>
        </w:rPr>
        <w:t>г.</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ab/>
      </w:r>
      <w:r w:rsidRPr="00635496">
        <w:rPr>
          <w:rFonts w:ascii="Times New Roman" w:hAnsi="Times New Roman" w:cs="Times New Roman"/>
          <w:sz w:val="12"/>
          <w:szCs w:val="12"/>
        </w:rPr>
        <w:t>(дата)</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t>(подпись заявителя)</w:t>
      </w:r>
      <w:r w:rsidRPr="00635496">
        <w:rPr>
          <w:rFonts w:ascii="Times New Roman" w:hAnsi="Times New Roman" w:cs="Times New Roman"/>
          <w:sz w:val="12"/>
          <w:szCs w:val="12"/>
        </w:rPr>
        <w:tab/>
      </w:r>
      <w:r w:rsidRPr="00635496">
        <w:rPr>
          <w:rFonts w:ascii="Times New Roman" w:hAnsi="Times New Roman" w:cs="Times New Roman"/>
          <w:sz w:val="12"/>
          <w:szCs w:val="12"/>
        </w:rPr>
        <w:tab/>
        <w:t>(расшифровка подписи заявителя)</w:t>
      </w:r>
    </w:p>
    <w:p w:rsidR="00635496" w:rsidRPr="00635496" w:rsidRDefault="00635496" w:rsidP="00635496">
      <w:pPr>
        <w:pStyle w:val="aff1"/>
        <w:ind w:firstLine="284"/>
        <w:jc w:val="both"/>
        <w:rPr>
          <w:rFonts w:ascii="Times New Roman" w:hAnsi="Times New Roman" w:cs="Times New Roman"/>
          <w:sz w:val="12"/>
          <w:szCs w:val="12"/>
        </w:rPr>
      </w:pP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635496">
        <w:rPr>
          <w:rFonts w:ascii="Times New Roman" w:hAnsi="Times New Roman" w:cs="Times New Roman"/>
          <w:sz w:val="12"/>
          <w:szCs w:val="12"/>
        </w:rPr>
        <w:t>г.</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ab/>
      </w:r>
      <w:r w:rsidRPr="00635496">
        <w:rPr>
          <w:rFonts w:ascii="Times New Roman" w:hAnsi="Times New Roman" w:cs="Times New Roman"/>
          <w:sz w:val="12"/>
          <w:szCs w:val="12"/>
        </w:rPr>
        <w:t>(дата)</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t>(подпись заявителя)</w:t>
      </w:r>
      <w:r w:rsidRPr="00635496">
        <w:rPr>
          <w:rFonts w:ascii="Times New Roman" w:hAnsi="Times New Roman" w:cs="Times New Roman"/>
          <w:sz w:val="12"/>
          <w:szCs w:val="12"/>
        </w:rPr>
        <w:tab/>
      </w:r>
      <w:r w:rsidRPr="00635496">
        <w:rPr>
          <w:rFonts w:ascii="Times New Roman" w:hAnsi="Times New Roman" w:cs="Times New Roman"/>
          <w:sz w:val="12"/>
          <w:szCs w:val="12"/>
        </w:rPr>
        <w:tab/>
        <w:t>(расшифровка подписи заявителя)</w:t>
      </w:r>
    </w:p>
    <w:p w:rsidR="00635496" w:rsidRPr="00635496" w:rsidRDefault="00635496" w:rsidP="00635496">
      <w:pPr>
        <w:pStyle w:val="aff1"/>
        <w:ind w:firstLine="284"/>
        <w:jc w:val="both"/>
        <w:rPr>
          <w:rFonts w:ascii="Times New Roman" w:hAnsi="Times New Roman" w:cs="Times New Roman"/>
          <w:sz w:val="12"/>
          <w:szCs w:val="12"/>
        </w:rPr>
      </w:pP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635496">
        <w:rPr>
          <w:rFonts w:ascii="Times New Roman" w:hAnsi="Times New Roman" w:cs="Times New Roman"/>
          <w:sz w:val="12"/>
          <w:szCs w:val="12"/>
        </w:rPr>
        <w:t>г.</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p>
    <w:p w:rsid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ab/>
      </w:r>
      <w:r w:rsidRPr="00635496">
        <w:rPr>
          <w:rFonts w:ascii="Times New Roman" w:hAnsi="Times New Roman" w:cs="Times New Roman"/>
          <w:sz w:val="12"/>
          <w:szCs w:val="12"/>
        </w:rPr>
        <w:t>(дата)</w:t>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r>
      <w:r w:rsidRPr="00635496">
        <w:rPr>
          <w:rFonts w:ascii="Times New Roman" w:hAnsi="Times New Roman" w:cs="Times New Roman"/>
          <w:sz w:val="12"/>
          <w:szCs w:val="12"/>
        </w:rPr>
        <w:tab/>
        <w:t>(подпись заявителя)</w:t>
      </w:r>
      <w:r w:rsidRPr="00635496">
        <w:rPr>
          <w:rFonts w:ascii="Times New Roman" w:hAnsi="Times New Roman" w:cs="Times New Roman"/>
          <w:sz w:val="12"/>
          <w:szCs w:val="12"/>
        </w:rPr>
        <w:tab/>
      </w:r>
      <w:r w:rsidRPr="00635496">
        <w:rPr>
          <w:rFonts w:ascii="Times New Roman" w:hAnsi="Times New Roman" w:cs="Times New Roman"/>
          <w:sz w:val="12"/>
          <w:szCs w:val="12"/>
        </w:rPr>
        <w:tab/>
      </w:r>
      <w:r>
        <w:rPr>
          <w:rFonts w:ascii="Times New Roman" w:hAnsi="Times New Roman" w:cs="Times New Roman"/>
          <w:sz w:val="12"/>
          <w:szCs w:val="12"/>
        </w:rPr>
        <w:t>(расшифровка подписи заявителя)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35496" w:rsidRPr="00635496" w:rsidRDefault="00635496" w:rsidP="00635496">
      <w:pPr>
        <w:pStyle w:val="aff1"/>
        <w:ind w:firstLine="284"/>
        <w:jc w:val="both"/>
        <w:rPr>
          <w:rFonts w:ascii="Times New Roman" w:hAnsi="Times New Roman" w:cs="Times New Roman"/>
          <w:sz w:val="12"/>
          <w:szCs w:val="12"/>
        </w:rPr>
      </w:pPr>
      <w:proofErr w:type="gramStart"/>
      <w:r w:rsidRPr="00635496">
        <w:rPr>
          <w:rFonts w:ascii="Times New Roman" w:hAnsi="Times New Roman" w:cs="Times New Roman"/>
          <w:sz w:val="12"/>
          <w:szCs w:val="12"/>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635496">
        <w:rPr>
          <w:rFonts w:ascii="Times New Roman" w:hAnsi="Times New Roman" w:cs="Times New Roman"/>
          <w:sz w:val="12"/>
          <w:szCs w:val="12"/>
        </w:rPr>
        <w:t xml:space="preserve"> с Федеральным законом от 27.07.2006 г. № 152-ФЗ «О персональных данных».</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«______»______________20__г.  __________________      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«______»______________20__г.  __________________      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«______»______________20__г.   __________________      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«______»___________________20__г.    _____________________            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635496" w:rsidRPr="00635496" w:rsidRDefault="00635496" w:rsidP="00635496">
      <w:pPr>
        <w:pStyle w:val="aff1"/>
        <w:ind w:firstLine="284"/>
        <w:jc w:val="both"/>
        <w:rPr>
          <w:rFonts w:ascii="Times New Roman" w:hAnsi="Times New Roman" w:cs="Times New Roman"/>
          <w:sz w:val="12"/>
          <w:szCs w:val="12"/>
        </w:rPr>
      </w:pPr>
    </w:p>
    <w:p w:rsidR="00635496" w:rsidRPr="00635496" w:rsidRDefault="00635496" w:rsidP="00635496">
      <w:pPr>
        <w:pStyle w:val="aff1"/>
        <w:pBdr>
          <w:top w:val="single" w:sz="4" w:space="1" w:color="auto"/>
        </w:pBdr>
        <w:ind w:firstLine="284"/>
        <w:jc w:val="center"/>
        <w:rPr>
          <w:rFonts w:ascii="Times New Roman" w:hAnsi="Times New Roman" w:cs="Times New Roman"/>
          <w:sz w:val="12"/>
          <w:szCs w:val="12"/>
        </w:rPr>
      </w:pPr>
      <w:r w:rsidRPr="00635496">
        <w:rPr>
          <w:rFonts w:ascii="Times New Roman" w:hAnsi="Times New Roman" w:cs="Times New Roman"/>
          <w:sz w:val="12"/>
          <w:szCs w:val="12"/>
        </w:rPr>
        <w:t>(следующие позиции заполняются должностным лицом, принявшим заявление)</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Д</w:t>
      </w:r>
      <w:r>
        <w:rPr>
          <w:rFonts w:ascii="Times New Roman" w:hAnsi="Times New Roman" w:cs="Times New Roman"/>
          <w:sz w:val="12"/>
          <w:szCs w:val="12"/>
        </w:rPr>
        <w:t>окументы представлены на приеме “</w:t>
      </w:r>
      <w:r>
        <w:rPr>
          <w:rFonts w:ascii="Times New Roman" w:hAnsi="Times New Roman" w:cs="Times New Roman"/>
          <w:sz w:val="12"/>
          <w:szCs w:val="12"/>
        </w:rPr>
        <w:tab/>
        <w:t>”</w:t>
      </w:r>
      <w:r>
        <w:rPr>
          <w:rFonts w:ascii="Times New Roman" w:hAnsi="Times New Roman" w:cs="Times New Roman"/>
          <w:sz w:val="12"/>
          <w:szCs w:val="12"/>
        </w:rPr>
        <w:tab/>
        <w:t>20</w:t>
      </w:r>
      <w:r>
        <w:rPr>
          <w:rFonts w:ascii="Times New Roman" w:hAnsi="Times New Roman" w:cs="Times New Roman"/>
          <w:sz w:val="12"/>
          <w:szCs w:val="12"/>
        </w:rPr>
        <w:tab/>
      </w:r>
      <w:r w:rsidRPr="00635496">
        <w:rPr>
          <w:rFonts w:ascii="Times New Roman" w:hAnsi="Times New Roman" w:cs="Times New Roman"/>
          <w:sz w:val="12"/>
          <w:szCs w:val="12"/>
        </w:rPr>
        <w:t>г.</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Входящи</w:t>
      </w:r>
      <w:r>
        <w:rPr>
          <w:rFonts w:ascii="Times New Roman" w:hAnsi="Times New Roman" w:cs="Times New Roman"/>
          <w:sz w:val="12"/>
          <w:szCs w:val="12"/>
        </w:rPr>
        <w:t xml:space="preserve">й номер регистрации заявления  </w:t>
      </w: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Выдана расписка в получении документов “</w:t>
      </w:r>
      <w:r>
        <w:rPr>
          <w:rFonts w:ascii="Times New Roman" w:hAnsi="Times New Roman" w:cs="Times New Roman"/>
          <w:sz w:val="12"/>
          <w:szCs w:val="12"/>
        </w:rPr>
        <w:tab/>
        <w:t xml:space="preserve"> ”</w:t>
      </w:r>
      <w:r>
        <w:rPr>
          <w:rFonts w:ascii="Times New Roman" w:hAnsi="Times New Roman" w:cs="Times New Roman"/>
          <w:sz w:val="12"/>
          <w:szCs w:val="12"/>
        </w:rPr>
        <w:tab/>
        <w:t xml:space="preserve"> 20</w:t>
      </w:r>
      <w:r>
        <w:rPr>
          <w:rFonts w:ascii="Times New Roman" w:hAnsi="Times New Roman" w:cs="Times New Roman"/>
          <w:sz w:val="12"/>
          <w:szCs w:val="12"/>
        </w:rPr>
        <w:tab/>
      </w:r>
      <w:r w:rsidRPr="00635496">
        <w:rPr>
          <w:rFonts w:ascii="Times New Roman" w:hAnsi="Times New Roman" w:cs="Times New Roman"/>
          <w:sz w:val="12"/>
          <w:szCs w:val="12"/>
        </w:rPr>
        <w:t>г.</w:t>
      </w:r>
    </w:p>
    <w:p w:rsidR="00635496" w:rsidRPr="00635496" w:rsidRDefault="00635496"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Расписку получил   "___" _________ 20__г.  __________________   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(подпись заявителя)  </w:t>
      </w:r>
      <w:r>
        <w:rPr>
          <w:rFonts w:ascii="Times New Roman" w:hAnsi="Times New Roman" w:cs="Times New Roman"/>
          <w:sz w:val="12"/>
          <w:szCs w:val="12"/>
        </w:rPr>
        <w:t xml:space="preserve">             (Ф.И.О. заявителя)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    ___________________________</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(должность, Ф.И.О. должностного лица, принявшего заявление)       </w:t>
      </w:r>
      <w:r w:rsidR="00A86378">
        <w:rPr>
          <w:rFonts w:ascii="Times New Roman" w:hAnsi="Times New Roman" w:cs="Times New Roman"/>
          <w:sz w:val="12"/>
          <w:szCs w:val="12"/>
        </w:rPr>
        <w:t xml:space="preserve">                      (подпись)</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Приложение № 4</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к административному регламенту </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предоставления муниципальной услуги </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«Согласование проведения переустройства </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и (или) перепланировки помещения</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в многоквартирном доме» на территории</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муниципального района Сергиевский </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Самарской области</w:t>
      </w:r>
    </w:p>
    <w:p w:rsidR="00635496" w:rsidRPr="00635496" w:rsidRDefault="00635496" w:rsidP="00A86378">
      <w:pPr>
        <w:pStyle w:val="aff1"/>
        <w:ind w:firstLine="284"/>
        <w:jc w:val="right"/>
        <w:rPr>
          <w:rFonts w:ascii="Times New Roman" w:hAnsi="Times New Roman" w:cs="Times New Roman"/>
          <w:sz w:val="12"/>
          <w:szCs w:val="12"/>
        </w:rPr>
      </w:pP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                                                                                                                                     УТВЕРЖДЕНА</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Постановлением Правительства</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                                                                                                                     </w:t>
      </w:r>
      <w:r w:rsidR="00A86378">
        <w:rPr>
          <w:rFonts w:ascii="Times New Roman" w:hAnsi="Times New Roman" w:cs="Times New Roman"/>
          <w:sz w:val="12"/>
          <w:szCs w:val="12"/>
        </w:rPr>
        <w:t xml:space="preserve">           Российской Федерации </w:t>
      </w:r>
      <w:r w:rsidRPr="00635496">
        <w:rPr>
          <w:rFonts w:ascii="Times New Roman" w:hAnsi="Times New Roman" w:cs="Times New Roman"/>
          <w:sz w:val="12"/>
          <w:szCs w:val="12"/>
        </w:rPr>
        <w:t>от 28.04.2005 № 266</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 </w:t>
      </w:r>
      <w:proofErr w:type="gramStart"/>
      <w:r w:rsidRPr="00635496">
        <w:rPr>
          <w:rFonts w:ascii="Times New Roman" w:hAnsi="Times New Roman" w:cs="Times New Roman"/>
          <w:sz w:val="12"/>
          <w:szCs w:val="12"/>
        </w:rPr>
        <w:t xml:space="preserve">(в ред. Постановления </w:t>
      </w:r>
      <w:proofErr w:type="gramEnd"/>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                                                                                                                           </w:t>
      </w:r>
      <w:r w:rsidR="00A86378">
        <w:rPr>
          <w:rFonts w:ascii="Times New Roman" w:hAnsi="Times New Roman" w:cs="Times New Roman"/>
          <w:sz w:val="12"/>
          <w:szCs w:val="12"/>
        </w:rPr>
        <w:t xml:space="preserve">               </w:t>
      </w:r>
      <w:proofErr w:type="gramStart"/>
      <w:r w:rsidR="00A86378">
        <w:rPr>
          <w:rFonts w:ascii="Times New Roman" w:hAnsi="Times New Roman" w:cs="Times New Roman"/>
          <w:sz w:val="12"/>
          <w:szCs w:val="12"/>
        </w:rPr>
        <w:t xml:space="preserve">Правительства РФ </w:t>
      </w:r>
      <w:r w:rsidRPr="00635496">
        <w:rPr>
          <w:rFonts w:ascii="Times New Roman" w:hAnsi="Times New Roman" w:cs="Times New Roman"/>
          <w:sz w:val="12"/>
          <w:szCs w:val="12"/>
        </w:rPr>
        <w:t>от 21.09.2005 №578)</w:t>
      </w:r>
      <w:proofErr w:type="gramEnd"/>
    </w:p>
    <w:p w:rsidR="00635496" w:rsidRPr="00635496" w:rsidRDefault="00635496" w:rsidP="00635496">
      <w:pPr>
        <w:pStyle w:val="aff1"/>
        <w:ind w:firstLine="284"/>
        <w:jc w:val="both"/>
        <w:rPr>
          <w:rFonts w:ascii="Times New Roman" w:hAnsi="Times New Roman" w:cs="Times New Roman"/>
          <w:sz w:val="12"/>
          <w:szCs w:val="12"/>
        </w:rPr>
      </w:pP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Форма документа, подтверждающего принятие решения о согласовании переустройства и (или) перепланировки жилого помещения</w:t>
      </w:r>
    </w:p>
    <w:p w:rsidR="00635496" w:rsidRPr="00635496" w:rsidRDefault="00635496" w:rsidP="00635496">
      <w:pPr>
        <w:pStyle w:val="aff1"/>
        <w:ind w:firstLine="284"/>
        <w:jc w:val="both"/>
        <w:rPr>
          <w:rFonts w:ascii="Times New Roman" w:hAnsi="Times New Roman" w:cs="Times New Roman"/>
          <w:sz w:val="12"/>
          <w:szCs w:val="12"/>
        </w:rPr>
      </w:pPr>
    </w:p>
    <w:p w:rsidR="00635496" w:rsidRPr="00635496" w:rsidRDefault="00635496" w:rsidP="00A86378">
      <w:pPr>
        <w:pStyle w:val="aff1"/>
        <w:ind w:firstLine="284"/>
        <w:jc w:val="right"/>
        <w:rPr>
          <w:rFonts w:ascii="Times New Roman" w:hAnsi="Times New Roman" w:cs="Times New Roman"/>
          <w:sz w:val="12"/>
          <w:szCs w:val="12"/>
        </w:rPr>
      </w:pPr>
      <w:proofErr w:type="gramStart"/>
      <w:r w:rsidRPr="00635496">
        <w:rPr>
          <w:rFonts w:ascii="Times New Roman" w:hAnsi="Times New Roman" w:cs="Times New Roman"/>
          <w:sz w:val="12"/>
          <w:szCs w:val="12"/>
        </w:rPr>
        <w:t>(Бланк органа,</w:t>
      </w:r>
      <w:proofErr w:type="gramEnd"/>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осуществляющего</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согласование)</w:t>
      </w: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РЕШЕНИЕ</w:t>
      </w: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о согласовании переустройств</w:t>
      </w:r>
      <w:r w:rsidR="00A86378">
        <w:rPr>
          <w:rFonts w:ascii="Times New Roman" w:hAnsi="Times New Roman" w:cs="Times New Roman"/>
          <w:sz w:val="12"/>
          <w:szCs w:val="12"/>
        </w:rPr>
        <w:t>а и (или) перепланировки жилого помещения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В связи с обращением _________________________________________________________________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(Ф.И.О. физического лица, наименование юридического лица - заявителя)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о намерении провести переустройство и (или) перепланировку   жилых помещений</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(ненужное зачеркнуть)</w:t>
      </w:r>
    </w:p>
    <w:p w:rsidR="00A86378"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по адресу: </w:t>
      </w:r>
    </w:p>
    <w:p w:rsidR="00A86378"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w:t>
      </w:r>
      <w:r w:rsidR="00A86378">
        <w:rPr>
          <w:rFonts w:ascii="Times New Roman" w:hAnsi="Times New Roman" w:cs="Times New Roman"/>
          <w:sz w:val="12"/>
          <w:szCs w:val="12"/>
        </w:rPr>
        <w:t>_______________________________</w:t>
      </w:r>
      <w:r w:rsidRPr="00635496">
        <w:rPr>
          <w:rFonts w:ascii="Times New Roman" w:hAnsi="Times New Roman" w:cs="Times New Roman"/>
          <w:sz w:val="12"/>
          <w:szCs w:val="12"/>
        </w:rPr>
        <w:t>________________________</w:t>
      </w:r>
      <w:r w:rsidR="00A86378">
        <w:rPr>
          <w:rFonts w:ascii="Times New Roman" w:hAnsi="Times New Roman" w:cs="Times New Roman"/>
          <w:sz w:val="12"/>
          <w:szCs w:val="12"/>
        </w:rPr>
        <w:t>____________________</w:t>
      </w:r>
      <w:r w:rsidRPr="00635496">
        <w:rPr>
          <w:rFonts w:ascii="Times New Roman" w:hAnsi="Times New Roman" w:cs="Times New Roman"/>
          <w:sz w:val="12"/>
          <w:szCs w:val="12"/>
        </w:rPr>
        <w:t xml:space="preserve">, </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занима</w:t>
      </w:r>
      <w:r w:rsidR="00A86378">
        <w:rPr>
          <w:rFonts w:ascii="Times New Roman" w:hAnsi="Times New Roman" w:cs="Times New Roman"/>
          <w:sz w:val="12"/>
          <w:szCs w:val="12"/>
        </w:rPr>
        <w:t xml:space="preserve">емых (принадлежащих) </w:t>
      </w:r>
      <w:r w:rsidRPr="00635496">
        <w:rPr>
          <w:rFonts w:ascii="Times New Roman" w:hAnsi="Times New Roman" w:cs="Times New Roman"/>
          <w:sz w:val="12"/>
          <w:szCs w:val="12"/>
        </w:rPr>
        <w:t>(ненужное зачеркнуть)</w:t>
      </w:r>
    </w:p>
    <w:p w:rsidR="00A86378"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lastRenderedPageBreak/>
        <w:t>на основании:</w:t>
      </w:r>
    </w:p>
    <w:p w:rsidR="00A86378"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________________________________________________________________________</w:t>
      </w:r>
      <w:r w:rsidR="00A86378" w:rsidRPr="00635496">
        <w:rPr>
          <w:rFonts w:ascii="Times New Roman" w:hAnsi="Times New Roman" w:cs="Times New Roman"/>
          <w:sz w:val="12"/>
          <w:szCs w:val="12"/>
        </w:rPr>
        <w:t>____________________________________________________________________________________,</w:t>
      </w: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(вид и реквизиты правоустанавливающего документа на переустраиваемое и (или)</w:t>
      </w:r>
      <w:r w:rsidR="00A86378" w:rsidRPr="00A86378">
        <w:rPr>
          <w:rFonts w:ascii="Times New Roman" w:hAnsi="Times New Roman" w:cs="Times New Roman"/>
          <w:sz w:val="12"/>
          <w:szCs w:val="12"/>
        </w:rPr>
        <w:t xml:space="preserve"> </w:t>
      </w:r>
      <w:proofErr w:type="spellStart"/>
      <w:r w:rsidR="00A86378" w:rsidRPr="00635496">
        <w:rPr>
          <w:rFonts w:ascii="Times New Roman" w:hAnsi="Times New Roman" w:cs="Times New Roman"/>
          <w:sz w:val="12"/>
          <w:szCs w:val="12"/>
        </w:rPr>
        <w:t>перепланируемое</w:t>
      </w:r>
      <w:proofErr w:type="spellEnd"/>
      <w:r w:rsidR="00A86378" w:rsidRPr="00635496">
        <w:rPr>
          <w:rFonts w:ascii="Times New Roman" w:hAnsi="Times New Roman" w:cs="Times New Roman"/>
          <w:sz w:val="12"/>
          <w:szCs w:val="12"/>
        </w:rPr>
        <w:t xml:space="preserve"> жилое помещение)</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по результатам рассмотрения  представленных   документов   принято решение:</w:t>
      </w:r>
    </w:p>
    <w:p w:rsidR="00A86378"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1. Дать согласие </w:t>
      </w:r>
      <w:proofErr w:type="gramStart"/>
      <w:r w:rsidRPr="00635496">
        <w:rPr>
          <w:rFonts w:ascii="Times New Roman" w:hAnsi="Times New Roman" w:cs="Times New Roman"/>
          <w:sz w:val="12"/>
          <w:szCs w:val="12"/>
        </w:rPr>
        <w:t>на</w:t>
      </w:r>
      <w:proofErr w:type="gramEnd"/>
      <w:r w:rsidRPr="00635496">
        <w:rPr>
          <w:rFonts w:ascii="Times New Roman" w:hAnsi="Times New Roman" w:cs="Times New Roman"/>
          <w:sz w:val="12"/>
          <w:szCs w:val="12"/>
        </w:rPr>
        <w:t xml:space="preserve"> _____________________________________</w:t>
      </w:r>
      <w:r w:rsidR="00A86378">
        <w:rPr>
          <w:rFonts w:ascii="Times New Roman" w:hAnsi="Times New Roman" w:cs="Times New Roman"/>
          <w:sz w:val="12"/>
          <w:szCs w:val="12"/>
        </w:rPr>
        <w:t>_______________________________</w:t>
      </w: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(переустройство, перепланировку, пе</w:t>
      </w:r>
      <w:r w:rsidR="00A86378">
        <w:rPr>
          <w:rFonts w:ascii="Times New Roman" w:hAnsi="Times New Roman" w:cs="Times New Roman"/>
          <w:sz w:val="12"/>
          <w:szCs w:val="12"/>
        </w:rPr>
        <w:t xml:space="preserve">реустройство и перепланировку </w:t>
      </w:r>
      <w:proofErr w:type="gramStart"/>
      <w:r w:rsidR="00A86378">
        <w:rPr>
          <w:rFonts w:ascii="Times New Roman" w:hAnsi="Times New Roman" w:cs="Times New Roman"/>
          <w:sz w:val="12"/>
          <w:szCs w:val="12"/>
        </w:rPr>
        <w:t>–</w:t>
      </w:r>
      <w:r w:rsidRPr="00635496">
        <w:rPr>
          <w:rFonts w:ascii="Times New Roman" w:hAnsi="Times New Roman" w:cs="Times New Roman"/>
          <w:sz w:val="12"/>
          <w:szCs w:val="12"/>
        </w:rPr>
        <w:t>н</w:t>
      </w:r>
      <w:proofErr w:type="gramEnd"/>
      <w:r w:rsidRPr="00635496">
        <w:rPr>
          <w:rFonts w:ascii="Times New Roman" w:hAnsi="Times New Roman" w:cs="Times New Roman"/>
          <w:sz w:val="12"/>
          <w:szCs w:val="12"/>
        </w:rPr>
        <w:t>ужное указать)</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жилых  помещений  в   соответствии   с   представленным   проектом (проектной документацией).</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2. Установить &lt;*&gt;:</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срок производства ремонтно-строительных работ с "__" __________________200_ г. по "__" _____________ 200_ г.;</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режим производства ремонтно-строительных работ с _______ </w:t>
      </w:r>
      <w:proofErr w:type="gramStart"/>
      <w:r w:rsidRPr="00635496">
        <w:rPr>
          <w:rFonts w:ascii="Times New Roman" w:hAnsi="Times New Roman" w:cs="Times New Roman"/>
          <w:sz w:val="12"/>
          <w:szCs w:val="12"/>
        </w:rPr>
        <w:t>по</w:t>
      </w:r>
      <w:proofErr w:type="gramEnd"/>
      <w:r w:rsidRPr="00635496">
        <w:rPr>
          <w:rFonts w:ascii="Times New Roman" w:hAnsi="Times New Roman" w:cs="Times New Roman"/>
          <w:sz w:val="12"/>
          <w:szCs w:val="12"/>
        </w:rPr>
        <w:t xml:space="preserve"> ______ часов в _______________________ дни.</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w:t>
      </w:r>
      <w:r w:rsidR="00A86378">
        <w:rPr>
          <w:rFonts w:ascii="Times New Roman" w:hAnsi="Times New Roman" w:cs="Times New Roman"/>
          <w:sz w:val="12"/>
          <w:szCs w:val="12"/>
        </w:rPr>
        <w:t>_______________________________</w:t>
      </w:r>
      <w:r w:rsidRPr="00635496">
        <w:rPr>
          <w:rFonts w:ascii="Times New Roman" w:hAnsi="Times New Roman" w:cs="Times New Roman"/>
          <w:sz w:val="12"/>
          <w:szCs w:val="12"/>
        </w:rPr>
        <w:t>______________________________________________________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635496" w:rsidRPr="00635496" w:rsidRDefault="00A86378"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3. Обязать заявителя осуществить переустройство</w:t>
      </w:r>
      <w:r w:rsidR="00635496" w:rsidRPr="00635496">
        <w:rPr>
          <w:rFonts w:ascii="Times New Roman" w:hAnsi="Times New Roman" w:cs="Times New Roman"/>
          <w:sz w:val="12"/>
          <w:szCs w:val="12"/>
        </w:rPr>
        <w:t xml:space="preserve"> </w:t>
      </w:r>
      <w:r>
        <w:rPr>
          <w:rFonts w:ascii="Times New Roman" w:hAnsi="Times New Roman" w:cs="Times New Roman"/>
          <w:sz w:val="12"/>
          <w:szCs w:val="12"/>
        </w:rPr>
        <w:t xml:space="preserve"> и</w:t>
      </w:r>
      <w:r w:rsidR="00635496" w:rsidRPr="00635496">
        <w:rPr>
          <w:rFonts w:ascii="Times New Roman" w:hAnsi="Times New Roman" w:cs="Times New Roman"/>
          <w:sz w:val="12"/>
          <w:szCs w:val="12"/>
        </w:rPr>
        <w:t xml:space="preserve"> (или) переп</w:t>
      </w:r>
      <w:r>
        <w:rPr>
          <w:rFonts w:ascii="Times New Roman" w:hAnsi="Times New Roman" w:cs="Times New Roman"/>
          <w:sz w:val="12"/>
          <w:szCs w:val="12"/>
        </w:rPr>
        <w:t xml:space="preserve">ланировку жилого помещения  в соответствии с </w:t>
      </w:r>
      <w:r w:rsidR="00635496" w:rsidRPr="00635496">
        <w:rPr>
          <w:rFonts w:ascii="Times New Roman" w:hAnsi="Times New Roman" w:cs="Times New Roman"/>
          <w:sz w:val="12"/>
          <w:szCs w:val="12"/>
        </w:rPr>
        <w:t>проектом (проектной документацией) и с соблюдением требований</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proofErr w:type="gramStart"/>
      <w:r w:rsidRPr="00635496">
        <w:rPr>
          <w:rFonts w:ascii="Times New Roman" w:hAnsi="Times New Roman" w:cs="Times New Roman"/>
          <w:sz w:val="12"/>
          <w:szCs w:val="12"/>
        </w:rPr>
        <w:t>(указываются реквизиты нормативного правового акта субъекта</w:t>
      </w:r>
      <w:proofErr w:type="gramEnd"/>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Российской Федерации или акта органа местного самоуправления, регламентирующего порядок</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проведения ремонтно-строительных работ по переустройству и (или) перепланировке жилых помещений)</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86378" w:rsidRDefault="00A86378" w:rsidP="00635496">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6. </w:t>
      </w:r>
      <w:r w:rsidR="00635496" w:rsidRPr="00635496">
        <w:rPr>
          <w:rFonts w:ascii="Times New Roman" w:hAnsi="Times New Roman" w:cs="Times New Roman"/>
          <w:sz w:val="12"/>
          <w:szCs w:val="12"/>
        </w:rPr>
        <w:t xml:space="preserve">Контроль за исполнением настоящего решения возложить </w:t>
      </w:r>
      <w:proofErr w:type="gramStart"/>
      <w:r w:rsidR="00635496" w:rsidRPr="00635496">
        <w:rPr>
          <w:rFonts w:ascii="Times New Roman" w:hAnsi="Times New Roman" w:cs="Times New Roman"/>
          <w:sz w:val="12"/>
          <w:szCs w:val="12"/>
        </w:rPr>
        <w:t>на</w:t>
      </w:r>
      <w:proofErr w:type="gramEnd"/>
      <w:r w:rsidR="00635496" w:rsidRPr="00635496">
        <w:rPr>
          <w:rFonts w:ascii="Times New Roman" w:hAnsi="Times New Roman" w:cs="Times New Roman"/>
          <w:sz w:val="12"/>
          <w:szCs w:val="12"/>
        </w:rPr>
        <w:t xml:space="preserve"> </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proofErr w:type="gramStart"/>
      <w:r w:rsidRPr="00635496">
        <w:rPr>
          <w:rFonts w:ascii="Times New Roman" w:hAnsi="Times New Roman" w:cs="Times New Roman"/>
          <w:sz w:val="12"/>
          <w:szCs w:val="12"/>
        </w:rPr>
        <w:t>(наименование структурного подразделения и (или) Ф.И.О. должностного лица органа,</w:t>
      </w:r>
      <w:proofErr w:type="gramEnd"/>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____________________________________________________________________________________.</w:t>
      </w:r>
    </w:p>
    <w:p w:rsidR="00635496" w:rsidRPr="00635496" w:rsidRDefault="00A86378" w:rsidP="00A8637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осуществляющего</w:t>
      </w:r>
      <w:proofErr w:type="gramEnd"/>
      <w:r>
        <w:rPr>
          <w:rFonts w:ascii="Times New Roman" w:hAnsi="Times New Roman" w:cs="Times New Roman"/>
          <w:sz w:val="12"/>
          <w:szCs w:val="12"/>
        </w:rPr>
        <w:t xml:space="preserve"> согласование)</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proofErr w:type="gramStart"/>
      <w:r w:rsidRPr="00635496">
        <w:rPr>
          <w:rFonts w:ascii="Times New Roman" w:hAnsi="Times New Roman" w:cs="Times New Roman"/>
          <w:sz w:val="12"/>
          <w:szCs w:val="12"/>
        </w:rPr>
        <w:t>(подпись должностного лица органа,</w:t>
      </w:r>
      <w:proofErr w:type="gramEnd"/>
    </w:p>
    <w:p w:rsidR="00635496" w:rsidRPr="00635496" w:rsidRDefault="00A86378" w:rsidP="00A86378">
      <w:pPr>
        <w:pStyle w:val="aff1"/>
        <w:ind w:firstLine="284"/>
        <w:jc w:val="both"/>
        <w:rPr>
          <w:rFonts w:ascii="Times New Roman" w:hAnsi="Times New Roman" w:cs="Times New Roman"/>
          <w:sz w:val="12"/>
          <w:szCs w:val="12"/>
        </w:rPr>
      </w:pPr>
      <w:proofErr w:type="gramStart"/>
      <w:r>
        <w:rPr>
          <w:rFonts w:ascii="Times New Roman" w:hAnsi="Times New Roman" w:cs="Times New Roman"/>
          <w:sz w:val="12"/>
          <w:szCs w:val="12"/>
        </w:rPr>
        <w:t>осуществляющего</w:t>
      </w:r>
      <w:proofErr w:type="gramEnd"/>
      <w:r>
        <w:rPr>
          <w:rFonts w:ascii="Times New Roman" w:hAnsi="Times New Roman" w:cs="Times New Roman"/>
          <w:sz w:val="12"/>
          <w:szCs w:val="12"/>
        </w:rPr>
        <w:t xml:space="preserve"> согласование)</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М.П.</w:t>
      </w:r>
    </w:p>
    <w:p w:rsidR="00635496" w:rsidRPr="00635496" w:rsidRDefault="00635496" w:rsidP="00635496">
      <w:pPr>
        <w:pStyle w:val="aff1"/>
        <w:ind w:firstLine="284"/>
        <w:jc w:val="both"/>
        <w:rPr>
          <w:rFonts w:ascii="Times New Roman" w:hAnsi="Times New Roman" w:cs="Times New Roman"/>
          <w:sz w:val="12"/>
          <w:szCs w:val="12"/>
        </w:rPr>
      </w:pPr>
      <w:proofErr w:type="gramStart"/>
      <w:r w:rsidRPr="00635496">
        <w:rPr>
          <w:rFonts w:ascii="Times New Roman" w:hAnsi="Times New Roman" w:cs="Times New Roman"/>
          <w:sz w:val="12"/>
          <w:szCs w:val="12"/>
        </w:rPr>
        <w:t>Получил: "__" ______ 200_ г. _____________________________________ (заполняется в случае</w:t>
      </w:r>
      <w:proofErr w:type="gramEnd"/>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w:t>
      </w:r>
      <w:r w:rsidR="00A86378">
        <w:rPr>
          <w:rFonts w:ascii="Times New Roman" w:hAnsi="Times New Roman" w:cs="Times New Roman"/>
          <w:sz w:val="12"/>
          <w:szCs w:val="12"/>
        </w:rPr>
        <w:t xml:space="preserve">подпись заявителя или получения </w:t>
      </w:r>
      <w:r w:rsidRPr="00635496">
        <w:rPr>
          <w:rFonts w:ascii="Times New Roman" w:hAnsi="Times New Roman" w:cs="Times New Roman"/>
          <w:sz w:val="12"/>
          <w:szCs w:val="12"/>
        </w:rPr>
        <w:t>уполномоченного</w:t>
      </w:r>
      <w:r w:rsidR="00A86378">
        <w:rPr>
          <w:rFonts w:ascii="Times New Roman" w:hAnsi="Times New Roman" w:cs="Times New Roman"/>
          <w:sz w:val="12"/>
          <w:szCs w:val="12"/>
        </w:rPr>
        <w:t xml:space="preserve"> лица решения заявителей)      лично)</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Решение направлено в адрес заявител</w:t>
      </w:r>
      <w:proofErr w:type="gramStart"/>
      <w:r w:rsidRPr="00635496">
        <w:rPr>
          <w:rFonts w:ascii="Times New Roman" w:hAnsi="Times New Roman" w:cs="Times New Roman"/>
          <w:sz w:val="12"/>
          <w:szCs w:val="12"/>
        </w:rPr>
        <w:t>я(</w:t>
      </w:r>
      <w:proofErr w:type="gramEnd"/>
      <w:r w:rsidRPr="00635496">
        <w:rPr>
          <w:rFonts w:ascii="Times New Roman" w:hAnsi="Times New Roman" w:cs="Times New Roman"/>
          <w:sz w:val="12"/>
          <w:szCs w:val="12"/>
        </w:rPr>
        <w:t>ей) "__" ____________ 200_ г.</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(з</w:t>
      </w:r>
      <w:r w:rsidR="00A86378">
        <w:rPr>
          <w:rFonts w:ascii="Times New Roman" w:hAnsi="Times New Roman" w:cs="Times New Roman"/>
          <w:sz w:val="12"/>
          <w:szCs w:val="12"/>
        </w:rPr>
        <w:t>аполняется в случае направления решения по почте)</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___________________________</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(подпись должно</w:t>
      </w:r>
      <w:r w:rsidR="00A86378">
        <w:rPr>
          <w:rFonts w:ascii="Times New Roman" w:hAnsi="Times New Roman" w:cs="Times New Roman"/>
          <w:sz w:val="12"/>
          <w:szCs w:val="12"/>
        </w:rPr>
        <w:t>стного лица, направившего решение в адрес заявител</w:t>
      </w:r>
      <w:proofErr w:type="gramStart"/>
      <w:r w:rsidR="00A86378">
        <w:rPr>
          <w:rFonts w:ascii="Times New Roman" w:hAnsi="Times New Roman" w:cs="Times New Roman"/>
          <w:sz w:val="12"/>
          <w:szCs w:val="12"/>
        </w:rPr>
        <w:t>я(</w:t>
      </w:r>
      <w:proofErr w:type="gramEnd"/>
      <w:r w:rsidR="00A86378">
        <w:rPr>
          <w:rFonts w:ascii="Times New Roman" w:hAnsi="Times New Roman" w:cs="Times New Roman"/>
          <w:sz w:val="12"/>
          <w:szCs w:val="12"/>
        </w:rPr>
        <w:t>ей))</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Приложение № 5</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к административному регламенту </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предоставления муниципальной услуги </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«Согласование проведения переустройства </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и (или) перепланировки помещения</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в многоквартирном доме» на территории</w:t>
      </w:r>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 xml:space="preserve">муниципального района Сергиевский </w:t>
      </w:r>
    </w:p>
    <w:p w:rsidR="00635496" w:rsidRPr="00635496" w:rsidRDefault="00A86378" w:rsidP="00A86378">
      <w:pPr>
        <w:pStyle w:val="aff1"/>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Форма документа, подтверждающего принятие решения об отказе в согласовании переустройства и (или) перепланировки жилого помещения</w:t>
      </w:r>
    </w:p>
    <w:p w:rsidR="00635496" w:rsidRPr="00635496" w:rsidRDefault="00635496" w:rsidP="00A86378">
      <w:pPr>
        <w:pStyle w:val="aff1"/>
        <w:ind w:firstLine="284"/>
        <w:jc w:val="right"/>
        <w:rPr>
          <w:rFonts w:ascii="Times New Roman" w:hAnsi="Times New Roman" w:cs="Times New Roman"/>
          <w:sz w:val="12"/>
          <w:szCs w:val="12"/>
        </w:rPr>
      </w:pPr>
      <w:proofErr w:type="gramStart"/>
      <w:r w:rsidRPr="00635496">
        <w:rPr>
          <w:rFonts w:ascii="Times New Roman" w:hAnsi="Times New Roman" w:cs="Times New Roman"/>
          <w:sz w:val="12"/>
          <w:szCs w:val="12"/>
        </w:rPr>
        <w:t>(Бланк органа,</w:t>
      </w:r>
      <w:proofErr w:type="gramEnd"/>
    </w:p>
    <w:p w:rsidR="00635496" w:rsidRPr="00635496" w:rsidRDefault="00635496" w:rsidP="00A86378">
      <w:pPr>
        <w:pStyle w:val="aff1"/>
        <w:ind w:firstLine="284"/>
        <w:jc w:val="right"/>
        <w:rPr>
          <w:rFonts w:ascii="Times New Roman" w:hAnsi="Times New Roman" w:cs="Times New Roman"/>
          <w:sz w:val="12"/>
          <w:szCs w:val="12"/>
        </w:rPr>
      </w:pPr>
      <w:r w:rsidRPr="00635496">
        <w:rPr>
          <w:rFonts w:ascii="Times New Roman" w:hAnsi="Times New Roman" w:cs="Times New Roman"/>
          <w:sz w:val="12"/>
          <w:szCs w:val="12"/>
        </w:rPr>
        <w:t>осуществляющего</w:t>
      </w:r>
    </w:p>
    <w:p w:rsidR="00635496" w:rsidRPr="00635496" w:rsidRDefault="00A86378" w:rsidP="00A86378">
      <w:pPr>
        <w:pStyle w:val="aff1"/>
        <w:ind w:firstLine="284"/>
        <w:jc w:val="right"/>
        <w:rPr>
          <w:rFonts w:ascii="Times New Roman" w:hAnsi="Times New Roman" w:cs="Times New Roman"/>
          <w:sz w:val="12"/>
          <w:szCs w:val="12"/>
        </w:rPr>
      </w:pPr>
      <w:r>
        <w:rPr>
          <w:rFonts w:ascii="Times New Roman" w:hAnsi="Times New Roman" w:cs="Times New Roman"/>
          <w:sz w:val="12"/>
          <w:szCs w:val="12"/>
        </w:rPr>
        <w:t>согласование)</w:t>
      </w: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РЕШЕНИЕ</w:t>
      </w:r>
    </w:p>
    <w:p w:rsidR="00635496" w:rsidRPr="00635496" w:rsidRDefault="00635496" w:rsidP="00A86378">
      <w:pPr>
        <w:pStyle w:val="aff1"/>
        <w:ind w:firstLine="284"/>
        <w:jc w:val="center"/>
        <w:rPr>
          <w:rFonts w:ascii="Times New Roman" w:hAnsi="Times New Roman" w:cs="Times New Roman"/>
          <w:sz w:val="12"/>
          <w:szCs w:val="12"/>
        </w:rPr>
      </w:pPr>
      <w:r w:rsidRPr="00635496">
        <w:rPr>
          <w:rFonts w:ascii="Times New Roman" w:hAnsi="Times New Roman" w:cs="Times New Roman"/>
          <w:sz w:val="12"/>
          <w:szCs w:val="12"/>
        </w:rPr>
        <w:t>об отказе в согласовании переус</w:t>
      </w:r>
      <w:r w:rsidR="00A86378">
        <w:rPr>
          <w:rFonts w:ascii="Times New Roman" w:hAnsi="Times New Roman" w:cs="Times New Roman"/>
          <w:sz w:val="12"/>
          <w:szCs w:val="12"/>
        </w:rPr>
        <w:t xml:space="preserve">тройства и (или) перепланировки </w:t>
      </w:r>
      <w:r w:rsidRPr="00635496">
        <w:rPr>
          <w:rFonts w:ascii="Times New Roman" w:hAnsi="Times New Roman" w:cs="Times New Roman"/>
          <w:sz w:val="12"/>
          <w:szCs w:val="12"/>
        </w:rPr>
        <w:t>жилого помещения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В связи с обращением _________________________________________________________________</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(Ф.И.О. физического лица, наименование юридического лица - заявителя)</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о намерении провести переустройство и (или) перепланировку   жилых помещений</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 (ненужное зачеркнуть)</w:t>
      </w:r>
    </w:p>
    <w:p w:rsidR="00A86378"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по адресу: </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w:t>
      </w:r>
      <w:r w:rsidR="00A86378">
        <w:rPr>
          <w:rFonts w:ascii="Times New Roman" w:hAnsi="Times New Roman" w:cs="Times New Roman"/>
          <w:sz w:val="12"/>
          <w:szCs w:val="12"/>
        </w:rPr>
        <w:t>_______________________________</w:t>
      </w:r>
      <w:r w:rsidRPr="00635496">
        <w:rPr>
          <w:rFonts w:ascii="Times New Roman" w:hAnsi="Times New Roman" w:cs="Times New Roman"/>
          <w:sz w:val="12"/>
          <w:szCs w:val="12"/>
        </w:rPr>
        <w:t>_________________________________________________________, занимаемых (принадлежащих)</w:t>
      </w:r>
    </w:p>
    <w:p w:rsidR="00635496" w:rsidRPr="00635496" w:rsidRDefault="00635496" w:rsidP="00635496">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(ненужное зачеркнуть)</w:t>
      </w:r>
    </w:p>
    <w:p w:rsidR="00A86378"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 xml:space="preserve">на основании: </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________________________________________________________________________</w:t>
      </w:r>
      <w:r w:rsidR="00A86378" w:rsidRPr="00635496">
        <w:rPr>
          <w:rFonts w:ascii="Times New Roman" w:hAnsi="Times New Roman" w:cs="Times New Roman"/>
          <w:sz w:val="12"/>
          <w:szCs w:val="12"/>
        </w:rPr>
        <w:t>_____________________________________</w:t>
      </w:r>
      <w:r w:rsidR="00A86378">
        <w:rPr>
          <w:rFonts w:ascii="Times New Roman" w:hAnsi="Times New Roman" w:cs="Times New Roman"/>
          <w:sz w:val="12"/>
          <w:szCs w:val="12"/>
        </w:rPr>
        <w:t>__________,</w:t>
      </w:r>
    </w:p>
    <w:p w:rsidR="00635496" w:rsidRPr="00635496" w:rsidRDefault="00635496" w:rsidP="00A86378">
      <w:pPr>
        <w:pStyle w:val="aff1"/>
        <w:ind w:firstLine="284"/>
        <w:jc w:val="both"/>
        <w:rPr>
          <w:rFonts w:ascii="Times New Roman" w:hAnsi="Times New Roman" w:cs="Times New Roman"/>
          <w:sz w:val="12"/>
          <w:szCs w:val="12"/>
        </w:rPr>
      </w:pPr>
      <w:r w:rsidRPr="00635496">
        <w:rPr>
          <w:rFonts w:ascii="Times New Roman" w:hAnsi="Times New Roman" w:cs="Times New Roman"/>
          <w:sz w:val="12"/>
          <w:szCs w:val="12"/>
        </w:rPr>
        <w:t>(вид и реквизиты правоустанавливающего документа на переустраиваемое и (или)</w:t>
      </w:r>
      <w:r w:rsidR="00A86378" w:rsidRPr="00A86378">
        <w:rPr>
          <w:rFonts w:ascii="Times New Roman" w:hAnsi="Times New Roman" w:cs="Times New Roman"/>
          <w:sz w:val="12"/>
          <w:szCs w:val="12"/>
        </w:rPr>
        <w:t xml:space="preserve"> </w:t>
      </w:r>
      <w:proofErr w:type="spellStart"/>
      <w:r w:rsidR="00A86378" w:rsidRPr="00635496">
        <w:rPr>
          <w:rFonts w:ascii="Times New Roman" w:hAnsi="Times New Roman" w:cs="Times New Roman"/>
          <w:sz w:val="12"/>
          <w:szCs w:val="12"/>
        </w:rPr>
        <w:t>п</w:t>
      </w:r>
      <w:r w:rsidR="00A86378">
        <w:rPr>
          <w:rFonts w:ascii="Times New Roman" w:hAnsi="Times New Roman" w:cs="Times New Roman"/>
          <w:sz w:val="12"/>
          <w:szCs w:val="12"/>
        </w:rPr>
        <w:t>ерепланируемое</w:t>
      </w:r>
      <w:proofErr w:type="spellEnd"/>
      <w:r w:rsidR="00A86378">
        <w:rPr>
          <w:rFonts w:ascii="Times New Roman" w:hAnsi="Times New Roman" w:cs="Times New Roman"/>
          <w:sz w:val="12"/>
          <w:szCs w:val="12"/>
        </w:rPr>
        <w:t xml:space="preserve"> жилое помещение)</w:t>
      </w:r>
    </w:p>
    <w:p w:rsidR="00A86378" w:rsidRDefault="00A86378" w:rsidP="008B7148">
      <w:pPr>
        <w:pStyle w:val="aff1"/>
        <w:ind w:firstLine="284"/>
        <w:jc w:val="both"/>
        <w:rPr>
          <w:rFonts w:ascii="Times New Roman" w:hAnsi="Times New Roman" w:cs="Times New Roman"/>
          <w:sz w:val="12"/>
          <w:szCs w:val="12"/>
        </w:rPr>
      </w:pPr>
      <w:r>
        <w:rPr>
          <w:rFonts w:ascii="Times New Roman" w:hAnsi="Times New Roman" w:cs="Times New Roman"/>
          <w:sz w:val="12"/>
          <w:szCs w:val="12"/>
        </w:rPr>
        <w:t>по результатам рассмотрения представленных документов</w:t>
      </w:r>
      <w:r w:rsidR="00635496" w:rsidRPr="00635496">
        <w:rPr>
          <w:rFonts w:ascii="Times New Roman" w:hAnsi="Times New Roman" w:cs="Times New Roman"/>
          <w:sz w:val="12"/>
          <w:szCs w:val="12"/>
        </w:rPr>
        <w:t xml:space="preserve"> принято решение об отказе в проведении ___________________________________________ по основаниям:</w:t>
      </w:r>
    </w:p>
    <w:p w:rsidR="008B7148" w:rsidRDefault="008B7148" w:rsidP="008B7148">
      <w:pPr>
        <w:pStyle w:val="aff1"/>
        <w:ind w:firstLine="284"/>
        <w:jc w:val="both"/>
        <w:rPr>
          <w:rFonts w:ascii="Times New Roman" w:hAnsi="Times New Roman" w:cs="Times New Roman"/>
          <w:sz w:val="12"/>
          <w:szCs w:val="12"/>
        </w:rPr>
      </w:pPr>
    </w:p>
    <w:p w:rsidR="008B7148" w:rsidRDefault="008B7148" w:rsidP="008B7148">
      <w:pPr>
        <w:pStyle w:val="aff1"/>
        <w:ind w:firstLine="284"/>
        <w:jc w:val="both"/>
        <w:rPr>
          <w:rFonts w:ascii="Times New Roman" w:hAnsi="Times New Roman" w:cs="Times New Roman"/>
          <w:sz w:val="12"/>
          <w:szCs w:val="12"/>
        </w:rPr>
      </w:pPr>
    </w:p>
    <w:tbl>
      <w:tblPr>
        <w:tblStyle w:val="aff6"/>
        <w:tblW w:w="0" w:type="auto"/>
        <w:tblLook w:val="04A0" w:firstRow="1" w:lastRow="0" w:firstColumn="1" w:lastColumn="0" w:noHBand="0" w:noVBand="1"/>
      </w:tblPr>
      <w:tblGrid>
        <w:gridCol w:w="1242"/>
        <w:gridCol w:w="3844"/>
        <w:gridCol w:w="2643"/>
      </w:tblGrid>
      <w:tr w:rsidR="00A86378" w:rsidRPr="00A86378" w:rsidTr="008B7148">
        <w:tc>
          <w:tcPr>
            <w:tcW w:w="1242" w:type="dxa"/>
            <w:vAlign w:val="center"/>
          </w:tcPr>
          <w:p w:rsidR="00A86378" w:rsidRPr="00A86378" w:rsidRDefault="00A86378" w:rsidP="00A86378">
            <w:pPr>
              <w:pStyle w:val="aff1"/>
              <w:jc w:val="center"/>
              <w:rPr>
                <w:rFonts w:ascii="Times New Roman" w:eastAsia="Times New Roman" w:hAnsi="Times New Roman" w:cs="Times New Roman"/>
                <w:sz w:val="12"/>
                <w:szCs w:val="12"/>
              </w:rPr>
            </w:pPr>
            <w:r w:rsidRPr="00A86378">
              <w:rPr>
                <w:rFonts w:ascii="Times New Roman" w:eastAsia="Times New Roman" w:hAnsi="Times New Roman" w:cs="Times New Roman"/>
                <w:sz w:val="12"/>
                <w:szCs w:val="12"/>
              </w:rPr>
              <w:lastRenderedPageBreak/>
              <w:t>№ пункта административного регламента</w:t>
            </w:r>
          </w:p>
        </w:tc>
        <w:tc>
          <w:tcPr>
            <w:tcW w:w="3844" w:type="dxa"/>
            <w:vAlign w:val="center"/>
          </w:tcPr>
          <w:p w:rsidR="00A86378" w:rsidRPr="00A86378" w:rsidRDefault="00A86378" w:rsidP="00A86378">
            <w:pPr>
              <w:pStyle w:val="aff1"/>
              <w:jc w:val="center"/>
              <w:rPr>
                <w:rFonts w:ascii="Times New Roman" w:eastAsia="Times New Roman" w:hAnsi="Times New Roman" w:cs="Times New Roman"/>
                <w:sz w:val="12"/>
                <w:szCs w:val="12"/>
              </w:rPr>
            </w:pPr>
            <w:r w:rsidRPr="00A86378">
              <w:rPr>
                <w:rFonts w:ascii="Times New Roman" w:eastAsia="Times New Roman" w:hAnsi="Times New Roman" w:cs="Times New Roman"/>
                <w:sz w:val="12"/>
                <w:szCs w:val="12"/>
              </w:rPr>
              <w:t>Наименование основания для отказа в соответствии единым стандартом</w:t>
            </w:r>
          </w:p>
        </w:tc>
        <w:tc>
          <w:tcPr>
            <w:tcW w:w="0" w:type="auto"/>
            <w:vAlign w:val="center"/>
          </w:tcPr>
          <w:p w:rsidR="00A86378" w:rsidRPr="00A86378" w:rsidRDefault="00A86378" w:rsidP="00A86378">
            <w:pPr>
              <w:pStyle w:val="aff1"/>
              <w:jc w:val="center"/>
              <w:rPr>
                <w:rFonts w:ascii="Times New Roman" w:eastAsia="Times New Roman" w:hAnsi="Times New Roman" w:cs="Times New Roman"/>
                <w:sz w:val="12"/>
                <w:szCs w:val="12"/>
              </w:rPr>
            </w:pPr>
            <w:r w:rsidRPr="00A86378">
              <w:rPr>
                <w:rFonts w:ascii="Times New Roman" w:eastAsia="Times New Roman" w:hAnsi="Times New Roman" w:cs="Times New Roman"/>
                <w:sz w:val="12"/>
                <w:szCs w:val="12"/>
              </w:rPr>
              <w:t>Разъяснение причин отказа в предоставлении услуги</w:t>
            </w:r>
          </w:p>
        </w:tc>
      </w:tr>
      <w:tr w:rsidR="00A86378" w:rsidRPr="00A86378" w:rsidTr="008B7148">
        <w:tc>
          <w:tcPr>
            <w:tcW w:w="1242" w:type="dxa"/>
            <w:vAlign w:val="center"/>
          </w:tcPr>
          <w:p w:rsidR="00A86378" w:rsidRPr="00A86378" w:rsidRDefault="00A86378" w:rsidP="00A86378">
            <w:pPr>
              <w:pStyle w:val="aff1"/>
              <w:jc w:val="center"/>
              <w:rPr>
                <w:rFonts w:ascii="Times New Roman" w:eastAsia="Times New Roman" w:hAnsi="Times New Roman" w:cs="Times New Roman"/>
                <w:sz w:val="12"/>
                <w:szCs w:val="12"/>
              </w:rPr>
            </w:pPr>
            <w:r w:rsidRPr="00A86378">
              <w:rPr>
                <w:rFonts w:ascii="Times New Roman" w:eastAsia="Times New Roman" w:hAnsi="Times New Roman" w:cs="Times New Roman"/>
                <w:sz w:val="12"/>
                <w:szCs w:val="12"/>
              </w:rPr>
              <w:t>Подпункт 1</w:t>
            </w:r>
          </w:p>
          <w:p w:rsidR="00A86378" w:rsidRPr="00A86378" w:rsidRDefault="00A86378" w:rsidP="00A86378">
            <w:pPr>
              <w:pStyle w:val="aff1"/>
              <w:jc w:val="center"/>
              <w:rPr>
                <w:rFonts w:ascii="Times New Roman" w:eastAsia="Times New Roman" w:hAnsi="Times New Roman" w:cs="Times New Roman"/>
                <w:sz w:val="12"/>
                <w:szCs w:val="12"/>
              </w:rPr>
            </w:pPr>
            <w:r w:rsidRPr="00A86378">
              <w:rPr>
                <w:rFonts w:ascii="Times New Roman" w:eastAsia="Times New Roman" w:hAnsi="Times New Roman" w:cs="Times New Roman"/>
                <w:sz w:val="12"/>
                <w:szCs w:val="12"/>
              </w:rPr>
              <w:t>пункта 2.8</w:t>
            </w:r>
          </w:p>
        </w:tc>
        <w:tc>
          <w:tcPr>
            <w:tcW w:w="3844" w:type="dxa"/>
            <w:vAlign w:val="center"/>
          </w:tcPr>
          <w:p w:rsidR="00A86378" w:rsidRPr="00A86378" w:rsidRDefault="00A86378" w:rsidP="00A86378">
            <w:pPr>
              <w:pStyle w:val="aff1"/>
              <w:jc w:val="center"/>
              <w:rPr>
                <w:rFonts w:ascii="Times New Roman" w:eastAsia="Times New Roman" w:hAnsi="Times New Roman" w:cs="Times New Roman"/>
                <w:sz w:val="12"/>
                <w:szCs w:val="12"/>
              </w:rPr>
            </w:pPr>
            <w:r w:rsidRPr="00A86378">
              <w:rPr>
                <w:rFonts w:ascii="Times New Roman" w:eastAsia="Times New Roman" w:hAnsi="Times New Roman" w:cs="Times New Roman"/>
                <w:sz w:val="12"/>
                <w:szCs w:val="12"/>
              </w:rPr>
              <w:t>Не представлены документы, обязанность по представлению которых возложена на заявителя</w:t>
            </w:r>
          </w:p>
        </w:tc>
        <w:tc>
          <w:tcPr>
            <w:tcW w:w="0" w:type="auto"/>
            <w:vAlign w:val="center"/>
          </w:tcPr>
          <w:p w:rsidR="00A86378" w:rsidRPr="00A86378" w:rsidRDefault="00A86378" w:rsidP="00A86378">
            <w:pPr>
              <w:pStyle w:val="aff1"/>
              <w:jc w:val="center"/>
              <w:rPr>
                <w:rFonts w:ascii="Times New Roman" w:eastAsia="Times New Roman" w:hAnsi="Times New Roman" w:cs="Times New Roman"/>
                <w:sz w:val="12"/>
                <w:szCs w:val="12"/>
              </w:rPr>
            </w:pPr>
            <w:r w:rsidRPr="00A86378">
              <w:rPr>
                <w:rFonts w:ascii="Times New Roman" w:eastAsia="Times New Roman" w:hAnsi="Times New Roman" w:cs="Times New Roman"/>
                <w:sz w:val="12"/>
                <w:szCs w:val="12"/>
              </w:rPr>
              <w:t>Указывается исчерпывающий перечень непредставленных заявителем документов, обязанность по представлению которых возложена на заявителя</w:t>
            </w:r>
          </w:p>
        </w:tc>
      </w:tr>
      <w:tr w:rsidR="00A86378" w:rsidRPr="00A86378" w:rsidTr="008B7148">
        <w:tc>
          <w:tcPr>
            <w:tcW w:w="1242" w:type="dxa"/>
            <w:vAlign w:val="center"/>
          </w:tcPr>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подпункт 2</w:t>
            </w:r>
          </w:p>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пункта 2.8</w:t>
            </w:r>
          </w:p>
        </w:tc>
        <w:tc>
          <w:tcPr>
            <w:tcW w:w="3844" w:type="dxa"/>
            <w:vAlign w:val="center"/>
          </w:tcPr>
          <w:p w:rsidR="00A86378" w:rsidRPr="00A86378" w:rsidRDefault="00A86378" w:rsidP="008B7148">
            <w:pPr>
              <w:pStyle w:val="aff1"/>
              <w:jc w:val="center"/>
              <w:rPr>
                <w:rFonts w:ascii="Times New Roman" w:hAnsi="Times New Roman" w:cs="Times New Roman"/>
                <w:sz w:val="12"/>
                <w:szCs w:val="12"/>
              </w:rPr>
            </w:pPr>
            <w:proofErr w:type="gramStart"/>
            <w:r w:rsidRPr="00A86378">
              <w:rPr>
                <w:rFonts w:ascii="Times New Roman" w:hAnsi="Times New Roman" w:cs="Times New Roman"/>
                <w:sz w:val="12"/>
                <w:szCs w:val="12"/>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соответствующей документ н</w:t>
            </w:r>
            <w:r w:rsidR="008B7148">
              <w:rPr>
                <w:rFonts w:ascii="Times New Roman" w:hAnsi="Times New Roman" w:cs="Times New Roman"/>
                <w:sz w:val="12"/>
                <w:szCs w:val="12"/>
              </w:rPr>
              <w:t>е был представлен заявителем по</w:t>
            </w:r>
            <w:proofErr w:type="gramEnd"/>
            <w:r w:rsidR="008B7148">
              <w:rPr>
                <w:rFonts w:ascii="Times New Roman" w:hAnsi="Times New Roman" w:cs="Times New Roman"/>
                <w:sz w:val="12"/>
                <w:szCs w:val="12"/>
              </w:rPr>
              <w:t xml:space="preserve"> </w:t>
            </w:r>
            <w:r w:rsidRPr="00A86378">
              <w:rPr>
                <w:rFonts w:ascii="Times New Roman" w:hAnsi="Times New Roman" w:cs="Times New Roman"/>
                <w:sz w:val="12"/>
                <w:szCs w:val="12"/>
              </w:rPr>
              <w:t>собственной инициативе.</w:t>
            </w:r>
          </w:p>
        </w:tc>
        <w:tc>
          <w:tcPr>
            <w:tcW w:w="0" w:type="auto"/>
            <w:vAlign w:val="center"/>
          </w:tcPr>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w:t>
            </w:r>
            <w:r w:rsidR="008B7148">
              <w:rPr>
                <w:rFonts w:ascii="Times New Roman" w:hAnsi="Times New Roman" w:cs="Times New Roman"/>
                <w:sz w:val="12"/>
                <w:szCs w:val="12"/>
              </w:rPr>
              <w:t xml:space="preserve">ой </w:t>
            </w:r>
            <w:r w:rsidRPr="00A86378">
              <w:rPr>
                <w:rFonts w:ascii="Times New Roman" w:hAnsi="Times New Roman" w:cs="Times New Roman"/>
                <w:sz w:val="12"/>
                <w:szCs w:val="12"/>
              </w:rPr>
              <w:t>инициативе.</w:t>
            </w:r>
          </w:p>
        </w:tc>
      </w:tr>
      <w:tr w:rsidR="00A86378" w:rsidRPr="00A86378" w:rsidTr="008B7148">
        <w:tc>
          <w:tcPr>
            <w:tcW w:w="1242" w:type="dxa"/>
            <w:vAlign w:val="center"/>
          </w:tcPr>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подпункт 3</w:t>
            </w:r>
          </w:p>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пункта 2.8</w:t>
            </w:r>
          </w:p>
        </w:tc>
        <w:tc>
          <w:tcPr>
            <w:tcW w:w="3844" w:type="dxa"/>
            <w:vAlign w:val="center"/>
          </w:tcPr>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Представления документов в ненадлежащий орган.</w:t>
            </w:r>
          </w:p>
        </w:tc>
        <w:tc>
          <w:tcPr>
            <w:tcW w:w="0" w:type="auto"/>
            <w:vAlign w:val="center"/>
          </w:tcPr>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Указывается уполномоченный орган, осуществляющий согласование, в который</w:t>
            </w:r>
          </w:p>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Предоставляются документы</w:t>
            </w:r>
          </w:p>
        </w:tc>
      </w:tr>
      <w:tr w:rsidR="00A86378" w:rsidRPr="00A86378" w:rsidTr="008B7148">
        <w:tc>
          <w:tcPr>
            <w:tcW w:w="1242" w:type="dxa"/>
            <w:vAlign w:val="center"/>
          </w:tcPr>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подпункт 4</w:t>
            </w:r>
          </w:p>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пункта 2.8</w:t>
            </w:r>
          </w:p>
        </w:tc>
        <w:tc>
          <w:tcPr>
            <w:tcW w:w="3844" w:type="dxa"/>
            <w:vAlign w:val="center"/>
          </w:tcPr>
          <w:p w:rsidR="00A86378" w:rsidRPr="00A86378" w:rsidRDefault="00A86378" w:rsidP="00A86378">
            <w:pPr>
              <w:pStyle w:val="aff1"/>
              <w:jc w:val="center"/>
              <w:rPr>
                <w:rFonts w:ascii="Times New Roman" w:hAnsi="Times New Roman" w:cs="Times New Roman"/>
                <w:sz w:val="12"/>
                <w:szCs w:val="12"/>
              </w:rPr>
            </w:pPr>
            <w:r w:rsidRPr="00A86378">
              <w:rPr>
                <w:rFonts w:ascii="Times New Roman" w:hAnsi="Times New Roman" w:cs="Times New Roman"/>
                <w:sz w:val="12"/>
                <w:szCs w:val="12"/>
              </w:rPr>
              <w:t>Несоответствия проекта переустройства и (или) перепланировки помещения в многоквартирном доме требованиям законодательства.</w:t>
            </w:r>
          </w:p>
        </w:tc>
        <w:tc>
          <w:tcPr>
            <w:tcW w:w="0" w:type="auto"/>
            <w:vAlign w:val="center"/>
          </w:tcPr>
          <w:p w:rsidR="00A86378" w:rsidRPr="00A86378" w:rsidRDefault="00A86378" w:rsidP="008B7148">
            <w:pPr>
              <w:pStyle w:val="aff1"/>
              <w:jc w:val="center"/>
              <w:rPr>
                <w:rFonts w:ascii="Times New Roman" w:hAnsi="Times New Roman" w:cs="Times New Roman"/>
                <w:sz w:val="12"/>
                <w:szCs w:val="12"/>
              </w:rPr>
            </w:pPr>
            <w:r w:rsidRPr="00A86378">
              <w:rPr>
                <w:rFonts w:ascii="Times New Roman" w:hAnsi="Times New Roman" w:cs="Times New Roman"/>
                <w:sz w:val="12"/>
                <w:szCs w:val="12"/>
              </w:rPr>
              <w:t>Указывается исчерпывающий перечень оснований несоответствия проекта переустройства и (или) перепланировки помещения в м</w:t>
            </w:r>
            <w:r w:rsidR="008B7148">
              <w:rPr>
                <w:rFonts w:ascii="Times New Roman" w:hAnsi="Times New Roman" w:cs="Times New Roman"/>
                <w:sz w:val="12"/>
                <w:szCs w:val="12"/>
              </w:rPr>
              <w:t xml:space="preserve">ногоквартирном доме требованиям </w:t>
            </w:r>
            <w:r w:rsidRPr="00A86378">
              <w:rPr>
                <w:rFonts w:ascii="Times New Roman" w:hAnsi="Times New Roman" w:cs="Times New Roman"/>
                <w:sz w:val="12"/>
                <w:szCs w:val="12"/>
              </w:rPr>
              <w:t>законодательства.</w:t>
            </w:r>
          </w:p>
        </w:tc>
      </w:tr>
    </w:tbl>
    <w:p w:rsidR="008B7148" w:rsidRPr="008B7148" w:rsidRDefault="008B7148" w:rsidP="008B7148">
      <w:pPr>
        <w:pStyle w:val="aff1"/>
        <w:ind w:firstLine="284"/>
        <w:jc w:val="both"/>
        <w:rPr>
          <w:rFonts w:ascii="Times New Roman" w:hAnsi="Times New Roman" w:cs="Times New Roman"/>
          <w:sz w:val="12"/>
          <w:szCs w:val="12"/>
        </w:rPr>
      </w:pPr>
      <w:r>
        <w:rPr>
          <w:rFonts w:ascii="Times New Roman" w:hAnsi="Times New Roman" w:cs="Times New Roman"/>
          <w:sz w:val="12"/>
          <w:szCs w:val="12"/>
        </w:rPr>
        <w:t>Дополнительная информация:</w:t>
      </w:r>
    </w:p>
    <w:p w:rsidR="008B7148" w:rsidRPr="008B7148" w:rsidRDefault="008B7148" w:rsidP="008B7148">
      <w:pPr>
        <w:pStyle w:val="aff1"/>
        <w:ind w:firstLine="284"/>
        <w:jc w:val="both"/>
        <w:rPr>
          <w:rFonts w:ascii="Times New Roman" w:hAnsi="Times New Roman" w:cs="Times New Roman"/>
          <w:sz w:val="12"/>
          <w:szCs w:val="12"/>
        </w:rPr>
      </w:pPr>
      <w:r w:rsidRPr="008B7148">
        <w:rPr>
          <w:rFonts w:ascii="Times New Roman" w:hAnsi="Times New Roman" w:cs="Times New Roman"/>
          <w:sz w:val="12"/>
          <w:szCs w:val="12"/>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B7148" w:rsidRPr="008B7148" w:rsidRDefault="008B7148" w:rsidP="008B7148">
      <w:pPr>
        <w:pStyle w:val="aff1"/>
        <w:ind w:firstLine="284"/>
        <w:jc w:val="both"/>
        <w:rPr>
          <w:rFonts w:ascii="Times New Roman" w:hAnsi="Times New Roman" w:cs="Times New Roman"/>
          <w:sz w:val="12"/>
          <w:szCs w:val="12"/>
        </w:rPr>
      </w:pPr>
      <w:r w:rsidRPr="008B7148">
        <w:rPr>
          <w:rFonts w:ascii="Times New Roman" w:hAnsi="Times New Roman" w:cs="Times New Roman"/>
          <w:sz w:val="12"/>
          <w:szCs w:val="12"/>
        </w:rPr>
        <w:t>Данный отказ может быть обжалован в досудебном порядке путем направления жалобы в уполномоченный орг</w:t>
      </w:r>
      <w:r>
        <w:rPr>
          <w:rFonts w:ascii="Times New Roman" w:hAnsi="Times New Roman" w:cs="Times New Roman"/>
          <w:sz w:val="12"/>
          <w:szCs w:val="12"/>
        </w:rPr>
        <w:t>ан, а также в судебном порядке.</w:t>
      </w:r>
    </w:p>
    <w:p w:rsidR="008B7148" w:rsidRPr="008B7148" w:rsidRDefault="008B7148" w:rsidP="008B7148">
      <w:pPr>
        <w:pStyle w:val="aff1"/>
        <w:ind w:firstLine="284"/>
        <w:jc w:val="both"/>
        <w:rPr>
          <w:rFonts w:ascii="Times New Roman" w:hAnsi="Times New Roman" w:cs="Times New Roman"/>
          <w:sz w:val="12"/>
          <w:szCs w:val="12"/>
        </w:rPr>
      </w:pPr>
      <w:r w:rsidRPr="008B7148">
        <w:rPr>
          <w:rFonts w:ascii="Times New Roman" w:hAnsi="Times New Roman" w:cs="Times New Roman"/>
          <w:sz w:val="12"/>
          <w:szCs w:val="12"/>
        </w:rPr>
        <w:t xml:space="preserve">Должность и ФИО сотрудника, принявшего решение </w:t>
      </w:r>
    </w:p>
    <w:p w:rsidR="00A86378" w:rsidRDefault="008B7148" w:rsidP="008B7148">
      <w:pPr>
        <w:pStyle w:val="aff1"/>
        <w:ind w:firstLine="284"/>
        <w:jc w:val="both"/>
        <w:rPr>
          <w:rFonts w:ascii="Times New Roman" w:hAnsi="Times New Roman" w:cs="Times New Roman"/>
          <w:sz w:val="12"/>
          <w:szCs w:val="12"/>
        </w:rPr>
      </w:pPr>
      <w:r w:rsidRPr="008B7148">
        <w:rPr>
          <w:rFonts w:ascii="Times New Roman" w:hAnsi="Times New Roman" w:cs="Times New Roman"/>
          <w:sz w:val="12"/>
          <w:szCs w:val="12"/>
        </w:rPr>
        <w:t>Сведения об электронной подписи</w:t>
      </w:r>
    </w:p>
    <w:p w:rsidR="004F21D1" w:rsidRPr="004F21D1" w:rsidRDefault="004F21D1" w:rsidP="004F21D1">
      <w:pPr>
        <w:pStyle w:val="aff1"/>
        <w:ind w:firstLine="284"/>
        <w:jc w:val="center"/>
        <w:rPr>
          <w:rFonts w:ascii="Times New Roman" w:hAnsi="Times New Roman" w:cs="Times New Roman"/>
          <w:sz w:val="12"/>
          <w:szCs w:val="12"/>
        </w:rPr>
      </w:pPr>
      <w:r w:rsidRPr="004F21D1">
        <w:rPr>
          <w:rFonts w:ascii="Times New Roman" w:hAnsi="Times New Roman" w:cs="Times New Roman"/>
          <w:sz w:val="12"/>
          <w:szCs w:val="12"/>
        </w:rPr>
        <w:t>Администрация</w:t>
      </w:r>
    </w:p>
    <w:p w:rsidR="004F21D1" w:rsidRPr="004F21D1" w:rsidRDefault="004F21D1" w:rsidP="004F21D1">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F21D1">
        <w:rPr>
          <w:rFonts w:ascii="Times New Roman" w:hAnsi="Times New Roman" w:cs="Times New Roman"/>
          <w:sz w:val="12"/>
          <w:szCs w:val="12"/>
        </w:rPr>
        <w:t>Антоновка</w:t>
      </w:r>
    </w:p>
    <w:p w:rsidR="004F21D1" w:rsidRPr="004F21D1" w:rsidRDefault="004F21D1" w:rsidP="004F21D1">
      <w:pPr>
        <w:pStyle w:val="aff1"/>
        <w:ind w:firstLine="284"/>
        <w:jc w:val="center"/>
        <w:rPr>
          <w:rFonts w:ascii="Times New Roman" w:hAnsi="Times New Roman" w:cs="Times New Roman"/>
          <w:sz w:val="12"/>
          <w:szCs w:val="12"/>
        </w:rPr>
      </w:pPr>
      <w:r w:rsidRPr="004F21D1">
        <w:rPr>
          <w:rFonts w:ascii="Times New Roman" w:hAnsi="Times New Roman" w:cs="Times New Roman"/>
          <w:sz w:val="12"/>
          <w:szCs w:val="12"/>
        </w:rPr>
        <w:t>муниципального района Сергиевский</w:t>
      </w:r>
    </w:p>
    <w:p w:rsidR="004F21D1" w:rsidRPr="004F21D1" w:rsidRDefault="004F21D1" w:rsidP="004F21D1">
      <w:pPr>
        <w:pStyle w:val="aff1"/>
        <w:ind w:firstLine="284"/>
        <w:jc w:val="center"/>
        <w:rPr>
          <w:rFonts w:ascii="Times New Roman" w:hAnsi="Times New Roman" w:cs="Times New Roman"/>
          <w:sz w:val="12"/>
          <w:szCs w:val="12"/>
        </w:rPr>
      </w:pPr>
      <w:r w:rsidRPr="004F21D1">
        <w:rPr>
          <w:rFonts w:ascii="Times New Roman" w:hAnsi="Times New Roman" w:cs="Times New Roman"/>
          <w:sz w:val="12"/>
          <w:szCs w:val="12"/>
        </w:rPr>
        <w:t>Самарской области</w:t>
      </w:r>
    </w:p>
    <w:p w:rsidR="004F21D1" w:rsidRPr="004F21D1" w:rsidRDefault="004F21D1" w:rsidP="004F21D1">
      <w:pPr>
        <w:pStyle w:val="aff1"/>
        <w:ind w:firstLine="284"/>
        <w:jc w:val="center"/>
        <w:rPr>
          <w:rFonts w:ascii="Times New Roman" w:hAnsi="Times New Roman" w:cs="Times New Roman"/>
          <w:sz w:val="12"/>
          <w:szCs w:val="12"/>
        </w:rPr>
      </w:pPr>
      <w:r w:rsidRPr="004F21D1">
        <w:rPr>
          <w:rFonts w:ascii="Times New Roman" w:hAnsi="Times New Roman" w:cs="Times New Roman"/>
          <w:sz w:val="12"/>
          <w:szCs w:val="12"/>
        </w:rPr>
        <w:t>ПОСТАНОВЛЕНИЕ</w:t>
      </w:r>
    </w:p>
    <w:p w:rsidR="004F21D1" w:rsidRDefault="004F21D1" w:rsidP="004F21D1">
      <w:pPr>
        <w:pStyle w:val="aff1"/>
        <w:ind w:firstLine="284"/>
        <w:rPr>
          <w:rFonts w:ascii="Times New Roman" w:hAnsi="Times New Roman" w:cs="Times New Roman"/>
          <w:sz w:val="12"/>
          <w:szCs w:val="12"/>
        </w:rPr>
      </w:pPr>
      <w:r>
        <w:rPr>
          <w:rFonts w:ascii="Times New Roman" w:hAnsi="Times New Roman" w:cs="Times New Roman"/>
          <w:sz w:val="12"/>
          <w:szCs w:val="12"/>
        </w:rPr>
        <w:t>«23»</w:t>
      </w:r>
      <w:r w:rsidRPr="004F21D1">
        <w:rPr>
          <w:rFonts w:ascii="Times New Roman" w:hAnsi="Times New Roman" w:cs="Times New Roman"/>
          <w:sz w:val="12"/>
          <w:szCs w:val="12"/>
        </w:rPr>
        <w:t xml:space="preserve"> ноября 2022 г.</w:t>
      </w:r>
      <w:r>
        <w:rPr>
          <w:rFonts w:ascii="Times New Roman" w:hAnsi="Times New Roman" w:cs="Times New Roman"/>
          <w:sz w:val="12"/>
          <w:szCs w:val="12"/>
        </w:rPr>
        <w:t xml:space="preserve">                                                                                                                                                                                                       №</w:t>
      </w:r>
      <w:r w:rsidRPr="004F21D1">
        <w:rPr>
          <w:rFonts w:ascii="Times New Roman" w:hAnsi="Times New Roman" w:cs="Times New Roman"/>
          <w:sz w:val="12"/>
          <w:szCs w:val="12"/>
        </w:rPr>
        <w:t>45</w:t>
      </w:r>
    </w:p>
    <w:p w:rsidR="004F21D1" w:rsidRPr="004F21D1" w:rsidRDefault="004F21D1" w:rsidP="004F21D1">
      <w:pPr>
        <w:pStyle w:val="aff1"/>
        <w:ind w:firstLine="284"/>
        <w:jc w:val="center"/>
        <w:rPr>
          <w:rFonts w:ascii="Times New Roman" w:hAnsi="Times New Roman" w:cs="Times New Roman"/>
          <w:sz w:val="12"/>
          <w:szCs w:val="12"/>
        </w:rPr>
      </w:pPr>
      <w:r w:rsidRPr="004F21D1">
        <w:rPr>
          <w:rFonts w:ascii="Times New Roman" w:hAnsi="Times New Roman" w:cs="Times New Roman"/>
          <w:sz w:val="12"/>
          <w:szCs w:val="12"/>
        </w:rPr>
        <w:t>Об утверждении Реестра муниципальных услуг сельского поселения Антоновка муниципального района Сергиевский</w:t>
      </w:r>
    </w:p>
    <w:p w:rsidR="004F21D1" w:rsidRPr="004F21D1" w:rsidRDefault="004F21D1" w:rsidP="004F21D1">
      <w:pPr>
        <w:pStyle w:val="aff1"/>
        <w:ind w:firstLine="284"/>
        <w:jc w:val="both"/>
        <w:rPr>
          <w:rFonts w:ascii="Times New Roman" w:hAnsi="Times New Roman" w:cs="Times New Roman"/>
          <w:sz w:val="12"/>
          <w:szCs w:val="12"/>
        </w:rPr>
      </w:pPr>
      <w:proofErr w:type="gramStart"/>
      <w:r w:rsidRPr="004F21D1">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4F21D1">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Антоновка муниципального района Сергиевский, Администрация сельского поселения Антоновка мун</w:t>
      </w:r>
      <w:r>
        <w:rPr>
          <w:rFonts w:ascii="Times New Roman" w:hAnsi="Times New Roman" w:cs="Times New Roman"/>
          <w:sz w:val="12"/>
          <w:szCs w:val="12"/>
        </w:rPr>
        <w:t xml:space="preserve">иципального района Сергиевский </w:t>
      </w:r>
    </w:p>
    <w:p w:rsidR="004F21D1" w:rsidRPr="004F21D1" w:rsidRDefault="004F21D1" w:rsidP="004F21D1">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F21D1" w:rsidRPr="004F21D1" w:rsidRDefault="004F21D1" w:rsidP="004F21D1">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F21D1">
        <w:rPr>
          <w:rFonts w:ascii="Times New Roman" w:hAnsi="Times New Roman" w:cs="Times New Roman"/>
          <w:sz w:val="12"/>
          <w:szCs w:val="12"/>
        </w:rPr>
        <w:t>Утвердить Реестр муниципальных услуг сельского поселения Антоновка муниципального района Сергиевский (приложение  №1).</w:t>
      </w:r>
    </w:p>
    <w:p w:rsidR="004F21D1" w:rsidRPr="004F21D1" w:rsidRDefault="004F21D1" w:rsidP="004F21D1">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F21D1">
        <w:rPr>
          <w:rFonts w:ascii="Times New Roman" w:hAnsi="Times New Roman" w:cs="Times New Roman"/>
          <w:sz w:val="12"/>
          <w:szCs w:val="12"/>
        </w:rPr>
        <w:t>Признать утратившим силу постановление администрации сельского поселения Антоновка муниципального района Сергиевский № 21 от  17.06.2022 г. «Об утверждении Реестра муниципальных услуг сельского поселения Антоновка муниципального района Сергиевский».</w:t>
      </w:r>
    </w:p>
    <w:p w:rsidR="004F21D1" w:rsidRPr="004F21D1" w:rsidRDefault="004F21D1" w:rsidP="004F21D1">
      <w:pPr>
        <w:pStyle w:val="aff1"/>
        <w:ind w:firstLine="284"/>
        <w:jc w:val="both"/>
        <w:rPr>
          <w:rFonts w:ascii="Times New Roman" w:hAnsi="Times New Roman" w:cs="Times New Roman"/>
          <w:sz w:val="12"/>
          <w:szCs w:val="12"/>
        </w:rPr>
      </w:pPr>
      <w:r w:rsidRPr="004F21D1">
        <w:rPr>
          <w:rFonts w:ascii="Times New Roman" w:hAnsi="Times New Roman" w:cs="Times New Roman"/>
          <w:sz w:val="12"/>
          <w:szCs w:val="12"/>
        </w:rPr>
        <w:t>3. Опубликовать настоящее Постановление в газете «Сергиевский вестник».</w:t>
      </w:r>
    </w:p>
    <w:p w:rsidR="004F21D1" w:rsidRPr="004F21D1" w:rsidRDefault="004F21D1" w:rsidP="004F21D1">
      <w:pPr>
        <w:pStyle w:val="aff1"/>
        <w:ind w:firstLine="284"/>
        <w:jc w:val="both"/>
        <w:rPr>
          <w:rFonts w:ascii="Times New Roman" w:hAnsi="Times New Roman" w:cs="Times New Roman"/>
          <w:sz w:val="12"/>
          <w:szCs w:val="12"/>
        </w:rPr>
      </w:pPr>
      <w:r w:rsidRPr="004F21D1">
        <w:rPr>
          <w:rFonts w:ascii="Times New Roman" w:hAnsi="Times New Roman" w:cs="Times New Roman"/>
          <w:sz w:val="12"/>
          <w:szCs w:val="12"/>
        </w:rPr>
        <w:t>4. Настоящее Постановление вступает в силу со дня его официального опубликования.</w:t>
      </w:r>
    </w:p>
    <w:p w:rsidR="004F21D1" w:rsidRPr="004F21D1" w:rsidRDefault="004F21D1" w:rsidP="004F21D1">
      <w:pPr>
        <w:pStyle w:val="aff1"/>
        <w:ind w:firstLine="284"/>
        <w:jc w:val="both"/>
        <w:rPr>
          <w:rFonts w:ascii="Times New Roman" w:hAnsi="Times New Roman" w:cs="Times New Roman"/>
          <w:sz w:val="12"/>
          <w:szCs w:val="12"/>
        </w:rPr>
      </w:pPr>
      <w:r w:rsidRPr="004F21D1">
        <w:rPr>
          <w:rFonts w:ascii="Times New Roman" w:hAnsi="Times New Roman" w:cs="Times New Roman"/>
          <w:sz w:val="12"/>
          <w:szCs w:val="12"/>
        </w:rPr>
        <w:t xml:space="preserve">5. </w:t>
      </w:r>
      <w:proofErr w:type="gramStart"/>
      <w:r w:rsidRPr="004F21D1">
        <w:rPr>
          <w:rFonts w:ascii="Times New Roman" w:hAnsi="Times New Roman" w:cs="Times New Roman"/>
          <w:sz w:val="12"/>
          <w:szCs w:val="12"/>
        </w:rPr>
        <w:t>Контроль за</w:t>
      </w:r>
      <w:proofErr w:type="gramEnd"/>
      <w:r w:rsidRPr="004F21D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F21D1" w:rsidRP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Глава сельского поселения Антоновка</w:t>
      </w:r>
    </w:p>
    <w:p w:rsid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 xml:space="preserve">муниципального района Сергиевский               </w:t>
      </w:r>
    </w:p>
    <w:p w:rsid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 xml:space="preserve">                           К.Е. Долгаев</w:t>
      </w:r>
    </w:p>
    <w:p w:rsidR="004F21D1" w:rsidRDefault="004F21D1" w:rsidP="004F21D1">
      <w:pPr>
        <w:pStyle w:val="aff1"/>
        <w:ind w:firstLine="284"/>
        <w:jc w:val="right"/>
        <w:rPr>
          <w:rFonts w:ascii="Times New Roman" w:hAnsi="Times New Roman" w:cs="Times New Roman"/>
          <w:sz w:val="12"/>
          <w:szCs w:val="12"/>
        </w:rPr>
      </w:pPr>
    </w:p>
    <w:p w:rsidR="004F21D1" w:rsidRP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Приложение № 1</w:t>
      </w:r>
    </w:p>
    <w:p w:rsidR="004F21D1" w:rsidRP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к постановлению  администрации</w:t>
      </w:r>
    </w:p>
    <w:p w:rsidR="004F21D1" w:rsidRP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сельского  поселения Антоновка</w:t>
      </w:r>
    </w:p>
    <w:p w:rsidR="004F21D1" w:rsidRP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 xml:space="preserve">муниципального района Сергиевский  </w:t>
      </w:r>
    </w:p>
    <w:p w:rsidR="004F21D1" w:rsidRPr="004F21D1" w:rsidRDefault="004F21D1" w:rsidP="004F21D1">
      <w:pPr>
        <w:pStyle w:val="aff1"/>
        <w:ind w:firstLine="284"/>
        <w:jc w:val="right"/>
        <w:rPr>
          <w:rFonts w:ascii="Times New Roman" w:hAnsi="Times New Roman" w:cs="Times New Roman"/>
          <w:sz w:val="12"/>
          <w:szCs w:val="12"/>
        </w:rPr>
      </w:pPr>
      <w:r w:rsidRPr="004F21D1">
        <w:rPr>
          <w:rFonts w:ascii="Times New Roman" w:hAnsi="Times New Roman" w:cs="Times New Roman"/>
          <w:sz w:val="12"/>
          <w:szCs w:val="12"/>
        </w:rPr>
        <w:t>№45 от «23» ноября 2022г.</w:t>
      </w:r>
    </w:p>
    <w:p w:rsidR="004F21D1" w:rsidRDefault="004F21D1" w:rsidP="004F21D1">
      <w:pPr>
        <w:pStyle w:val="aff1"/>
        <w:ind w:firstLine="284"/>
        <w:jc w:val="center"/>
        <w:rPr>
          <w:rFonts w:ascii="Times New Roman" w:hAnsi="Times New Roman" w:cs="Times New Roman"/>
          <w:sz w:val="12"/>
          <w:szCs w:val="12"/>
        </w:rPr>
      </w:pPr>
      <w:r w:rsidRPr="004F21D1">
        <w:rPr>
          <w:rFonts w:ascii="Times New Roman" w:hAnsi="Times New Roman" w:cs="Times New Roman"/>
          <w:sz w:val="12"/>
          <w:szCs w:val="12"/>
        </w:rPr>
        <w:t>Реестр муниципальных услуг сельского поселения Антоновка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18"/>
        <w:gridCol w:w="2203"/>
        <w:gridCol w:w="1074"/>
        <w:gridCol w:w="1683"/>
        <w:gridCol w:w="710"/>
        <w:gridCol w:w="390"/>
      </w:tblGrid>
      <w:tr w:rsidR="004D2179" w:rsidRPr="004D2179" w:rsidTr="0017152B">
        <w:trPr>
          <w:cantSplit/>
          <w:trHeight w:val="1741"/>
        </w:trPr>
        <w:tc>
          <w:tcPr>
            <w:tcW w:w="162" w:type="pct"/>
            <w:vAlign w:val="center"/>
          </w:tcPr>
          <w:p w:rsidR="0017152B" w:rsidRDefault="004D2179" w:rsidP="0017152B">
            <w:pPr>
              <w:pStyle w:val="aff1"/>
              <w:rPr>
                <w:rFonts w:ascii="Times New Roman" w:hAnsi="Times New Roman" w:cs="Times New Roman"/>
                <w:sz w:val="12"/>
                <w:szCs w:val="12"/>
              </w:rPr>
            </w:pPr>
            <w:r w:rsidRPr="004D2179">
              <w:rPr>
                <w:rFonts w:ascii="Times New Roman" w:hAnsi="Times New Roman" w:cs="Times New Roman"/>
                <w:sz w:val="12"/>
                <w:szCs w:val="12"/>
              </w:rPr>
              <w:lastRenderedPageBreak/>
              <w:t>№</w:t>
            </w:r>
          </w:p>
          <w:p w:rsidR="004F21D1" w:rsidRPr="004D2179" w:rsidRDefault="004F21D1" w:rsidP="004D2179">
            <w:pPr>
              <w:pStyle w:val="aff1"/>
              <w:jc w:val="center"/>
              <w:rPr>
                <w:rFonts w:ascii="Times New Roman" w:hAnsi="Times New Roman" w:cs="Times New Roman"/>
                <w:sz w:val="12"/>
                <w:szCs w:val="12"/>
              </w:rPr>
            </w:pPr>
            <w:proofErr w:type="gramStart"/>
            <w:r w:rsidRPr="004D2179">
              <w:rPr>
                <w:rFonts w:ascii="Times New Roman" w:hAnsi="Times New Roman" w:cs="Times New Roman"/>
                <w:sz w:val="12"/>
                <w:szCs w:val="12"/>
              </w:rPr>
              <w:t>п</w:t>
            </w:r>
            <w:proofErr w:type="gramEnd"/>
            <w:r w:rsidRPr="004D2179">
              <w:rPr>
                <w:rFonts w:ascii="Times New Roman" w:hAnsi="Times New Roman" w:cs="Times New Roman"/>
                <w:sz w:val="12"/>
                <w:szCs w:val="12"/>
              </w:rPr>
              <w:t>/п</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Наименование</w:t>
            </w:r>
          </w:p>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муниципальной</w:t>
            </w:r>
          </w:p>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услуги</w:t>
            </w:r>
          </w:p>
        </w:tc>
        <w:tc>
          <w:tcPr>
            <w:tcW w:w="142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Нормативный правовой акт, регламентирующий предоставление услуги</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Наименование адми</w:t>
            </w:r>
            <w:r w:rsidR="004D2179">
              <w:rPr>
                <w:rFonts w:ascii="Times New Roman" w:hAnsi="Times New Roman" w:cs="Times New Roman"/>
                <w:sz w:val="12"/>
                <w:szCs w:val="12"/>
              </w:rPr>
              <w:t xml:space="preserve">нистрации сельского (сельского) </w:t>
            </w:r>
            <w:r w:rsidRPr="004D2179">
              <w:rPr>
                <w:rFonts w:ascii="Times New Roman" w:hAnsi="Times New Roman" w:cs="Times New Roman"/>
                <w:sz w:val="12"/>
                <w:szCs w:val="12"/>
              </w:rPr>
              <w:t>поселения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Получатели</w:t>
            </w:r>
          </w:p>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муниципальной</w:t>
            </w:r>
          </w:p>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услуги</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Источник финансирования</w:t>
            </w:r>
          </w:p>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муниципальной услуги</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Наличие платы за предоставление муниципальной услуги</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1</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42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 xml:space="preserve">Гражданский кодекс Российской Федерации от 30.10.1994 №51-ФЗ; Жилищный кодекс Российской  Федерации от 29.12.2004 №188-ФЗ; Федеральный закон от 06.10.2003 № 131-ФЗ «Об общих принципах организации местного самоуправления в Российской Федерации»; Федеральный закон от 02.05.2006 №59-ФЗ «О порядке рассмотрения обращений граждан Российской Федерации; Федеральный закон от 27.07.2006 №152-ФЗ «О персональных данных»; </w:t>
            </w:r>
            <w:proofErr w:type="gramStart"/>
            <w:r w:rsidRPr="004D2179">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органов местного самоуправления»; Федеральный закон от 27.07.2010 №210-ФЗ «Об организации предоставления государственных и муниципальных услуг»;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sidR="004D2179" w:rsidRPr="004D2179">
              <w:rPr>
                <w:rFonts w:ascii="Times New Roman" w:hAnsi="Times New Roman" w:cs="Times New Roman"/>
                <w:sz w:val="12"/>
                <w:szCs w:val="12"/>
              </w:rPr>
              <w:t>х услуг (осуществление функций;</w:t>
            </w:r>
            <w:proofErr w:type="gramEnd"/>
            <w:r w:rsidR="004D2179" w:rsidRPr="004D2179">
              <w:rPr>
                <w:rFonts w:ascii="Times New Roman" w:hAnsi="Times New Roman" w:cs="Times New Roman"/>
                <w:sz w:val="12"/>
                <w:szCs w:val="12"/>
              </w:rPr>
              <w:t xml:space="preserve"> </w:t>
            </w:r>
            <w:r w:rsidRPr="004D2179">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4D2179" w:rsidRPr="004D2179">
              <w:rPr>
                <w:rFonts w:ascii="Times New Roman" w:hAnsi="Times New Roman" w:cs="Times New Roman"/>
                <w:sz w:val="12"/>
                <w:szCs w:val="12"/>
              </w:rPr>
              <w:t xml:space="preserve"> </w:t>
            </w:r>
            <w:r w:rsidR="004D2179">
              <w:rPr>
                <w:rFonts w:ascii="Times New Roman" w:hAnsi="Times New Roman" w:cs="Times New Roman"/>
                <w:sz w:val="12"/>
                <w:szCs w:val="12"/>
              </w:rPr>
              <w:t xml:space="preserve">Устав сельского поселения </w:t>
            </w:r>
            <w:r w:rsidRPr="004D2179">
              <w:rPr>
                <w:rFonts w:ascii="Times New Roman" w:hAnsi="Times New Roman" w:cs="Times New Roman"/>
                <w:sz w:val="12"/>
                <w:szCs w:val="12"/>
              </w:rPr>
              <w:t>муниципального района Сергиевский Самарской области</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Физические  лица</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lastRenderedPageBreak/>
              <w:t>2</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 xml:space="preserve">Выдача выписок из </w:t>
            </w:r>
            <w:proofErr w:type="spellStart"/>
            <w:r w:rsidRPr="004D2179">
              <w:rPr>
                <w:rFonts w:ascii="Times New Roman" w:hAnsi="Times New Roman" w:cs="Times New Roman"/>
                <w:sz w:val="12"/>
                <w:szCs w:val="12"/>
              </w:rPr>
              <w:t>похозяйственных</w:t>
            </w:r>
            <w:proofErr w:type="spellEnd"/>
            <w:r w:rsidRPr="004D2179">
              <w:rPr>
                <w:rFonts w:ascii="Times New Roman" w:hAnsi="Times New Roman" w:cs="Times New Roman"/>
                <w:sz w:val="12"/>
                <w:szCs w:val="12"/>
              </w:rPr>
              <w:t xml:space="preserve"> книг</w:t>
            </w:r>
          </w:p>
        </w:tc>
        <w:tc>
          <w:tcPr>
            <w:tcW w:w="142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color w:val="000000"/>
                <w:sz w:val="12"/>
                <w:szCs w:val="12"/>
              </w:rPr>
              <w:t xml:space="preserve">Конституция </w:t>
            </w:r>
            <w:r w:rsidRPr="004D2179">
              <w:rPr>
                <w:rFonts w:ascii="Times New Roman" w:hAnsi="Times New Roman" w:cs="Times New Roman"/>
                <w:sz w:val="12"/>
                <w:szCs w:val="12"/>
              </w:rPr>
              <w:t>Российской Федерации;</w:t>
            </w:r>
            <w:r w:rsidR="004D2179" w:rsidRPr="004D2179">
              <w:rPr>
                <w:rFonts w:ascii="Times New Roman" w:hAnsi="Times New Roman" w:cs="Times New Roman"/>
                <w:sz w:val="12"/>
                <w:szCs w:val="12"/>
              </w:rPr>
              <w:t xml:space="preserve"> </w:t>
            </w:r>
            <w:r w:rsidRPr="004D2179">
              <w:rPr>
                <w:rFonts w:ascii="Times New Roman" w:hAnsi="Times New Roman" w:cs="Times New Roman"/>
                <w:sz w:val="12"/>
                <w:szCs w:val="12"/>
              </w:rPr>
              <w:t>Федеральный закон от 07.07.2003 №112-ФЗ «О личном подсобном хозяйстве»;</w:t>
            </w:r>
            <w:r w:rsidR="004D2179" w:rsidRPr="004D2179">
              <w:rPr>
                <w:rFonts w:ascii="Times New Roman" w:hAnsi="Times New Roman" w:cs="Times New Roman"/>
                <w:sz w:val="12"/>
                <w:szCs w:val="12"/>
              </w:rPr>
              <w:t xml:space="preserve"> </w:t>
            </w:r>
            <w:r w:rsidRPr="004D2179">
              <w:rPr>
                <w:rFonts w:ascii="Times New Roman" w:hAnsi="Times New Roman" w:cs="Times New Roman"/>
                <w:sz w:val="12"/>
                <w:szCs w:val="12"/>
              </w:rPr>
              <w:t>Федеральный закон от 27.07.2010 №210-ФЗ «Об организации предоставления государственных и муниципальных услуг»;</w:t>
            </w:r>
            <w:r w:rsidR="004D2179" w:rsidRPr="004D2179">
              <w:rPr>
                <w:rFonts w:ascii="Times New Roman" w:hAnsi="Times New Roman" w:cs="Times New Roman"/>
                <w:sz w:val="12"/>
                <w:szCs w:val="12"/>
              </w:rPr>
              <w:t xml:space="preserve"> </w:t>
            </w:r>
            <w:r w:rsidRPr="004D2179">
              <w:rPr>
                <w:rFonts w:ascii="Times New Roman" w:hAnsi="Times New Roman" w:cs="Times New Roman"/>
                <w:sz w:val="12"/>
                <w:szCs w:val="12"/>
              </w:rPr>
              <w:t>Федеральный закон от 06.10.2003 №131-ФЗ «Об общих принципах организации местного самоуправления в Российской Федерации»;</w:t>
            </w:r>
            <w:r w:rsidR="004D2179" w:rsidRPr="004D2179">
              <w:rPr>
                <w:rFonts w:ascii="Times New Roman" w:hAnsi="Times New Roman" w:cs="Times New Roman"/>
                <w:sz w:val="12"/>
                <w:szCs w:val="12"/>
              </w:rPr>
              <w:t xml:space="preserve"> </w:t>
            </w:r>
            <w:r w:rsidRPr="004D2179">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4D2179">
              <w:rPr>
                <w:rFonts w:ascii="Times New Roman" w:hAnsi="Times New Roman" w:cs="Times New Roman"/>
                <w:sz w:val="12"/>
                <w:szCs w:val="12"/>
              </w:rPr>
              <w:t>похозяйственных</w:t>
            </w:r>
            <w:proofErr w:type="spellEnd"/>
            <w:r w:rsidRPr="004D2179">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самоуправления городских округов»;</w:t>
            </w:r>
            <w:r w:rsidR="004D2179" w:rsidRPr="004D2179">
              <w:rPr>
                <w:rFonts w:ascii="Times New Roman" w:hAnsi="Times New Roman" w:cs="Times New Roman"/>
                <w:sz w:val="12"/>
                <w:szCs w:val="12"/>
              </w:rPr>
              <w:t xml:space="preserve"> </w:t>
            </w:r>
            <w:r w:rsidRPr="004D2179">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4D2179">
              <w:rPr>
                <w:rFonts w:ascii="Times New Roman" w:hAnsi="Times New Roman" w:cs="Times New Roman"/>
                <w:sz w:val="12"/>
                <w:szCs w:val="12"/>
              </w:rPr>
              <w:t>п</w:t>
            </w:r>
            <w:proofErr w:type="gramEnd"/>
            <w:r w:rsidRPr="004D2179">
              <w:rPr>
                <w:rFonts w:ascii="Times New Roman" w:hAnsi="Times New Roman" w:cs="Times New Roman"/>
                <w:sz w:val="12"/>
                <w:szCs w:val="12"/>
              </w:rPr>
              <w:t xml:space="preserve">/103 «Об утверждении формы выписки из </w:t>
            </w:r>
            <w:proofErr w:type="spellStart"/>
            <w:r w:rsidRPr="004D2179">
              <w:rPr>
                <w:rFonts w:ascii="Times New Roman" w:hAnsi="Times New Roman" w:cs="Times New Roman"/>
                <w:sz w:val="12"/>
                <w:szCs w:val="12"/>
              </w:rPr>
              <w:t>похозяйственной</w:t>
            </w:r>
            <w:proofErr w:type="spellEnd"/>
            <w:r w:rsidRPr="004D2179">
              <w:rPr>
                <w:rFonts w:ascii="Times New Roman" w:hAnsi="Times New Roman" w:cs="Times New Roman"/>
                <w:sz w:val="12"/>
                <w:szCs w:val="12"/>
              </w:rPr>
              <w:t xml:space="preserve"> книги о наличии у гражданина права на земельный участок»;</w:t>
            </w:r>
            <w:r w:rsidR="004D2179" w:rsidRPr="004D2179">
              <w:rPr>
                <w:rFonts w:ascii="Times New Roman" w:hAnsi="Times New Roman" w:cs="Times New Roman"/>
                <w:sz w:val="12"/>
                <w:szCs w:val="12"/>
              </w:rPr>
              <w:t xml:space="preserve"> </w:t>
            </w:r>
            <w:r w:rsidRPr="004D2179">
              <w:rPr>
                <w:rFonts w:ascii="Times New Roman" w:hAnsi="Times New Roman" w:cs="Times New Roman"/>
                <w:sz w:val="12"/>
                <w:szCs w:val="12"/>
              </w:rPr>
              <w:t>Устав сельского поселения Антоновка муниципального района Сергиевский Самарской области</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proofErr w:type="gramStart"/>
            <w:r w:rsidRPr="004D2179">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Антоновка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3</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Принятие на учет граждан в качестве нуждающихся в жилых помещениях</w:t>
            </w:r>
          </w:p>
        </w:tc>
        <w:tc>
          <w:tcPr>
            <w:tcW w:w="142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Самарской области  от 05 июля 2005 г. №139-ГД «О жилище»</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Style w:val="fontstyle01"/>
                <w:rFonts w:ascii="Times New Roman" w:hAnsi="Times New Roman" w:cs="Times New Roman"/>
                <w:sz w:val="12"/>
                <w:szCs w:val="12"/>
              </w:rPr>
              <w:t>Физические</w:t>
            </w:r>
            <w:r w:rsidRPr="004D2179">
              <w:rPr>
                <w:rFonts w:ascii="Times New Roman" w:hAnsi="Times New Roman" w:cs="Times New Roman"/>
                <w:sz w:val="12"/>
                <w:szCs w:val="12"/>
              </w:rPr>
              <w:t xml:space="preserve"> </w:t>
            </w:r>
            <w:proofErr w:type="gramStart"/>
            <w:r w:rsidR="004D2179" w:rsidRPr="004D2179">
              <w:rPr>
                <w:rStyle w:val="fontstyle01"/>
                <w:rFonts w:ascii="Times New Roman" w:hAnsi="Times New Roman" w:cs="Times New Roman"/>
                <w:sz w:val="12"/>
                <w:szCs w:val="12"/>
              </w:rPr>
              <w:t>лица-малоимущие</w:t>
            </w:r>
            <w:proofErr w:type="gramEnd"/>
            <w:r w:rsidR="004D2179" w:rsidRPr="004D2179">
              <w:rPr>
                <w:rStyle w:val="fontstyle01"/>
                <w:rFonts w:ascii="Times New Roman" w:hAnsi="Times New Roman" w:cs="Times New Roman"/>
                <w:sz w:val="12"/>
                <w:szCs w:val="12"/>
              </w:rPr>
              <w:t xml:space="preserve">, </w:t>
            </w:r>
            <w:r w:rsidRPr="004D2179">
              <w:rPr>
                <w:rStyle w:val="fontstyle01"/>
                <w:rFonts w:ascii="Times New Roman" w:hAnsi="Times New Roman" w:cs="Times New Roman"/>
                <w:sz w:val="12"/>
                <w:szCs w:val="12"/>
              </w:rPr>
              <w:t xml:space="preserve">признанные таковыми и  зарегистрированные по месту жительства на территории сельского поселения </w:t>
            </w:r>
            <w:r w:rsidRPr="004D2179">
              <w:rPr>
                <w:rFonts w:ascii="Times New Roman" w:hAnsi="Times New Roman" w:cs="Times New Roman"/>
                <w:sz w:val="12"/>
                <w:szCs w:val="12"/>
              </w:rPr>
              <w:t xml:space="preserve">Антоновка </w:t>
            </w:r>
            <w:r w:rsidRPr="004D2179">
              <w:rPr>
                <w:rStyle w:val="fontstyle01"/>
                <w:rFonts w:ascii="Times New Roman" w:hAnsi="Times New Roman" w:cs="Times New Roman"/>
                <w:sz w:val="12"/>
                <w:szCs w:val="12"/>
              </w:rPr>
              <w:t>муниципального района Сергиевский Самарской области</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4</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425" w:type="pct"/>
            <w:vAlign w:val="center"/>
          </w:tcPr>
          <w:p w:rsidR="004F21D1" w:rsidRPr="004D2179" w:rsidRDefault="004D2275" w:rsidP="004D2179">
            <w:pPr>
              <w:pStyle w:val="aff1"/>
              <w:jc w:val="center"/>
              <w:rPr>
                <w:rFonts w:ascii="Times New Roman" w:hAnsi="Times New Roman" w:cs="Times New Roman"/>
                <w:sz w:val="12"/>
                <w:szCs w:val="12"/>
              </w:rPr>
            </w:pPr>
            <w:hyperlink r:id="rId11" w:history="1">
              <w:r w:rsidR="004F21D1" w:rsidRPr="004D2179">
                <w:rPr>
                  <w:rFonts w:ascii="Times New Roman" w:hAnsi="Times New Roman" w:cs="Times New Roman"/>
                  <w:sz w:val="12"/>
                  <w:szCs w:val="12"/>
                </w:rPr>
                <w:t>Конституция</w:t>
              </w:r>
            </w:hyperlink>
            <w:r w:rsidR="004D2179" w:rsidRPr="004D2179">
              <w:rPr>
                <w:rFonts w:ascii="Times New Roman" w:hAnsi="Times New Roman" w:cs="Times New Roman"/>
                <w:sz w:val="12"/>
                <w:szCs w:val="12"/>
              </w:rPr>
              <w:t xml:space="preserve"> Российской Федерации; </w:t>
            </w:r>
            <w:r w:rsidR="004F21D1" w:rsidRPr="004D2179">
              <w:rPr>
                <w:rFonts w:ascii="Times New Roman" w:hAnsi="Times New Roman" w:cs="Times New Roman"/>
                <w:sz w:val="12"/>
                <w:szCs w:val="12"/>
              </w:rPr>
              <w:t xml:space="preserve">Федеральный </w:t>
            </w:r>
            <w:hyperlink r:id="rId12" w:history="1">
              <w:r w:rsidR="004F21D1" w:rsidRPr="004D2179">
                <w:rPr>
                  <w:rFonts w:ascii="Times New Roman" w:hAnsi="Times New Roman" w:cs="Times New Roman"/>
                  <w:sz w:val="12"/>
                  <w:szCs w:val="12"/>
                </w:rPr>
                <w:t>законом</w:t>
              </w:r>
            </w:hyperlink>
            <w:r w:rsidR="004F21D1" w:rsidRPr="004D2179">
              <w:rPr>
                <w:rFonts w:ascii="Times New Roman" w:hAnsi="Times New Roman" w:cs="Times New Roman"/>
                <w:sz w:val="12"/>
                <w:szCs w:val="12"/>
              </w:rPr>
              <w:t xml:space="preserve"> от 06.10.2003 №131-ФЗ «Об общих принципах организации местного самоуправления в </w:t>
            </w:r>
            <w:r w:rsidR="004D2179" w:rsidRPr="004D2179">
              <w:rPr>
                <w:rFonts w:ascii="Times New Roman" w:hAnsi="Times New Roman" w:cs="Times New Roman"/>
                <w:sz w:val="12"/>
                <w:szCs w:val="12"/>
              </w:rPr>
              <w:t xml:space="preserve">Российской Федерации»; </w:t>
            </w:r>
            <w:r w:rsidR="004F21D1" w:rsidRPr="004D2179">
              <w:rPr>
                <w:rFonts w:ascii="Times New Roman" w:hAnsi="Times New Roman" w:cs="Times New Roman"/>
                <w:sz w:val="12"/>
                <w:szCs w:val="12"/>
              </w:rPr>
              <w:t xml:space="preserve">Федеральный </w:t>
            </w:r>
            <w:hyperlink r:id="rId13" w:history="1">
              <w:r w:rsidR="004F21D1" w:rsidRPr="004D2179">
                <w:rPr>
                  <w:rFonts w:ascii="Times New Roman" w:hAnsi="Times New Roman" w:cs="Times New Roman"/>
                  <w:sz w:val="12"/>
                  <w:szCs w:val="12"/>
                </w:rPr>
                <w:t>закон</w:t>
              </w:r>
            </w:hyperlink>
            <w:r w:rsidR="004F21D1" w:rsidRPr="004D2179">
              <w:rPr>
                <w:rFonts w:ascii="Times New Roman" w:hAnsi="Times New Roman" w:cs="Times New Roman"/>
                <w:sz w:val="12"/>
                <w:szCs w:val="12"/>
              </w:rPr>
              <w:t xml:space="preserve"> от 27.07.2010 №210-ФЗ «Об организации предоставления государственных и муниципальных</w:t>
            </w:r>
            <w:r w:rsidR="004D2179" w:rsidRPr="004D2179">
              <w:rPr>
                <w:rFonts w:ascii="Times New Roman" w:hAnsi="Times New Roman" w:cs="Times New Roman"/>
                <w:sz w:val="12"/>
                <w:szCs w:val="12"/>
              </w:rPr>
              <w:t xml:space="preserve"> услуг»; </w:t>
            </w:r>
            <w:r w:rsidR="004F21D1" w:rsidRPr="004D2179">
              <w:rPr>
                <w:rFonts w:ascii="Times New Roman" w:hAnsi="Times New Roman" w:cs="Times New Roman"/>
                <w:sz w:val="12"/>
                <w:szCs w:val="12"/>
              </w:rPr>
              <w:t xml:space="preserve">Федеральный </w:t>
            </w:r>
            <w:hyperlink r:id="rId14" w:history="1">
              <w:r w:rsidR="004F21D1" w:rsidRPr="004D2179">
                <w:rPr>
                  <w:rFonts w:ascii="Times New Roman" w:hAnsi="Times New Roman" w:cs="Times New Roman"/>
                  <w:sz w:val="12"/>
                  <w:szCs w:val="12"/>
                </w:rPr>
                <w:t>закон</w:t>
              </w:r>
            </w:hyperlink>
            <w:r w:rsidR="004F21D1" w:rsidRPr="004D2179">
              <w:rPr>
                <w:rFonts w:ascii="Times New Roman" w:hAnsi="Times New Roman" w:cs="Times New Roman"/>
                <w:sz w:val="12"/>
                <w:szCs w:val="12"/>
              </w:rPr>
              <w:t xml:space="preserve"> от 12.01.1996 №8-ФЗ «О по</w:t>
            </w:r>
            <w:r w:rsidR="004D2179" w:rsidRPr="004D2179">
              <w:rPr>
                <w:rFonts w:ascii="Times New Roman" w:hAnsi="Times New Roman" w:cs="Times New Roman"/>
                <w:sz w:val="12"/>
                <w:szCs w:val="12"/>
              </w:rPr>
              <w:t>гребении и похоронном деле»;</w:t>
            </w:r>
            <w:r w:rsidR="004D2179" w:rsidRPr="004D2179">
              <w:rPr>
                <w:rFonts w:ascii="Times New Roman" w:hAnsi="Times New Roman" w:cs="Times New Roman"/>
                <w:sz w:val="12"/>
                <w:szCs w:val="12"/>
              </w:rPr>
              <w:softHyphen/>
            </w:r>
            <w:r w:rsidR="004D2179" w:rsidRPr="004D2179">
              <w:rPr>
                <w:rFonts w:ascii="Times New Roman" w:hAnsi="Times New Roman" w:cs="Times New Roman"/>
                <w:sz w:val="12"/>
                <w:szCs w:val="12"/>
              </w:rPr>
              <w:softHyphen/>
            </w:r>
            <w:r w:rsidR="004D2179" w:rsidRPr="004D2179">
              <w:rPr>
                <w:rFonts w:ascii="Times New Roman" w:hAnsi="Times New Roman" w:cs="Times New Roman"/>
                <w:sz w:val="12"/>
                <w:szCs w:val="12"/>
              </w:rPr>
              <w:softHyphen/>
              <w:t xml:space="preserve"> </w:t>
            </w:r>
            <w:r w:rsidR="004F21D1" w:rsidRPr="004D2179">
              <w:rPr>
                <w:rFonts w:ascii="Times New Roman" w:eastAsia="Calibri" w:hAnsi="Times New Roman" w:cs="Times New Roman"/>
                <w:sz w:val="12"/>
                <w:szCs w:val="12"/>
              </w:rPr>
              <w:t xml:space="preserve">ГОСТ </w:t>
            </w:r>
            <w:proofErr w:type="gramStart"/>
            <w:r w:rsidR="004F21D1" w:rsidRPr="004D2179">
              <w:rPr>
                <w:rFonts w:ascii="Times New Roman" w:eastAsia="Calibri" w:hAnsi="Times New Roman" w:cs="Times New Roman"/>
                <w:sz w:val="12"/>
                <w:szCs w:val="12"/>
              </w:rPr>
              <w:t>Р</w:t>
            </w:r>
            <w:proofErr w:type="gramEnd"/>
            <w:r w:rsidR="004F21D1" w:rsidRPr="004D2179">
              <w:rPr>
                <w:rFonts w:ascii="Times New Roman" w:eastAsia="Calibri" w:hAnsi="Times New Roman" w:cs="Times New Roman"/>
                <w:sz w:val="12"/>
                <w:szCs w:val="12"/>
              </w:rPr>
              <w:t xml:space="preserve"> 53107 – 2008 (утвержден приказом </w:t>
            </w:r>
            <w:proofErr w:type="spellStart"/>
            <w:r w:rsidR="004F21D1" w:rsidRPr="004D2179">
              <w:rPr>
                <w:rFonts w:ascii="Times New Roman" w:eastAsia="Calibri" w:hAnsi="Times New Roman" w:cs="Times New Roman"/>
                <w:sz w:val="12"/>
                <w:szCs w:val="12"/>
              </w:rPr>
              <w:t>Ростехрегулирования</w:t>
            </w:r>
            <w:proofErr w:type="spellEnd"/>
            <w:r w:rsidR="004F21D1" w:rsidRPr="004D2179">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4D2179" w:rsidRPr="004D2179">
              <w:rPr>
                <w:rFonts w:ascii="Times New Roman" w:hAnsi="Times New Roman" w:cs="Times New Roman"/>
                <w:sz w:val="12"/>
                <w:szCs w:val="12"/>
              </w:rPr>
              <w:t xml:space="preserve"> </w:t>
            </w:r>
            <w:r w:rsidR="004F21D1" w:rsidRPr="004D2179">
              <w:rPr>
                <w:rFonts w:ascii="Times New Roman" w:hAnsi="Times New Roman" w:cs="Times New Roman"/>
                <w:sz w:val="12"/>
                <w:szCs w:val="12"/>
              </w:rPr>
              <w:t>ГОСТ 32609-2014 «Услуги бытовые. Услуги ритуальные. Термины и определе</w:t>
            </w:r>
            <w:r w:rsidR="004D2179" w:rsidRPr="004D2179">
              <w:rPr>
                <w:rFonts w:ascii="Times New Roman" w:hAnsi="Times New Roman" w:cs="Times New Roman"/>
                <w:sz w:val="12"/>
                <w:szCs w:val="12"/>
              </w:rPr>
              <w:t xml:space="preserve">ния», применяется с 01.01.2016; </w:t>
            </w:r>
            <w:r w:rsidR="004F21D1" w:rsidRPr="004D2179">
              <w:rPr>
                <w:rFonts w:ascii="Times New Roman" w:eastAsia="Calibri" w:hAnsi="Times New Roman" w:cs="Times New Roman"/>
                <w:sz w:val="12"/>
                <w:szCs w:val="12"/>
              </w:rPr>
              <w:t xml:space="preserve">СанПиН 2.1.2882-11 «Гигиенические требования к размещению, устройству и содержанию кладбищ, зданий и </w:t>
            </w:r>
            <w:bookmarkStart w:id="0" w:name="YANDEX_0"/>
            <w:bookmarkEnd w:id="0"/>
            <w:r w:rsidR="004F21D1" w:rsidRPr="004D2179">
              <w:rPr>
                <w:rFonts w:ascii="Times New Roman" w:eastAsia="Calibri" w:hAnsi="Times New Roman" w:cs="Times New Roman"/>
                <w:sz w:val="12"/>
                <w:szCs w:val="12"/>
              </w:rPr>
              <w:t>сооружений</w:t>
            </w:r>
            <w:hyperlink r:id="rId15" w:anchor="YANDEX_1" w:history="1"/>
            <w:r w:rsidR="004F21D1" w:rsidRPr="004D2179">
              <w:rPr>
                <w:rFonts w:ascii="Times New Roman" w:eastAsia="Calibri" w:hAnsi="Times New Roman" w:cs="Times New Roman"/>
                <w:sz w:val="12"/>
                <w:szCs w:val="12"/>
              </w:rPr>
              <w:t xml:space="preserve"> похоронного назначения»;</w:t>
            </w:r>
            <w:r w:rsidR="004D2179" w:rsidRPr="004D2179">
              <w:rPr>
                <w:rFonts w:ascii="Times New Roman" w:hAnsi="Times New Roman" w:cs="Times New Roman"/>
                <w:sz w:val="12"/>
                <w:szCs w:val="12"/>
              </w:rPr>
              <w:t xml:space="preserve"> </w:t>
            </w:r>
            <w:hyperlink r:id="rId16" w:history="1">
              <w:r w:rsidR="004F21D1" w:rsidRPr="004D2179">
                <w:rPr>
                  <w:rFonts w:ascii="Times New Roman" w:hAnsi="Times New Roman" w:cs="Times New Roman"/>
                  <w:sz w:val="12"/>
                  <w:szCs w:val="12"/>
                </w:rPr>
                <w:t>Устав</w:t>
              </w:r>
            </w:hyperlink>
            <w:r w:rsidR="004F21D1" w:rsidRPr="004D2179">
              <w:rPr>
                <w:rFonts w:ascii="Times New Roman" w:hAnsi="Times New Roman" w:cs="Times New Roman"/>
                <w:sz w:val="12"/>
                <w:szCs w:val="12"/>
              </w:rPr>
              <w:t xml:space="preserve"> сельского поселения Антоновка муниципального района Сергиевский Самарской области.</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lastRenderedPageBreak/>
              <w:t>5</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w:t>
            </w:r>
            <w:r w:rsidR="004D2179" w:rsidRPr="004D2179">
              <w:rPr>
                <w:rFonts w:ascii="Times New Roman" w:hAnsi="Times New Roman" w:cs="Times New Roman"/>
                <w:sz w:val="12"/>
                <w:szCs w:val="12"/>
              </w:rPr>
              <w:t>ндивидуальными предпринимателям</w:t>
            </w:r>
            <w:r w:rsidRPr="004D2179">
              <w:rPr>
                <w:rFonts w:ascii="Times New Roman" w:hAnsi="Times New Roman" w:cs="Times New Roman"/>
                <w:sz w:val="12"/>
                <w:szCs w:val="12"/>
              </w:rPr>
              <w:t>, и факта прекращения указанных договоров</w:t>
            </w:r>
          </w:p>
        </w:tc>
        <w:tc>
          <w:tcPr>
            <w:tcW w:w="1425" w:type="pct"/>
            <w:vAlign w:val="center"/>
          </w:tcPr>
          <w:p w:rsidR="004F21D1" w:rsidRPr="004D2179" w:rsidRDefault="004D2275" w:rsidP="004D2179">
            <w:pPr>
              <w:pStyle w:val="aff1"/>
              <w:jc w:val="center"/>
              <w:rPr>
                <w:rFonts w:ascii="Times New Roman" w:hAnsi="Times New Roman" w:cs="Times New Roman"/>
                <w:sz w:val="12"/>
                <w:szCs w:val="12"/>
              </w:rPr>
            </w:pPr>
            <w:hyperlink r:id="rId17" w:history="1">
              <w:r w:rsidR="004F21D1" w:rsidRPr="004D2179">
                <w:rPr>
                  <w:rFonts w:ascii="Times New Roman" w:hAnsi="Times New Roman" w:cs="Times New Roman"/>
                  <w:sz w:val="12"/>
                  <w:szCs w:val="12"/>
                </w:rPr>
                <w:t>Конституция</w:t>
              </w:r>
            </w:hyperlink>
            <w:r w:rsidR="004D2179" w:rsidRPr="004D2179">
              <w:rPr>
                <w:rFonts w:ascii="Times New Roman" w:hAnsi="Times New Roman" w:cs="Times New Roman"/>
                <w:sz w:val="12"/>
                <w:szCs w:val="12"/>
              </w:rPr>
              <w:t xml:space="preserve"> Российской Федерации; </w:t>
            </w:r>
            <w:r w:rsidR="004F21D1" w:rsidRPr="004D2179">
              <w:rPr>
                <w:rFonts w:ascii="Times New Roman" w:hAnsi="Times New Roman" w:cs="Times New Roman"/>
                <w:sz w:val="12"/>
                <w:szCs w:val="12"/>
              </w:rPr>
              <w:t xml:space="preserve">Трудовой </w:t>
            </w:r>
            <w:hyperlink r:id="rId18" w:history="1">
              <w:r w:rsidR="004F21D1" w:rsidRPr="004D2179">
                <w:rPr>
                  <w:rFonts w:ascii="Times New Roman" w:hAnsi="Times New Roman" w:cs="Times New Roman"/>
                  <w:sz w:val="12"/>
                  <w:szCs w:val="12"/>
                </w:rPr>
                <w:t>кодекс</w:t>
              </w:r>
            </w:hyperlink>
            <w:r w:rsidR="004D2179" w:rsidRPr="004D2179">
              <w:rPr>
                <w:rFonts w:ascii="Times New Roman" w:hAnsi="Times New Roman" w:cs="Times New Roman"/>
                <w:sz w:val="12"/>
                <w:szCs w:val="12"/>
              </w:rPr>
              <w:t xml:space="preserve"> Российской Федерации; </w:t>
            </w:r>
            <w:r w:rsidR="004F21D1" w:rsidRPr="004D2179">
              <w:rPr>
                <w:rFonts w:ascii="Times New Roman" w:hAnsi="Times New Roman" w:cs="Times New Roman"/>
                <w:sz w:val="12"/>
                <w:szCs w:val="12"/>
              </w:rPr>
              <w:t>Федеральный закон от 06.10.2003г. № 131-ФЗ «Об общих принципах организации местного самоупра</w:t>
            </w:r>
            <w:r w:rsidR="004D2179" w:rsidRPr="004D2179">
              <w:rPr>
                <w:rFonts w:ascii="Times New Roman" w:hAnsi="Times New Roman" w:cs="Times New Roman"/>
                <w:sz w:val="12"/>
                <w:szCs w:val="12"/>
              </w:rPr>
              <w:t xml:space="preserve">вления в Российской Федерации»; </w:t>
            </w:r>
            <w:r w:rsidR="004F21D1" w:rsidRPr="004D2179">
              <w:rPr>
                <w:rFonts w:ascii="Times New Roman" w:hAnsi="Times New Roman" w:cs="Times New Roman"/>
                <w:sz w:val="12"/>
                <w:szCs w:val="12"/>
              </w:rPr>
              <w:t xml:space="preserve">Федеральный </w:t>
            </w:r>
            <w:hyperlink r:id="rId19" w:history="1">
              <w:r w:rsidR="004F21D1" w:rsidRPr="004D2179">
                <w:rPr>
                  <w:rFonts w:ascii="Times New Roman" w:hAnsi="Times New Roman" w:cs="Times New Roman"/>
                  <w:sz w:val="12"/>
                  <w:szCs w:val="12"/>
                </w:rPr>
                <w:t>закон</w:t>
              </w:r>
            </w:hyperlink>
            <w:r w:rsidR="004F21D1" w:rsidRPr="004D217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6</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42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 Феде</w:t>
            </w:r>
            <w:r w:rsidR="004D2179" w:rsidRPr="004D2179">
              <w:rPr>
                <w:rFonts w:ascii="Times New Roman" w:hAnsi="Times New Roman" w:cs="Times New Roman"/>
                <w:sz w:val="12"/>
                <w:szCs w:val="12"/>
              </w:rPr>
              <w:t>ральный закон от 06.10.2003г. №</w:t>
            </w:r>
            <w:r w:rsidRPr="004D2179">
              <w:rPr>
                <w:rFonts w:ascii="Times New Roman" w:hAnsi="Times New Roman" w:cs="Times New Roman"/>
                <w:sz w:val="12"/>
                <w:szCs w:val="12"/>
              </w:rPr>
              <w:t>131-ФЗ «Об общих принципах организации местного самоупра</w:t>
            </w:r>
            <w:r w:rsidR="004D2179" w:rsidRPr="004D2179">
              <w:rPr>
                <w:rFonts w:ascii="Times New Roman" w:hAnsi="Times New Roman" w:cs="Times New Roman"/>
                <w:sz w:val="12"/>
                <w:szCs w:val="12"/>
              </w:rPr>
              <w:t xml:space="preserve">вления в Российской Федерации»; </w:t>
            </w:r>
            <w:r w:rsidRPr="004D2179">
              <w:rPr>
                <w:rFonts w:ascii="Times New Roman" w:hAnsi="Times New Roman" w:cs="Times New Roman"/>
                <w:sz w:val="12"/>
                <w:szCs w:val="12"/>
              </w:rPr>
              <w:t>- Градостроительн</w:t>
            </w:r>
            <w:r w:rsidR="004D2179" w:rsidRPr="004D2179">
              <w:rPr>
                <w:rFonts w:ascii="Times New Roman" w:hAnsi="Times New Roman" w:cs="Times New Roman"/>
                <w:sz w:val="12"/>
                <w:szCs w:val="12"/>
              </w:rPr>
              <w:t xml:space="preserve">ый кодекс Российской Федерации; </w:t>
            </w:r>
            <w:r w:rsidRPr="004D2179">
              <w:rPr>
                <w:rFonts w:ascii="Times New Roman" w:hAnsi="Times New Roman" w:cs="Times New Roman"/>
                <w:sz w:val="12"/>
                <w:szCs w:val="12"/>
              </w:rPr>
              <w:t>- Решение Собрания Представителей сельского поселения Антоновка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Антоновка муниципального района Сергиевский».</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D2179" w:rsidP="004D2179">
            <w:pPr>
              <w:pStyle w:val="aff1"/>
              <w:jc w:val="center"/>
              <w:rPr>
                <w:rFonts w:ascii="Times New Roman" w:hAnsi="Times New Roman" w:cs="Times New Roman"/>
                <w:sz w:val="12"/>
                <w:szCs w:val="12"/>
              </w:rPr>
            </w:pPr>
            <w:proofErr w:type="gramStart"/>
            <w:r w:rsidRPr="004D2179">
              <w:rPr>
                <w:rFonts w:ascii="Times New Roman" w:hAnsi="Times New Roman" w:cs="Times New Roman"/>
                <w:sz w:val="12"/>
                <w:szCs w:val="12"/>
              </w:rPr>
              <w:t xml:space="preserve">Заявителями на получение </w:t>
            </w:r>
            <w:r w:rsidR="004F21D1" w:rsidRPr="004D2179">
              <w:rPr>
                <w:rFonts w:ascii="Times New Roman" w:hAnsi="Times New Roman" w:cs="Times New Roman"/>
                <w:sz w:val="12"/>
                <w:szCs w:val="12"/>
              </w:rPr>
              <w:t xml:space="preserve">муниципальной услуги являются физические лица, юридические лица, индивидуальные предприниматели, </w:t>
            </w:r>
            <w:r w:rsidR="004F21D1" w:rsidRPr="004D2179">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7</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42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 Федеральный закон от 06.10.2003г. № 131-ФЗ «Об общих принципах организации местного самоупра</w:t>
            </w:r>
            <w:r w:rsidR="004D2179" w:rsidRPr="004D2179">
              <w:rPr>
                <w:rFonts w:ascii="Times New Roman" w:hAnsi="Times New Roman" w:cs="Times New Roman"/>
                <w:sz w:val="12"/>
                <w:szCs w:val="12"/>
              </w:rPr>
              <w:t xml:space="preserve">вления в Российской Федерации»; </w:t>
            </w:r>
            <w:r w:rsidRPr="004D2179">
              <w:rPr>
                <w:rFonts w:ascii="Times New Roman" w:hAnsi="Times New Roman" w:cs="Times New Roman"/>
                <w:sz w:val="12"/>
                <w:szCs w:val="12"/>
              </w:rPr>
              <w:t>- Градостроительн</w:t>
            </w:r>
            <w:r w:rsidR="004D2179" w:rsidRPr="004D2179">
              <w:rPr>
                <w:rFonts w:ascii="Times New Roman" w:hAnsi="Times New Roman" w:cs="Times New Roman"/>
                <w:sz w:val="12"/>
                <w:szCs w:val="12"/>
              </w:rPr>
              <w:t xml:space="preserve">ый кодекс Российской Федерации; </w:t>
            </w:r>
            <w:r w:rsidRPr="004D2179">
              <w:rPr>
                <w:rFonts w:ascii="Times New Roman" w:hAnsi="Times New Roman" w:cs="Times New Roman"/>
                <w:sz w:val="12"/>
                <w:szCs w:val="12"/>
              </w:rPr>
              <w:t>- Решение Собрания Представителей сельского поселения Антоновка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Антоновка муниципального района Сергиевский».</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proofErr w:type="gramStart"/>
            <w:r w:rsidRPr="004D2179">
              <w:rPr>
                <w:rFonts w:ascii="Times New Roman" w:hAnsi="Times New Roman" w:cs="Times New Roman"/>
                <w:sz w:val="12"/>
                <w:szCs w:val="12"/>
              </w:rPr>
              <w:t xml:space="preserve">Физические лица, юридические лица, индивидуальные предприниматели – </w:t>
            </w:r>
            <w:r w:rsidRPr="004D2179">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17152B">
              <w:rPr>
                <w:rStyle w:val="FontStyle53"/>
                <w:sz w:val="12"/>
                <w:szCs w:val="12"/>
              </w:rPr>
              <w:t xml:space="preserve">нженерно-геологические или иные характеристики которых </w:t>
            </w:r>
            <w:r w:rsidRPr="004D2179">
              <w:rPr>
                <w:rStyle w:val="FontStyle53"/>
                <w:sz w:val="12"/>
                <w:szCs w:val="12"/>
              </w:rPr>
              <w:t>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4D2179">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lastRenderedPageBreak/>
              <w:t>8</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Подготовка и утверждение документации по планировке территории</w:t>
            </w:r>
          </w:p>
          <w:p w:rsidR="004F21D1" w:rsidRPr="004D2179" w:rsidRDefault="004F21D1" w:rsidP="004D2179">
            <w:pPr>
              <w:pStyle w:val="aff1"/>
              <w:jc w:val="center"/>
              <w:rPr>
                <w:rFonts w:ascii="Times New Roman" w:hAnsi="Times New Roman" w:cs="Times New Roman"/>
                <w:sz w:val="12"/>
                <w:szCs w:val="12"/>
              </w:rPr>
            </w:pPr>
          </w:p>
        </w:tc>
        <w:tc>
          <w:tcPr>
            <w:tcW w:w="142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Феде</w:t>
            </w:r>
            <w:r w:rsidR="004D2179" w:rsidRPr="004D2179">
              <w:rPr>
                <w:rFonts w:ascii="Times New Roman" w:hAnsi="Times New Roman" w:cs="Times New Roman"/>
                <w:sz w:val="12"/>
                <w:szCs w:val="12"/>
              </w:rPr>
              <w:t>ральный закон от 06.10.2003г. №</w:t>
            </w:r>
            <w:r w:rsidRPr="004D2179">
              <w:rPr>
                <w:rFonts w:ascii="Times New Roman" w:hAnsi="Times New Roman" w:cs="Times New Roman"/>
                <w:sz w:val="12"/>
                <w:szCs w:val="12"/>
              </w:rPr>
              <w:t>131-ФЗ «Об общих принципах организации местного самоупра</w:t>
            </w:r>
            <w:r w:rsidR="004D2179" w:rsidRPr="004D2179">
              <w:rPr>
                <w:rFonts w:ascii="Times New Roman" w:hAnsi="Times New Roman" w:cs="Times New Roman"/>
                <w:sz w:val="12"/>
                <w:szCs w:val="12"/>
              </w:rPr>
              <w:t xml:space="preserve">вления в Российской Федерации»; </w:t>
            </w:r>
            <w:r w:rsidRPr="004D2179">
              <w:rPr>
                <w:rFonts w:ascii="Times New Roman" w:hAnsi="Times New Roman" w:cs="Times New Roman"/>
                <w:sz w:val="12"/>
                <w:szCs w:val="12"/>
              </w:rPr>
              <w:t xml:space="preserve">Федеральный </w:t>
            </w:r>
            <w:hyperlink r:id="rId20" w:history="1">
              <w:r w:rsidRPr="004D2179">
                <w:rPr>
                  <w:rFonts w:ascii="Times New Roman" w:hAnsi="Times New Roman" w:cs="Times New Roman"/>
                  <w:sz w:val="12"/>
                  <w:szCs w:val="12"/>
                </w:rPr>
                <w:t>закон</w:t>
              </w:r>
            </w:hyperlink>
            <w:r w:rsidRPr="004D217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Физические и юридические лица</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r w:rsidR="004D2179" w:rsidRPr="004D2179" w:rsidTr="0017152B">
        <w:trPr>
          <w:cantSplit/>
          <w:trHeight w:val="1134"/>
        </w:trPr>
        <w:tc>
          <w:tcPr>
            <w:tcW w:w="162"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9</w:t>
            </w:r>
          </w:p>
        </w:tc>
        <w:tc>
          <w:tcPr>
            <w:tcW w:w="917"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425" w:type="pct"/>
            <w:vAlign w:val="center"/>
          </w:tcPr>
          <w:p w:rsidR="004F21D1" w:rsidRPr="004D2179" w:rsidRDefault="004D2275" w:rsidP="004D2179">
            <w:pPr>
              <w:pStyle w:val="aff1"/>
              <w:jc w:val="center"/>
              <w:rPr>
                <w:rFonts w:ascii="Times New Roman" w:hAnsi="Times New Roman" w:cs="Times New Roman"/>
                <w:sz w:val="12"/>
                <w:szCs w:val="12"/>
              </w:rPr>
            </w:pPr>
            <w:hyperlink r:id="rId21" w:history="1">
              <w:proofErr w:type="gramStart"/>
              <w:r w:rsidR="004F21D1" w:rsidRPr="004D2179">
                <w:rPr>
                  <w:rFonts w:ascii="Times New Roman" w:hAnsi="Times New Roman" w:cs="Times New Roman"/>
                  <w:sz w:val="12"/>
                  <w:szCs w:val="12"/>
                </w:rPr>
                <w:t>Конституция</w:t>
              </w:r>
            </w:hyperlink>
            <w:r w:rsidR="004D2179" w:rsidRPr="004D2179">
              <w:rPr>
                <w:rFonts w:ascii="Times New Roman" w:hAnsi="Times New Roman" w:cs="Times New Roman"/>
                <w:sz w:val="12"/>
                <w:szCs w:val="12"/>
              </w:rPr>
              <w:t xml:space="preserve"> Российской Федерации; </w:t>
            </w:r>
            <w:r w:rsidR="004F21D1" w:rsidRPr="004D2179">
              <w:rPr>
                <w:rFonts w:ascii="Times New Roman" w:hAnsi="Times New Roman" w:cs="Times New Roman"/>
                <w:sz w:val="12"/>
                <w:szCs w:val="12"/>
              </w:rPr>
              <w:t>Налоговый кодекс Ро</w:t>
            </w:r>
            <w:r w:rsidR="004D2179" w:rsidRPr="004D2179">
              <w:rPr>
                <w:rFonts w:ascii="Times New Roman" w:hAnsi="Times New Roman" w:cs="Times New Roman"/>
                <w:sz w:val="12"/>
                <w:szCs w:val="12"/>
              </w:rPr>
              <w:t xml:space="preserve">ссийской Федерации; </w:t>
            </w:r>
            <w:r w:rsidR="004F21D1" w:rsidRPr="004D2179">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w:t>
            </w:r>
            <w:r w:rsidR="004D2179" w:rsidRPr="004D2179">
              <w:rPr>
                <w:rFonts w:ascii="Times New Roman" w:hAnsi="Times New Roman" w:cs="Times New Roman"/>
                <w:sz w:val="12"/>
                <w:szCs w:val="12"/>
              </w:rPr>
              <w:t xml:space="preserve">вления в Российской Федерации»; </w:t>
            </w:r>
            <w:r w:rsidR="004F21D1" w:rsidRPr="004D2179">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22" w:history="1">
              <w:r w:rsidR="004F21D1" w:rsidRPr="004D2179">
                <w:rPr>
                  <w:rFonts w:ascii="Times New Roman" w:hAnsi="Times New Roman" w:cs="Times New Roman"/>
                  <w:sz w:val="12"/>
                  <w:szCs w:val="12"/>
                </w:rPr>
                <w:t>закон</w:t>
              </w:r>
            </w:hyperlink>
            <w:r w:rsidR="004F21D1" w:rsidRPr="004D217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4F21D1" w:rsidRPr="004D2179">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w:t>
            </w:r>
            <w:r w:rsidR="004D2179" w:rsidRPr="004D2179">
              <w:rPr>
                <w:rFonts w:ascii="Times New Roman" w:hAnsi="Times New Roman" w:cs="Times New Roman"/>
                <w:sz w:val="12"/>
                <w:szCs w:val="12"/>
              </w:rPr>
              <w:t>ьные акты Российской Федерации»</w:t>
            </w:r>
          </w:p>
        </w:tc>
        <w:tc>
          <w:tcPr>
            <w:tcW w:w="695"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Администрация сельского поселения Антоновка муниципального района Сергиевский</w:t>
            </w:r>
          </w:p>
        </w:tc>
        <w:tc>
          <w:tcPr>
            <w:tcW w:w="1089" w:type="pct"/>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Владельцы транспортных средств</w:t>
            </w:r>
          </w:p>
        </w:tc>
        <w:tc>
          <w:tcPr>
            <w:tcW w:w="459" w:type="pct"/>
            <w:textDirection w:val="btLr"/>
            <w:vAlign w:val="center"/>
          </w:tcPr>
          <w:p w:rsidR="004F21D1" w:rsidRPr="004D2179" w:rsidRDefault="004F21D1" w:rsidP="0017152B">
            <w:pPr>
              <w:pStyle w:val="aff1"/>
              <w:ind w:left="113" w:right="113"/>
              <w:jc w:val="center"/>
              <w:rPr>
                <w:rFonts w:ascii="Times New Roman" w:hAnsi="Times New Roman" w:cs="Times New Roman"/>
                <w:sz w:val="12"/>
                <w:szCs w:val="12"/>
              </w:rPr>
            </w:pPr>
            <w:r w:rsidRPr="004D2179">
              <w:rPr>
                <w:rFonts w:ascii="Times New Roman" w:hAnsi="Times New Roman" w:cs="Times New Roman"/>
                <w:sz w:val="12"/>
                <w:szCs w:val="12"/>
              </w:rPr>
              <w:t>Бюджетные средства</w:t>
            </w:r>
          </w:p>
        </w:tc>
        <w:tc>
          <w:tcPr>
            <w:tcW w:w="252" w:type="pct"/>
            <w:textDirection w:val="btLr"/>
            <w:vAlign w:val="center"/>
          </w:tcPr>
          <w:p w:rsidR="004F21D1" w:rsidRPr="004D2179" w:rsidRDefault="004F21D1" w:rsidP="004D2179">
            <w:pPr>
              <w:pStyle w:val="aff1"/>
              <w:jc w:val="center"/>
              <w:rPr>
                <w:rFonts w:ascii="Times New Roman" w:hAnsi="Times New Roman" w:cs="Times New Roman"/>
                <w:sz w:val="12"/>
                <w:szCs w:val="12"/>
              </w:rPr>
            </w:pPr>
            <w:r w:rsidRPr="004D2179">
              <w:rPr>
                <w:rFonts w:ascii="Times New Roman" w:hAnsi="Times New Roman" w:cs="Times New Roman"/>
                <w:sz w:val="12"/>
                <w:szCs w:val="12"/>
              </w:rPr>
              <w:t>Бесплатно</w:t>
            </w:r>
          </w:p>
        </w:tc>
      </w:tr>
    </w:tbl>
    <w:p w:rsidR="004F21D1" w:rsidRDefault="004F21D1" w:rsidP="004F21D1">
      <w:pPr>
        <w:pStyle w:val="aff1"/>
        <w:ind w:firstLine="284"/>
        <w:jc w:val="center"/>
        <w:rPr>
          <w:rFonts w:ascii="Times New Roman" w:hAnsi="Times New Roman" w:cs="Times New Roman"/>
          <w:sz w:val="12"/>
          <w:szCs w:val="12"/>
        </w:rPr>
      </w:pPr>
    </w:p>
    <w:p w:rsidR="004D2179" w:rsidRPr="004D2179" w:rsidRDefault="004D2179" w:rsidP="004D2179">
      <w:pPr>
        <w:pStyle w:val="aff1"/>
        <w:ind w:firstLine="284"/>
        <w:jc w:val="center"/>
        <w:rPr>
          <w:rFonts w:ascii="Times New Roman" w:hAnsi="Times New Roman" w:cs="Times New Roman"/>
          <w:sz w:val="12"/>
          <w:szCs w:val="12"/>
        </w:rPr>
      </w:pPr>
      <w:r w:rsidRPr="004D2179">
        <w:rPr>
          <w:rFonts w:ascii="Times New Roman" w:hAnsi="Times New Roman" w:cs="Times New Roman"/>
          <w:sz w:val="12"/>
          <w:szCs w:val="12"/>
        </w:rPr>
        <w:t>Администрация</w:t>
      </w:r>
    </w:p>
    <w:p w:rsidR="004D2179" w:rsidRPr="004D2179" w:rsidRDefault="004D2179" w:rsidP="004D217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D2179">
        <w:rPr>
          <w:rFonts w:ascii="Times New Roman" w:hAnsi="Times New Roman" w:cs="Times New Roman"/>
          <w:sz w:val="12"/>
          <w:szCs w:val="12"/>
        </w:rPr>
        <w:t>Верхняя Орлянка</w:t>
      </w:r>
    </w:p>
    <w:p w:rsidR="004D2179" w:rsidRPr="004D2179" w:rsidRDefault="004D2179" w:rsidP="004D2179">
      <w:pPr>
        <w:pStyle w:val="aff1"/>
        <w:ind w:firstLine="284"/>
        <w:jc w:val="center"/>
        <w:rPr>
          <w:rFonts w:ascii="Times New Roman" w:hAnsi="Times New Roman" w:cs="Times New Roman"/>
          <w:sz w:val="12"/>
          <w:szCs w:val="12"/>
        </w:rPr>
      </w:pPr>
      <w:r w:rsidRPr="004D2179">
        <w:rPr>
          <w:rFonts w:ascii="Times New Roman" w:hAnsi="Times New Roman" w:cs="Times New Roman"/>
          <w:sz w:val="12"/>
          <w:szCs w:val="12"/>
        </w:rPr>
        <w:t>муниципального района Сергиевский</w:t>
      </w:r>
    </w:p>
    <w:p w:rsidR="004D2179" w:rsidRPr="004D2179" w:rsidRDefault="004D2179" w:rsidP="004D2179">
      <w:pPr>
        <w:pStyle w:val="aff1"/>
        <w:ind w:firstLine="284"/>
        <w:jc w:val="center"/>
        <w:rPr>
          <w:rFonts w:ascii="Times New Roman" w:hAnsi="Times New Roman" w:cs="Times New Roman"/>
          <w:sz w:val="12"/>
          <w:szCs w:val="12"/>
        </w:rPr>
      </w:pPr>
      <w:r w:rsidRPr="004D2179">
        <w:rPr>
          <w:rFonts w:ascii="Times New Roman" w:hAnsi="Times New Roman" w:cs="Times New Roman"/>
          <w:sz w:val="12"/>
          <w:szCs w:val="12"/>
        </w:rPr>
        <w:t>Самарской области</w:t>
      </w:r>
    </w:p>
    <w:p w:rsidR="004D2179" w:rsidRPr="004D2179" w:rsidRDefault="004D2179" w:rsidP="004D2179">
      <w:pPr>
        <w:pStyle w:val="aff1"/>
        <w:ind w:firstLine="284"/>
        <w:jc w:val="center"/>
        <w:rPr>
          <w:rFonts w:ascii="Times New Roman" w:hAnsi="Times New Roman" w:cs="Times New Roman"/>
          <w:sz w:val="12"/>
          <w:szCs w:val="12"/>
        </w:rPr>
      </w:pPr>
      <w:r w:rsidRPr="004D2179">
        <w:rPr>
          <w:rFonts w:ascii="Times New Roman" w:hAnsi="Times New Roman" w:cs="Times New Roman"/>
          <w:sz w:val="12"/>
          <w:szCs w:val="12"/>
        </w:rPr>
        <w:t>ПОСТАНОВЛЕНИЕ</w:t>
      </w:r>
    </w:p>
    <w:p w:rsidR="004D2179" w:rsidRDefault="004D2179" w:rsidP="004D2179">
      <w:pPr>
        <w:pStyle w:val="aff1"/>
        <w:ind w:firstLine="284"/>
        <w:rPr>
          <w:rFonts w:ascii="Times New Roman" w:hAnsi="Times New Roman" w:cs="Times New Roman"/>
          <w:sz w:val="12"/>
          <w:szCs w:val="12"/>
        </w:rPr>
      </w:pPr>
      <w:r>
        <w:rPr>
          <w:rFonts w:ascii="Times New Roman" w:hAnsi="Times New Roman" w:cs="Times New Roman"/>
          <w:sz w:val="12"/>
          <w:szCs w:val="12"/>
        </w:rPr>
        <w:t>«23</w:t>
      </w:r>
      <w:r w:rsidRPr="004D2179">
        <w:rPr>
          <w:rFonts w:ascii="Times New Roman" w:hAnsi="Times New Roman" w:cs="Times New Roman"/>
          <w:sz w:val="12"/>
          <w:szCs w:val="12"/>
        </w:rPr>
        <w:t xml:space="preserve">»  ноября 2022г.                      </w:t>
      </w:r>
      <w:r>
        <w:rPr>
          <w:rFonts w:ascii="Times New Roman" w:hAnsi="Times New Roman" w:cs="Times New Roman"/>
          <w:sz w:val="12"/>
          <w:szCs w:val="12"/>
        </w:rPr>
        <w:t xml:space="preserve">                                                                                                                                                       </w:t>
      </w:r>
      <w:r w:rsidRPr="004D2179">
        <w:rPr>
          <w:rFonts w:ascii="Times New Roman" w:hAnsi="Times New Roman" w:cs="Times New Roman"/>
          <w:sz w:val="12"/>
          <w:szCs w:val="12"/>
        </w:rPr>
        <w:t xml:space="preserve">    </w:t>
      </w:r>
      <w:r>
        <w:rPr>
          <w:rFonts w:ascii="Times New Roman" w:hAnsi="Times New Roman" w:cs="Times New Roman"/>
          <w:sz w:val="12"/>
          <w:szCs w:val="12"/>
        </w:rPr>
        <w:t xml:space="preserve">                      №</w:t>
      </w:r>
      <w:r w:rsidRPr="004D2179">
        <w:rPr>
          <w:rFonts w:ascii="Times New Roman" w:hAnsi="Times New Roman" w:cs="Times New Roman"/>
          <w:sz w:val="12"/>
          <w:szCs w:val="12"/>
        </w:rPr>
        <w:t>44</w:t>
      </w:r>
    </w:p>
    <w:p w:rsidR="0017152B" w:rsidRPr="0017152B" w:rsidRDefault="0017152B" w:rsidP="0017152B">
      <w:pPr>
        <w:pStyle w:val="aff1"/>
        <w:ind w:firstLine="284"/>
        <w:jc w:val="center"/>
        <w:rPr>
          <w:rFonts w:ascii="Times New Roman" w:hAnsi="Times New Roman" w:cs="Times New Roman"/>
          <w:sz w:val="12"/>
          <w:szCs w:val="12"/>
        </w:rPr>
      </w:pPr>
      <w:r w:rsidRPr="0017152B">
        <w:rPr>
          <w:rFonts w:ascii="Times New Roman" w:hAnsi="Times New Roman" w:cs="Times New Roman"/>
          <w:sz w:val="12"/>
          <w:szCs w:val="12"/>
        </w:rPr>
        <w:t>Об утверждении Реестра муниципальных услуг сельского поселения Верхняя Орлянка муниципального района Сергиевский</w:t>
      </w:r>
    </w:p>
    <w:p w:rsidR="0017152B" w:rsidRPr="0017152B" w:rsidRDefault="0017152B" w:rsidP="0017152B">
      <w:pPr>
        <w:pStyle w:val="aff1"/>
        <w:ind w:firstLine="284"/>
        <w:jc w:val="both"/>
        <w:rPr>
          <w:rFonts w:ascii="Times New Roman" w:hAnsi="Times New Roman" w:cs="Times New Roman"/>
          <w:sz w:val="12"/>
          <w:szCs w:val="12"/>
        </w:rPr>
      </w:pPr>
      <w:proofErr w:type="gramStart"/>
      <w:r w:rsidRPr="0017152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17152B">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Верхняя Орлянка муниципального района Сергиевский, Администрация сельского поселения Верхняя Орлянка муниципального</w:t>
      </w:r>
      <w:r>
        <w:rPr>
          <w:rFonts w:ascii="Times New Roman" w:hAnsi="Times New Roman" w:cs="Times New Roman"/>
          <w:sz w:val="12"/>
          <w:szCs w:val="12"/>
        </w:rPr>
        <w:t xml:space="preserve"> района Сергиевский </w:t>
      </w:r>
    </w:p>
    <w:p w:rsidR="0017152B" w:rsidRPr="0017152B" w:rsidRDefault="0017152B" w:rsidP="0017152B">
      <w:pPr>
        <w:pStyle w:val="aff1"/>
        <w:ind w:firstLine="284"/>
        <w:jc w:val="both"/>
        <w:rPr>
          <w:rFonts w:ascii="Times New Roman" w:hAnsi="Times New Roman" w:cs="Times New Roman"/>
          <w:sz w:val="12"/>
          <w:szCs w:val="12"/>
        </w:rPr>
      </w:pPr>
      <w:r w:rsidRPr="0017152B">
        <w:rPr>
          <w:rFonts w:ascii="Times New Roman" w:hAnsi="Times New Roman" w:cs="Times New Roman"/>
          <w:sz w:val="12"/>
          <w:szCs w:val="12"/>
        </w:rPr>
        <w:t>ПОСТАНОВЛЯЕТ:</w:t>
      </w:r>
    </w:p>
    <w:p w:rsidR="0017152B" w:rsidRPr="0017152B" w:rsidRDefault="0017152B" w:rsidP="0017152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17152B">
        <w:rPr>
          <w:rFonts w:ascii="Times New Roman" w:hAnsi="Times New Roman" w:cs="Times New Roman"/>
          <w:sz w:val="12"/>
          <w:szCs w:val="12"/>
        </w:rPr>
        <w:t>Утвердить Реестр муниципальных услуг сельского поселения Верхняя Орлянка муниципального района Сергиевский (приложение  №1).</w:t>
      </w:r>
    </w:p>
    <w:p w:rsidR="0017152B" w:rsidRPr="0017152B" w:rsidRDefault="0017152B" w:rsidP="0017152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17152B">
        <w:rPr>
          <w:rFonts w:ascii="Times New Roman" w:hAnsi="Times New Roman" w:cs="Times New Roman"/>
          <w:sz w:val="12"/>
          <w:szCs w:val="12"/>
        </w:rPr>
        <w:t>Признать утратившим силу постановление администрации сельского поселения Верхняя Орлянка муни</w:t>
      </w:r>
      <w:r>
        <w:rPr>
          <w:rFonts w:ascii="Times New Roman" w:hAnsi="Times New Roman" w:cs="Times New Roman"/>
          <w:sz w:val="12"/>
          <w:szCs w:val="12"/>
        </w:rPr>
        <w:t>ципального района Сергиевский №20 от 17.06.2022</w:t>
      </w:r>
      <w:r w:rsidRPr="0017152B">
        <w:rPr>
          <w:rFonts w:ascii="Times New Roman" w:hAnsi="Times New Roman" w:cs="Times New Roman"/>
          <w:sz w:val="12"/>
          <w:szCs w:val="12"/>
        </w:rPr>
        <w:t>г. «Об утверждении Реестра муниципальных услуг сельского поселения Верхня</w:t>
      </w:r>
      <w:r>
        <w:rPr>
          <w:rFonts w:ascii="Times New Roman" w:hAnsi="Times New Roman" w:cs="Times New Roman"/>
          <w:sz w:val="12"/>
          <w:szCs w:val="12"/>
        </w:rPr>
        <w:t xml:space="preserve">я Орлянка муниципального района </w:t>
      </w:r>
      <w:r w:rsidRPr="0017152B">
        <w:rPr>
          <w:rFonts w:ascii="Times New Roman" w:hAnsi="Times New Roman" w:cs="Times New Roman"/>
          <w:sz w:val="12"/>
          <w:szCs w:val="12"/>
        </w:rPr>
        <w:t>Сергиевский».</w:t>
      </w:r>
    </w:p>
    <w:p w:rsidR="0017152B" w:rsidRPr="0017152B" w:rsidRDefault="0017152B" w:rsidP="0017152B">
      <w:pPr>
        <w:pStyle w:val="aff1"/>
        <w:ind w:firstLine="284"/>
        <w:jc w:val="both"/>
        <w:rPr>
          <w:rFonts w:ascii="Times New Roman" w:hAnsi="Times New Roman" w:cs="Times New Roman"/>
          <w:sz w:val="12"/>
          <w:szCs w:val="12"/>
        </w:rPr>
      </w:pPr>
      <w:r w:rsidRPr="0017152B">
        <w:rPr>
          <w:rFonts w:ascii="Times New Roman" w:hAnsi="Times New Roman" w:cs="Times New Roman"/>
          <w:sz w:val="12"/>
          <w:szCs w:val="12"/>
        </w:rPr>
        <w:t>3. Опубликовать настоящее Постановление в газете «Сергиевский вестник».</w:t>
      </w:r>
    </w:p>
    <w:p w:rsidR="0017152B" w:rsidRPr="0017152B" w:rsidRDefault="0017152B" w:rsidP="0017152B">
      <w:pPr>
        <w:pStyle w:val="aff1"/>
        <w:ind w:firstLine="284"/>
        <w:jc w:val="both"/>
        <w:rPr>
          <w:rFonts w:ascii="Times New Roman" w:hAnsi="Times New Roman" w:cs="Times New Roman"/>
          <w:sz w:val="12"/>
          <w:szCs w:val="12"/>
        </w:rPr>
      </w:pPr>
      <w:r w:rsidRPr="0017152B">
        <w:rPr>
          <w:rFonts w:ascii="Times New Roman" w:hAnsi="Times New Roman" w:cs="Times New Roman"/>
          <w:sz w:val="12"/>
          <w:szCs w:val="12"/>
        </w:rPr>
        <w:t>4. Настоящее Постановление вступает в силу со дня его официального опубликования.</w:t>
      </w:r>
    </w:p>
    <w:p w:rsidR="0017152B" w:rsidRPr="0017152B" w:rsidRDefault="0017152B" w:rsidP="0017152B">
      <w:pPr>
        <w:pStyle w:val="aff1"/>
        <w:ind w:firstLine="284"/>
        <w:jc w:val="both"/>
        <w:rPr>
          <w:rFonts w:ascii="Times New Roman" w:hAnsi="Times New Roman" w:cs="Times New Roman"/>
          <w:sz w:val="12"/>
          <w:szCs w:val="12"/>
        </w:rPr>
      </w:pPr>
      <w:r w:rsidRPr="0017152B">
        <w:rPr>
          <w:rFonts w:ascii="Times New Roman" w:hAnsi="Times New Roman" w:cs="Times New Roman"/>
          <w:sz w:val="12"/>
          <w:szCs w:val="12"/>
        </w:rPr>
        <w:t xml:space="preserve">5. </w:t>
      </w:r>
      <w:proofErr w:type="gramStart"/>
      <w:r w:rsidRPr="0017152B">
        <w:rPr>
          <w:rFonts w:ascii="Times New Roman" w:hAnsi="Times New Roman" w:cs="Times New Roman"/>
          <w:sz w:val="12"/>
          <w:szCs w:val="12"/>
        </w:rPr>
        <w:t>Контроль за</w:t>
      </w:r>
      <w:proofErr w:type="gramEnd"/>
      <w:r w:rsidRPr="0017152B">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7152B" w:rsidRP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t>Глава сельского поселения Верхняя Орлянка</w:t>
      </w:r>
    </w:p>
    <w:p w:rsid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t xml:space="preserve">муниципального района Сергиевский                        </w:t>
      </w:r>
    </w:p>
    <w:p w:rsid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t xml:space="preserve">                  </w:t>
      </w:r>
      <w:proofErr w:type="spellStart"/>
      <w:r w:rsidRPr="0017152B">
        <w:rPr>
          <w:rFonts w:ascii="Times New Roman" w:hAnsi="Times New Roman" w:cs="Times New Roman"/>
          <w:sz w:val="12"/>
          <w:szCs w:val="12"/>
        </w:rPr>
        <w:t>Р.Р.Исмагилов</w:t>
      </w:r>
      <w:proofErr w:type="spellEnd"/>
    </w:p>
    <w:p w:rsidR="0017152B" w:rsidRDefault="0017152B" w:rsidP="0017152B">
      <w:pPr>
        <w:pStyle w:val="aff1"/>
        <w:ind w:firstLine="284"/>
        <w:jc w:val="right"/>
        <w:rPr>
          <w:rFonts w:ascii="Times New Roman" w:hAnsi="Times New Roman" w:cs="Times New Roman"/>
          <w:sz w:val="12"/>
          <w:szCs w:val="12"/>
        </w:rPr>
      </w:pPr>
    </w:p>
    <w:p w:rsidR="0017152B" w:rsidRP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t>Приложение № 1</w:t>
      </w:r>
    </w:p>
    <w:p w:rsidR="0017152B" w:rsidRP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t>к постановлению  администрации</w:t>
      </w:r>
    </w:p>
    <w:p w:rsidR="0017152B" w:rsidRP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t>сельского  поселения Верхняя Орлянка</w:t>
      </w:r>
    </w:p>
    <w:p w:rsidR="0017152B" w:rsidRP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t xml:space="preserve">муниципального района Сергиевский  </w:t>
      </w:r>
    </w:p>
    <w:p w:rsidR="0017152B" w:rsidRPr="0017152B" w:rsidRDefault="0017152B" w:rsidP="0017152B">
      <w:pPr>
        <w:pStyle w:val="aff1"/>
        <w:ind w:firstLine="284"/>
        <w:jc w:val="right"/>
        <w:rPr>
          <w:rFonts w:ascii="Times New Roman" w:hAnsi="Times New Roman" w:cs="Times New Roman"/>
          <w:sz w:val="12"/>
          <w:szCs w:val="12"/>
        </w:rPr>
      </w:pPr>
      <w:r w:rsidRPr="0017152B">
        <w:rPr>
          <w:rFonts w:ascii="Times New Roman" w:hAnsi="Times New Roman" w:cs="Times New Roman"/>
          <w:sz w:val="12"/>
          <w:szCs w:val="12"/>
        </w:rPr>
        <w:lastRenderedPageBreak/>
        <w:t xml:space="preserve">№  44  от  «23  » </w:t>
      </w:r>
      <w:r>
        <w:rPr>
          <w:rFonts w:ascii="Times New Roman" w:hAnsi="Times New Roman" w:cs="Times New Roman"/>
          <w:sz w:val="12"/>
          <w:szCs w:val="12"/>
        </w:rPr>
        <w:t>ноября 2022г.</w:t>
      </w:r>
    </w:p>
    <w:p w:rsidR="0017152B" w:rsidRDefault="0017152B" w:rsidP="0017152B">
      <w:pPr>
        <w:pStyle w:val="aff1"/>
        <w:ind w:firstLine="284"/>
        <w:jc w:val="center"/>
        <w:rPr>
          <w:rFonts w:ascii="Times New Roman" w:hAnsi="Times New Roman" w:cs="Times New Roman"/>
          <w:sz w:val="12"/>
          <w:szCs w:val="12"/>
        </w:rPr>
      </w:pPr>
      <w:r w:rsidRPr="0017152B">
        <w:rPr>
          <w:rFonts w:ascii="Times New Roman" w:hAnsi="Times New Roman" w:cs="Times New Roman"/>
          <w:sz w:val="12"/>
          <w:szCs w:val="12"/>
        </w:rPr>
        <w:t>Реестр муниципальных услуг сельского поселения Верхняя Орлянка муниципального района Сергиевский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6"/>
        <w:gridCol w:w="2099"/>
        <w:gridCol w:w="1275"/>
        <w:gridCol w:w="1700"/>
        <w:gridCol w:w="567"/>
        <w:gridCol w:w="391"/>
      </w:tblGrid>
      <w:tr w:rsidR="00192F9E" w:rsidRPr="0017152B" w:rsidTr="00CB0214">
        <w:trPr>
          <w:cantSplit/>
          <w:trHeight w:val="1438"/>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Pr>
                <w:rFonts w:ascii="Times New Roman" w:hAnsi="Times New Roman" w:cs="Times New Roman"/>
                <w:sz w:val="12"/>
                <w:szCs w:val="12"/>
              </w:rPr>
              <w:t>№</w:t>
            </w:r>
            <w:proofErr w:type="gramStart"/>
            <w:r w:rsidRPr="0017152B">
              <w:rPr>
                <w:rFonts w:ascii="Times New Roman" w:hAnsi="Times New Roman" w:cs="Times New Roman"/>
                <w:sz w:val="12"/>
                <w:szCs w:val="12"/>
              </w:rPr>
              <w:t>п</w:t>
            </w:r>
            <w:proofErr w:type="gramEnd"/>
            <w:r w:rsidRPr="0017152B">
              <w:rPr>
                <w:rFonts w:ascii="Times New Roman" w:hAnsi="Times New Roman" w:cs="Times New Roman"/>
                <w:sz w:val="12"/>
                <w:szCs w:val="12"/>
              </w:rPr>
              <w:t>/п</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Наименование</w:t>
            </w:r>
          </w:p>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муниципальной</w:t>
            </w:r>
          </w:p>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услуги</w:t>
            </w:r>
          </w:p>
        </w:tc>
        <w:tc>
          <w:tcPr>
            <w:tcW w:w="2099"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Нормативный правовой акт, регламентирующий предоставление услуги</w:t>
            </w:r>
          </w:p>
        </w:tc>
        <w:tc>
          <w:tcPr>
            <w:tcW w:w="1275" w:type="dxa"/>
            <w:vAlign w:val="center"/>
          </w:tcPr>
          <w:p w:rsidR="0017152B" w:rsidRPr="0017152B" w:rsidRDefault="00192F9E" w:rsidP="0017152B">
            <w:pPr>
              <w:pStyle w:val="aff1"/>
              <w:jc w:val="center"/>
              <w:rPr>
                <w:rFonts w:ascii="Times New Roman" w:hAnsi="Times New Roman" w:cs="Times New Roman"/>
                <w:sz w:val="12"/>
                <w:szCs w:val="12"/>
              </w:rPr>
            </w:pPr>
            <w:r>
              <w:rPr>
                <w:rFonts w:ascii="Times New Roman" w:hAnsi="Times New Roman" w:cs="Times New Roman"/>
                <w:sz w:val="12"/>
                <w:szCs w:val="12"/>
              </w:rPr>
              <w:t xml:space="preserve">Наименование администрации сельского (сельского) </w:t>
            </w:r>
            <w:r w:rsidR="0017152B" w:rsidRPr="0017152B">
              <w:rPr>
                <w:rFonts w:ascii="Times New Roman" w:hAnsi="Times New Roman" w:cs="Times New Roman"/>
                <w:sz w:val="12"/>
                <w:szCs w:val="12"/>
              </w:rPr>
              <w:t>поселения муниципального района Сергиевский</w:t>
            </w:r>
          </w:p>
        </w:tc>
        <w:tc>
          <w:tcPr>
            <w:tcW w:w="1700" w:type="dxa"/>
            <w:vAlign w:val="center"/>
          </w:tcPr>
          <w:p w:rsidR="0017152B" w:rsidRPr="0017152B" w:rsidRDefault="0017152B" w:rsidP="00192F9E">
            <w:pPr>
              <w:pStyle w:val="aff1"/>
              <w:jc w:val="center"/>
              <w:rPr>
                <w:rFonts w:ascii="Times New Roman" w:hAnsi="Times New Roman" w:cs="Times New Roman"/>
                <w:sz w:val="12"/>
                <w:szCs w:val="12"/>
              </w:rPr>
            </w:pPr>
            <w:r w:rsidRPr="0017152B">
              <w:rPr>
                <w:rFonts w:ascii="Times New Roman" w:hAnsi="Times New Roman" w:cs="Times New Roman"/>
                <w:sz w:val="12"/>
                <w:szCs w:val="12"/>
              </w:rPr>
              <w:t>Получатели</w:t>
            </w:r>
            <w:r w:rsidR="00192F9E">
              <w:rPr>
                <w:rFonts w:ascii="Times New Roman" w:hAnsi="Times New Roman" w:cs="Times New Roman"/>
                <w:sz w:val="12"/>
                <w:szCs w:val="12"/>
              </w:rPr>
              <w:t xml:space="preserve"> муниципальной </w:t>
            </w:r>
            <w:r w:rsidRPr="0017152B">
              <w:rPr>
                <w:rFonts w:ascii="Times New Roman" w:hAnsi="Times New Roman" w:cs="Times New Roman"/>
                <w:sz w:val="12"/>
                <w:szCs w:val="12"/>
              </w:rPr>
              <w:t>услуги</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Источник финансирования</w:t>
            </w:r>
          </w:p>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муниципальной услуги</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Pr>
                <w:rFonts w:ascii="Times New Roman" w:hAnsi="Times New Roman" w:cs="Times New Roman"/>
                <w:sz w:val="12"/>
                <w:szCs w:val="12"/>
              </w:rPr>
              <w:t xml:space="preserve">Наличие платы за предоставление </w:t>
            </w:r>
            <w:r w:rsidRPr="0017152B">
              <w:rPr>
                <w:rFonts w:ascii="Times New Roman" w:hAnsi="Times New Roman" w:cs="Times New Roman"/>
                <w:sz w:val="12"/>
                <w:szCs w:val="12"/>
              </w:rPr>
              <w:t>муниципальной услуги</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1</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2099"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Гражданский кодекс Российской Федерации от 30.10.1994 №51-ФЗ;</w:t>
            </w:r>
          </w:p>
          <w:p w:rsidR="0017152B" w:rsidRPr="0017152B" w:rsidRDefault="0017152B" w:rsidP="00192F9E">
            <w:pPr>
              <w:pStyle w:val="aff1"/>
              <w:jc w:val="center"/>
              <w:rPr>
                <w:rFonts w:ascii="Times New Roman" w:hAnsi="Times New Roman" w:cs="Times New Roman"/>
                <w:sz w:val="12"/>
                <w:szCs w:val="12"/>
              </w:rPr>
            </w:pPr>
            <w:proofErr w:type="gramStart"/>
            <w:r w:rsidRPr="0017152B">
              <w:rPr>
                <w:rFonts w:ascii="Times New Roman" w:hAnsi="Times New Roman" w:cs="Times New Roman"/>
                <w:sz w:val="12"/>
                <w:szCs w:val="12"/>
              </w:rPr>
              <w:t>Жилищный   кодекс   Российской  Ф</w:t>
            </w:r>
            <w:r w:rsidR="00192F9E">
              <w:rPr>
                <w:rFonts w:ascii="Times New Roman" w:hAnsi="Times New Roman" w:cs="Times New Roman"/>
                <w:sz w:val="12"/>
                <w:szCs w:val="12"/>
              </w:rPr>
              <w:t xml:space="preserve">едерации от 29.12.2004 №188-ФЗ; </w:t>
            </w:r>
            <w:r w:rsidRPr="0017152B">
              <w:rPr>
                <w:rFonts w:ascii="Times New Roman" w:hAnsi="Times New Roman" w:cs="Times New Roman"/>
                <w:sz w:val="12"/>
                <w:szCs w:val="12"/>
              </w:rPr>
              <w:t>Фе</w:t>
            </w:r>
            <w:r w:rsidR="00192F9E">
              <w:rPr>
                <w:rFonts w:ascii="Times New Roman" w:hAnsi="Times New Roman" w:cs="Times New Roman"/>
                <w:sz w:val="12"/>
                <w:szCs w:val="12"/>
              </w:rPr>
              <w:t>деральный закон от 06.10.2003 №</w:t>
            </w:r>
            <w:r w:rsidRPr="0017152B">
              <w:rPr>
                <w:rFonts w:ascii="Times New Roman" w:hAnsi="Times New Roman" w:cs="Times New Roman"/>
                <w:sz w:val="12"/>
                <w:szCs w:val="12"/>
              </w:rPr>
              <w:t>131-ФЗ «Об общих принципах организации местного самоупра</w:t>
            </w:r>
            <w:r w:rsidR="00192F9E">
              <w:rPr>
                <w:rFonts w:ascii="Times New Roman" w:hAnsi="Times New Roman" w:cs="Times New Roman"/>
                <w:sz w:val="12"/>
                <w:szCs w:val="12"/>
              </w:rPr>
              <w:t xml:space="preserve">вления в Российской Федерации»; </w:t>
            </w:r>
            <w:r w:rsidRPr="0017152B">
              <w:rPr>
                <w:rFonts w:ascii="Times New Roman" w:hAnsi="Times New Roman" w:cs="Times New Roman"/>
                <w:sz w:val="12"/>
                <w:szCs w:val="12"/>
              </w:rPr>
              <w:t xml:space="preserve">Федеральный закон от 02.05.2006 №59-ФЗ «О порядке рассмотрения обращений граждан Российской </w:t>
            </w:r>
            <w:r w:rsidR="00192F9E">
              <w:rPr>
                <w:rFonts w:ascii="Times New Roman" w:hAnsi="Times New Roman" w:cs="Times New Roman"/>
                <w:sz w:val="12"/>
                <w:szCs w:val="12"/>
              </w:rPr>
              <w:t xml:space="preserve">Федерации; </w:t>
            </w:r>
            <w:r w:rsidRPr="0017152B">
              <w:rPr>
                <w:rFonts w:ascii="Times New Roman" w:hAnsi="Times New Roman" w:cs="Times New Roman"/>
                <w:sz w:val="12"/>
                <w:szCs w:val="12"/>
              </w:rPr>
              <w:t>Федеральный закон от 27.07.2006 №</w:t>
            </w:r>
            <w:r w:rsidR="00192F9E">
              <w:rPr>
                <w:rFonts w:ascii="Times New Roman" w:hAnsi="Times New Roman" w:cs="Times New Roman"/>
                <w:sz w:val="12"/>
                <w:szCs w:val="12"/>
              </w:rPr>
              <w:t xml:space="preserve">152-ФЗ «О персональных данных»; </w:t>
            </w:r>
            <w:r w:rsidRPr="0017152B">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sidR="00192F9E">
              <w:rPr>
                <w:rFonts w:ascii="Times New Roman" w:hAnsi="Times New Roman" w:cs="Times New Roman"/>
                <w:sz w:val="12"/>
                <w:szCs w:val="12"/>
              </w:rPr>
              <w:t>ганов местного самоуправления»;</w:t>
            </w:r>
            <w:proofErr w:type="gramEnd"/>
            <w:r w:rsidR="00192F9E">
              <w:rPr>
                <w:rFonts w:ascii="Times New Roman" w:hAnsi="Times New Roman" w:cs="Times New Roman"/>
                <w:sz w:val="12"/>
                <w:szCs w:val="12"/>
              </w:rPr>
              <w:t xml:space="preserve"> </w:t>
            </w:r>
            <w:r w:rsidRPr="0017152B">
              <w:rPr>
                <w:rFonts w:ascii="Times New Roman" w:hAnsi="Times New Roman" w:cs="Times New Roman"/>
                <w:sz w:val="12"/>
                <w:szCs w:val="12"/>
              </w:rPr>
              <w:t>Федеральный закон от 27.07.2010 №210-ФЗ «Об организации предоставления государс</w:t>
            </w:r>
            <w:r w:rsidR="00192F9E">
              <w:rPr>
                <w:rFonts w:ascii="Times New Roman" w:hAnsi="Times New Roman" w:cs="Times New Roman"/>
                <w:sz w:val="12"/>
                <w:szCs w:val="12"/>
              </w:rPr>
              <w:t xml:space="preserve">твенных и муниципальных услуг»; </w:t>
            </w:r>
            <w:r w:rsidRPr="0017152B">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sidR="00192F9E">
              <w:rPr>
                <w:rFonts w:ascii="Times New Roman" w:hAnsi="Times New Roman" w:cs="Times New Roman"/>
                <w:sz w:val="12"/>
                <w:szCs w:val="12"/>
              </w:rPr>
              <w:t xml:space="preserve">х услуг (осуществление функций; </w:t>
            </w:r>
            <w:proofErr w:type="gramStart"/>
            <w:r w:rsidRPr="0017152B">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sidR="00192F9E">
              <w:rPr>
                <w:rFonts w:ascii="Times New Roman" w:hAnsi="Times New Roman" w:cs="Times New Roman"/>
                <w:sz w:val="12"/>
                <w:szCs w:val="12"/>
              </w:rPr>
              <w:t xml:space="preserve">правления в Самарской области»; </w:t>
            </w:r>
            <w:r w:rsidRPr="0017152B">
              <w:rPr>
                <w:rFonts w:ascii="Times New Roman" w:hAnsi="Times New Roman" w:cs="Times New Roman"/>
                <w:sz w:val="12"/>
                <w:szCs w:val="12"/>
              </w:rPr>
              <w:t xml:space="preserve">Устав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 Самарской области</w:t>
            </w:r>
            <w:proofErr w:type="gramEnd"/>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Физические  лица</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lastRenderedPageBreak/>
              <w:t>2</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Выдача выписок из </w:t>
            </w:r>
            <w:proofErr w:type="spellStart"/>
            <w:r w:rsidRPr="0017152B">
              <w:rPr>
                <w:rFonts w:ascii="Times New Roman" w:hAnsi="Times New Roman" w:cs="Times New Roman"/>
                <w:sz w:val="12"/>
                <w:szCs w:val="12"/>
              </w:rPr>
              <w:t>похозяйственных</w:t>
            </w:r>
            <w:proofErr w:type="spellEnd"/>
            <w:r w:rsidRPr="0017152B">
              <w:rPr>
                <w:rFonts w:ascii="Times New Roman" w:hAnsi="Times New Roman" w:cs="Times New Roman"/>
                <w:sz w:val="12"/>
                <w:szCs w:val="12"/>
              </w:rPr>
              <w:t xml:space="preserve"> книг</w:t>
            </w:r>
          </w:p>
        </w:tc>
        <w:tc>
          <w:tcPr>
            <w:tcW w:w="2099" w:type="dxa"/>
            <w:vAlign w:val="center"/>
          </w:tcPr>
          <w:p w:rsidR="0017152B" w:rsidRPr="0017152B" w:rsidRDefault="0017152B" w:rsidP="00192F9E">
            <w:pPr>
              <w:pStyle w:val="aff1"/>
              <w:jc w:val="center"/>
              <w:rPr>
                <w:rFonts w:ascii="Times New Roman" w:hAnsi="Times New Roman" w:cs="Times New Roman"/>
                <w:sz w:val="12"/>
                <w:szCs w:val="12"/>
              </w:rPr>
            </w:pPr>
            <w:r w:rsidRPr="0017152B">
              <w:rPr>
                <w:rFonts w:ascii="Times New Roman" w:hAnsi="Times New Roman" w:cs="Times New Roman"/>
                <w:color w:val="000000"/>
                <w:sz w:val="12"/>
                <w:szCs w:val="12"/>
              </w:rPr>
              <w:t xml:space="preserve">Конституция </w:t>
            </w:r>
            <w:r w:rsidRPr="0017152B">
              <w:rPr>
                <w:rFonts w:ascii="Times New Roman" w:hAnsi="Times New Roman" w:cs="Times New Roman"/>
                <w:sz w:val="12"/>
                <w:szCs w:val="12"/>
              </w:rPr>
              <w:t>Российской</w:t>
            </w:r>
            <w:r w:rsidR="00192F9E">
              <w:rPr>
                <w:rFonts w:ascii="Times New Roman" w:hAnsi="Times New Roman" w:cs="Times New Roman"/>
                <w:sz w:val="12"/>
                <w:szCs w:val="12"/>
              </w:rPr>
              <w:t xml:space="preserve"> Федерации; </w:t>
            </w:r>
            <w:r w:rsidRPr="0017152B">
              <w:rPr>
                <w:rFonts w:ascii="Times New Roman" w:hAnsi="Times New Roman" w:cs="Times New Roman"/>
                <w:sz w:val="12"/>
                <w:szCs w:val="12"/>
              </w:rPr>
              <w:t>Федеральный закон от 07.07.2003 №112-ФЗ «О личном подсобном хо</w:t>
            </w:r>
            <w:r w:rsidR="00192F9E">
              <w:rPr>
                <w:rFonts w:ascii="Times New Roman" w:hAnsi="Times New Roman" w:cs="Times New Roman"/>
                <w:sz w:val="12"/>
                <w:szCs w:val="12"/>
              </w:rPr>
              <w:t xml:space="preserve">зяйстве»; </w:t>
            </w:r>
            <w:r w:rsidRPr="0017152B">
              <w:rPr>
                <w:rFonts w:ascii="Times New Roman" w:hAnsi="Times New Roman" w:cs="Times New Roman"/>
                <w:sz w:val="12"/>
                <w:szCs w:val="12"/>
              </w:rPr>
              <w:t>Федеральный закон от 27.07.2010 №210-ФЗ «Об организации предоставления государс</w:t>
            </w:r>
            <w:r w:rsidR="00192F9E">
              <w:rPr>
                <w:rFonts w:ascii="Times New Roman" w:hAnsi="Times New Roman" w:cs="Times New Roman"/>
                <w:sz w:val="12"/>
                <w:szCs w:val="12"/>
              </w:rPr>
              <w:t xml:space="preserve">твенных и муниципальных услуг»; </w:t>
            </w:r>
            <w:r w:rsidRPr="0017152B">
              <w:rPr>
                <w:rFonts w:ascii="Times New Roman" w:hAnsi="Times New Roman" w:cs="Times New Roman"/>
                <w:sz w:val="12"/>
                <w:szCs w:val="12"/>
              </w:rPr>
              <w:t>Федеральный закон от 06.10.2003 №131-ФЗ «Об общих принципах организации местного самоупра</w:t>
            </w:r>
            <w:r w:rsidR="00192F9E">
              <w:rPr>
                <w:rFonts w:ascii="Times New Roman" w:hAnsi="Times New Roman" w:cs="Times New Roman"/>
                <w:sz w:val="12"/>
                <w:szCs w:val="12"/>
              </w:rPr>
              <w:t xml:space="preserve">вления в Российской Федерации»; </w:t>
            </w:r>
            <w:r w:rsidRPr="0017152B">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17152B">
              <w:rPr>
                <w:rFonts w:ascii="Times New Roman" w:hAnsi="Times New Roman" w:cs="Times New Roman"/>
                <w:sz w:val="12"/>
                <w:szCs w:val="12"/>
              </w:rPr>
              <w:t>похозяйственных</w:t>
            </w:r>
            <w:proofErr w:type="spellEnd"/>
            <w:r w:rsidRPr="0017152B">
              <w:rPr>
                <w:rFonts w:ascii="Times New Roman" w:hAnsi="Times New Roman" w:cs="Times New Roman"/>
                <w:sz w:val="12"/>
                <w:szCs w:val="12"/>
              </w:rPr>
              <w:t xml:space="preserve"> книг органами местного самоуправления поселений и органами местного сам</w:t>
            </w:r>
            <w:r w:rsidR="00192F9E">
              <w:rPr>
                <w:rFonts w:ascii="Times New Roman" w:hAnsi="Times New Roman" w:cs="Times New Roman"/>
                <w:sz w:val="12"/>
                <w:szCs w:val="12"/>
              </w:rPr>
              <w:t xml:space="preserve">оуправления городских округов»; </w:t>
            </w:r>
            <w:r w:rsidRPr="0017152B">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17152B">
              <w:rPr>
                <w:rFonts w:ascii="Times New Roman" w:hAnsi="Times New Roman" w:cs="Times New Roman"/>
                <w:sz w:val="12"/>
                <w:szCs w:val="12"/>
              </w:rPr>
              <w:t>п</w:t>
            </w:r>
            <w:proofErr w:type="gramEnd"/>
            <w:r w:rsidRPr="0017152B">
              <w:rPr>
                <w:rFonts w:ascii="Times New Roman" w:hAnsi="Times New Roman" w:cs="Times New Roman"/>
                <w:sz w:val="12"/>
                <w:szCs w:val="12"/>
              </w:rPr>
              <w:t xml:space="preserve">/103 «Об утверждении формы выписки из </w:t>
            </w:r>
            <w:proofErr w:type="spellStart"/>
            <w:r w:rsidRPr="0017152B">
              <w:rPr>
                <w:rFonts w:ascii="Times New Roman" w:hAnsi="Times New Roman" w:cs="Times New Roman"/>
                <w:sz w:val="12"/>
                <w:szCs w:val="12"/>
              </w:rPr>
              <w:t>похозяйственной</w:t>
            </w:r>
            <w:proofErr w:type="spellEnd"/>
            <w:r w:rsidRPr="0017152B">
              <w:rPr>
                <w:rFonts w:ascii="Times New Roman" w:hAnsi="Times New Roman" w:cs="Times New Roman"/>
                <w:sz w:val="12"/>
                <w:szCs w:val="12"/>
              </w:rPr>
              <w:t xml:space="preserve"> книги о наличии у граждани</w:t>
            </w:r>
            <w:r w:rsidR="00192F9E">
              <w:rPr>
                <w:rFonts w:ascii="Times New Roman" w:hAnsi="Times New Roman" w:cs="Times New Roman"/>
                <w:sz w:val="12"/>
                <w:szCs w:val="12"/>
              </w:rPr>
              <w:t xml:space="preserve">на права на земельный участок»; </w:t>
            </w:r>
            <w:r w:rsidRPr="0017152B">
              <w:rPr>
                <w:rFonts w:ascii="Times New Roman" w:hAnsi="Times New Roman" w:cs="Times New Roman"/>
                <w:sz w:val="12"/>
                <w:szCs w:val="12"/>
              </w:rPr>
              <w:t xml:space="preserve">Устав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 Самарской области</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proofErr w:type="gramStart"/>
            <w:r w:rsidRPr="0017152B">
              <w:rPr>
                <w:rFonts w:ascii="Times New Roman" w:hAnsi="Times New Roman" w:cs="Times New Roman"/>
                <w:sz w:val="12"/>
                <w:szCs w:val="12"/>
              </w:rPr>
              <w:t>Г</w:t>
            </w:r>
            <w:r w:rsidR="00192F9E">
              <w:rPr>
                <w:rFonts w:ascii="Times New Roman" w:hAnsi="Times New Roman" w:cs="Times New Roman"/>
                <w:sz w:val="12"/>
                <w:szCs w:val="12"/>
              </w:rPr>
              <w:t xml:space="preserve">раждане Российской Федерации, </w:t>
            </w:r>
            <w:r w:rsidRPr="0017152B">
              <w:rPr>
                <w:rFonts w:ascii="Times New Roman" w:hAnsi="Times New Roman" w:cs="Times New Roman"/>
                <w:sz w:val="12"/>
                <w:szCs w:val="12"/>
              </w:rPr>
              <w:t xml:space="preserve">осуществляющие ведение личного подсобного хозяйства на территории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3</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Принятие на учет граждан в качестве нуждающихся в жилых помещениях</w:t>
            </w:r>
          </w:p>
        </w:tc>
        <w:tc>
          <w:tcPr>
            <w:tcW w:w="2099"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Самарской области  от 05 июля 2005 г. №139-ГД «О жилище»</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Style w:val="fontstyle01"/>
                <w:rFonts w:ascii="Times New Roman" w:hAnsi="Times New Roman" w:cs="Times New Roman"/>
                <w:sz w:val="12"/>
                <w:szCs w:val="12"/>
              </w:rPr>
              <w:t>Физические</w:t>
            </w:r>
            <w:r w:rsidRPr="0017152B">
              <w:rPr>
                <w:rFonts w:ascii="Times New Roman" w:hAnsi="Times New Roman" w:cs="Times New Roman"/>
                <w:sz w:val="12"/>
                <w:szCs w:val="12"/>
              </w:rPr>
              <w:t xml:space="preserve"> </w:t>
            </w:r>
            <w:r w:rsidRPr="0017152B">
              <w:rPr>
                <w:rStyle w:val="fontstyle01"/>
                <w:rFonts w:ascii="Times New Roman" w:hAnsi="Times New Roman" w:cs="Times New Roman"/>
                <w:sz w:val="12"/>
                <w:szCs w:val="12"/>
              </w:rPr>
              <w:t>лица – мал</w:t>
            </w:r>
            <w:r w:rsidR="00192F9E">
              <w:rPr>
                <w:rStyle w:val="fontstyle01"/>
                <w:rFonts w:ascii="Times New Roman" w:hAnsi="Times New Roman" w:cs="Times New Roman"/>
                <w:sz w:val="12"/>
                <w:szCs w:val="12"/>
              </w:rPr>
              <w:t xml:space="preserve">оимущие, признанные таковыми и </w:t>
            </w:r>
            <w:r w:rsidRPr="0017152B">
              <w:rPr>
                <w:rStyle w:val="fontstyle01"/>
                <w:rFonts w:ascii="Times New Roman" w:hAnsi="Times New Roman" w:cs="Times New Roman"/>
                <w:sz w:val="12"/>
                <w:szCs w:val="12"/>
              </w:rPr>
              <w:t xml:space="preserve">зарегистрированные по месту жительства на территории сельского поселения </w:t>
            </w:r>
            <w:r w:rsidRPr="0017152B">
              <w:rPr>
                <w:rFonts w:ascii="Times New Roman" w:hAnsi="Times New Roman" w:cs="Times New Roman"/>
                <w:bCs/>
                <w:sz w:val="12"/>
                <w:szCs w:val="12"/>
              </w:rPr>
              <w:t>Верхняя Орлянка</w:t>
            </w:r>
            <w:r w:rsidRPr="0017152B">
              <w:rPr>
                <w:rStyle w:val="fontstyle01"/>
                <w:rFonts w:ascii="Times New Roman" w:hAnsi="Times New Roman" w:cs="Times New Roman"/>
                <w:sz w:val="12"/>
                <w:szCs w:val="12"/>
              </w:rPr>
              <w:t xml:space="preserve"> муниципального района Сергиевский Самарской области</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4</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2099" w:type="dxa"/>
            <w:vAlign w:val="center"/>
          </w:tcPr>
          <w:p w:rsidR="0017152B" w:rsidRPr="0017152B" w:rsidRDefault="004D2275" w:rsidP="00192F9E">
            <w:pPr>
              <w:pStyle w:val="aff1"/>
              <w:jc w:val="center"/>
              <w:rPr>
                <w:rFonts w:ascii="Times New Roman" w:hAnsi="Times New Roman" w:cs="Times New Roman"/>
                <w:sz w:val="12"/>
                <w:szCs w:val="12"/>
              </w:rPr>
            </w:pPr>
            <w:hyperlink r:id="rId23" w:history="1">
              <w:r w:rsidR="0017152B" w:rsidRPr="0017152B">
                <w:rPr>
                  <w:rFonts w:ascii="Times New Roman" w:hAnsi="Times New Roman" w:cs="Times New Roman"/>
                  <w:sz w:val="12"/>
                  <w:szCs w:val="12"/>
                </w:rPr>
                <w:t>Конституция</w:t>
              </w:r>
            </w:hyperlink>
            <w:r w:rsidR="00192F9E">
              <w:rPr>
                <w:rFonts w:ascii="Times New Roman" w:hAnsi="Times New Roman" w:cs="Times New Roman"/>
                <w:sz w:val="12"/>
                <w:szCs w:val="12"/>
              </w:rPr>
              <w:t xml:space="preserve"> Российской Федерации; </w:t>
            </w:r>
            <w:r w:rsidR="0017152B" w:rsidRPr="0017152B">
              <w:rPr>
                <w:rFonts w:ascii="Times New Roman" w:hAnsi="Times New Roman" w:cs="Times New Roman"/>
                <w:sz w:val="12"/>
                <w:szCs w:val="12"/>
              </w:rPr>
              <w:t xml:space="preserve">Федеральный </w:t>
            </w:r>
            <w:hyperlink r:id="rId24" w:history="1">
              <w:r w:rsidR="0017152B" w:rsidRPr="0017152B">
                <w:rPr>
                  <w:rFonts w:ascii="Times New Roman" w:hAnsi="Times New Roman" w:cs="Times New Roman"/>
                  <w:sz w:val="12"/>
                  <w:szCs w:val="12"/>
                </w:rPr>
                <w:t>законом</w:t>
              </w:r>
            </w:hyperlink>
            <w:r w:rsidR="0017152B" w:rsidRPr="0017152B">
              <w:rPr>
                <w:rFonts w:ascii="Times New Roman" w:hAnsi="Times New Roman" w:cs="Times New Roman"/>
                <w:sz w:val="12"/>
                <w:szCs w:val="12"/>
              </w:rPr>
              <w:t xml:space="preserve"> от 06.10.2003 №131-ФЗ «Об общих принципах организации местного самоупра</w:t>
            </w:r>
            <w:r w:rsidR="00192F9E">
              <w:rPr>
                <w:rFonts w:ascii="Times New Roman" w:hAnsi="Times New Roman" w:cs="Times New Roman"/>
                <w:sz w:val="12"/>
                <w:szCs w:val="12"/>
              </w:rPr>
              <w:t xml:space="preserve">вления в Российской Федерации»; </w:t>
            </w:r>
            <w:r w:rsidR="0017152B" w:rsidRPr="0017152B">
              <w:rPr>
                <w:rFonts w:ascii="Times New Roman" w:hAnsi="Times New Roman" w:cs="Times New Roman"/>
                <w:sz w:val="12"/>
                <w:szCs w:val="12"/>
              </w:rPr>
              <w:t xml:space="preserve">Федеральный </w:t>
            </w:r>
            <w:hyperlink r:id="rId25" w:history="1">
              <w:r w:rsidR="0017152B" w:rsidRPr="0017152B">
                <w:rPr>
                  <w:rFonts w:ascii="Times New Roman" w:hAnsi="Times New Roman" w:cs="Times New Roman"/>
                  <w:sz w:val="12"/>
                  <w:szCs w:val="12"/>
                </w:rPr>
                <w:t>закон</w:t>
              </w:r>
            </w:hyperlink>
            <w:r w:rsidR="0017152B" w:rsidRPr="0017152B">
              <w:rPr>
                <w:rFonts w:ascii="Times New Roman" w:hAnsi="Times New Roman" w:cs="Times New Roman"/>
                <w:sz w:val="12"/>
                <w:szCs w:val="12"/>
              </w:rPr>
              <w:t xml:space="preserve"> от 27.07.2010 №210-ФЗ «Об организации предоставления государс</w:t>
            </w:r>
            <w:r w:rsidR="00192F9E">
              <w:rPr>
                <w:rFonts w:ascii="Times New Roman" w:hAnsi="Times New Roman" w:cs="Times New Roman"/>
                <w:sz w:val="12"/>
                <w:szCs w:val="12"/>
              </w:rPr>
              <w:t xml:space="preserve">твенных и муниципальных услуг»; </w:t>
            </w:r>
            <w:r w:rsidR="0017152B" w:rsidRPr="0017152B">
              <w:rPr>
                <w:rFonts w:ascii="Times New Roman" w:hAnsi="Times New Roman" w:cs="Times New Roman"/>
                <w:sz w:val="12"/>
                <w:szCs w:val="12"/>
              </w:rPr>
              <w:t xml:space="preserve">Федеральный </w:t>
            </w:r>
            <w:hyperlink r:id="rId26" w:history="1">
              <w:r w:rsidR="0017152B" w:rsidRPr="0017152B">
                <w:rPr>
                  <w:rFonts w:ascii="Times New Roman" w:hAnsi="Times New Roman" w:cs="Times New Roman"/>
                  <w:sz w:val="12"/>
                  <w:szCs w:val="12"/>
                </w:rPr>
                <w:t>закон</w:t>
              </w:r>
            </w:hyperlink>
            <w:r w:rsidR="0017152B" w:rsidRPr="0017152B">
              <w:rPr>
                <w:rFonts w:ascii="Times New Roman" w:hAnsi="Times New Roman" w:cs="Times New Roman"/>
                <w:sz w:val="12"/>
                <w:szCs w:val="12"/>
              </w:rPr>
              <w:t xml:space="preserve"> от 12.01.1996 №8-ФЗ «О по</w:t>
            </w:r>
            <w:r w:rsidR="00192F9E">
              <w:rPr>
                <w:rFonts w:ascii="Times New Roman" w:hAnsi="Times New Roman" w:cs="Times New Roman"/>
                <w:sz w:val="12"/>
                <w:szCs w:val="12"/>
              </w:rPr>
              <w:t>гребении и похоронном деле»;</w:t>
            </w:r>
            <w:r w:rsidR="00192F9E">
              <w:rPr>
                <w:rFonts w:ascii="Times New Roman" w:hAnsi="Times New Roman" w:cs="Times New Roman"/>
                <w:sz w:val="12"/>
                <w:szCs w:val="12"/>
              </w:rPr>
              <w:softHyphen/>
            </w:r>
            <w:r w:rsidR="00192F9E">
              <w:rPr>
                <w:rFonts w:ascii="Times New Roman" w:hAnsi="Times New Roman" w:cs="Times New Roman"/>
                <w:sz w:val="12"/>
                <w:szCs w:val="12"/>
              </w:rPr>
              <w:softHyphen/>
            </w:r>
            <w:r w:rsidR="00192F9E">
              <w:rPr>
                <w:rFonts w:ascii="Times New Roman" w:hAnsi="Times New Roman" w:cs="Times New Roman"/>
                <w:sz w:val="12"/>
                <w:szCs w:val="12"/>
              </w:rPr>
              <w:softHyphen/>
              <w:t xml:space="preserve"> </w:t>
            </w:r>
            <w:r w:rsidR="0017152B" w:rsidRPr="0017152B">
              <w:rPr>
                <w:rFonts w:ascii="Times New Roman" w:eastAsia="Calibri" w:hAnsi="Times New Roman" w:cs="Times New Roman"/>
                <w:sz w:val="12"/>
                <w:szCs w:val="12"/>
              </w:rPr>
              <w:t xml:space="preserve">ГОСТ </w:t>
            </w:r>
            <w:proofErr w:type="gramStart"/>
            <w:r w:rsidR="0017152B" w:rsidRPr="0017152B">
              <w:rPr>
                <w:rFonts w:ascii="Times New Roman" w:eastAsia="Calibri" w:hAnsi="Times New Roman" w:cs="Times New Roman"/>
                <w:sz w:val="12"/>
                <w:szCs w:val="12"/>
              </w:rPr>
              <w:t>Р</w:t>
            </w:r>
            <w:proofErr w:type="gramEnd"/>
            <w:r w:rsidR="0017152B" w:rsidRPr="0017152B">
              <w:rPr>
                <w:rFonts w:ascii="Times New Roman" w:eastAsia="Calibri" w:hAnsi="Times New Roman" w:cs="Times New Roman"/>
                <w:sz w:val="12"/>
                <w:szCs w:val="12"/>
              </w:rPr>
              <w:t xml:space="preserve"> 53107 – 2008 (утвержден приказом </w:t>
            </w:r>
            <w:proofErr w:type="spellStart"/>
            <w:r w:rsidR="0017152B" w:rsidRPr="0017152B">
              <w:rPr>
                <w:rFonts w:ascii="Times New Roman" w:eastAsia="Calibri" w:hAnsi="Times New Roman" w:cs="Times New Roman"/>
                <w:sz w:val="12"/>
                <w:szCs w:val="12"/>
              </w:rPr>
              <w:t>Ростехрегулирования</w:t>
            </w:r>
            <w:proofErr w:type="spellEnd"/>
            <w:r w:rsidR="0017152B" w:rsidRPr="0017152B">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192F9E">
              <w:rPr>
                <w:rFonts w:ascii="Times New Roman" w:hAnsi="Times New Roman" w:cs="Times New Roman"/>
                <w:sz w:val="12"/>
                <w:szCs w:val="12"/>
              </w:rPr>
              <w:t xml:space="preserve"> </w:t>
            </w:r>
            <w:r w:rsidR="0017152B" w:rsidRPr="0017152B">
              <w:rPr>
                <w:rFonts w:ascii="Times New Roman" w:hAnsi="Times New Roman" w:cs="Times New Roman"/>
                <w:sz w:val="12"/>
                <w:szCs w:val="12"/>
              </w:rPr>
              <w:t>ГОСТ 32609-2014 «Услуги бытовые. Услуги ритуальные. Термины и определе</w:t>
            </w:r>
            <w:r w:rsidR="00192F9E">
              <w:rPr>
                <w:rFonts w:ascii="Times New Roman" w:hAnsi="Times New Roman" w:cs="Times New Roman"/>
                <w:sz w:val="12"/>
                <w:szCs w:val="12"/>
              </w:rPr>
              <w:t xml:space="preserve">ния», применяется с 01.01.2016; </w:t>
            </w:r>
            <w:r w:rsidR="0017152B" w:rsidRPr="0017152B">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27" w:anchor="YANDEX_1" w:history="1"/>
            <w:r w:rsidR="0017152B" w:rsidRPr="0017152B">
              <w:rPr>
                <w:rFonts w:ascii="Times New Roman" w:eastAsia="Calibri" w:hAnsi="Times New Roman" w:cs="Times New Roman"/>
                <w:sz w:val="12"/>
                <w:szCs w:val="12"/>
              </w:rPr>
              <w:t xml:space="preserve"> похоронного назначения»;</w:t>
            </w:r>
            <w:r w:rsidR="00192F9E">
              <w:rPr>
                <w:rFonts w:ascii="Times New Roman" w:hAnsi="Times New Roman" w:cs="Times New Roman"/>
                <w:sz w:val="12"/>
                <w:szCs w:val="12"/>
              </w:rPr>
              <w:t xml:space="preserve"> </w:t>
            </w:r>
            <w:hyperlink r:id="rId28" w:history="1">
              <w:r w:rsidR="0017152B" w:rsidRPr="0017152B">
                <w:rPr>
                  <w:rFonts w:ascii="Times New Roman" w:hAnsi="Times New Roman" w:cs="Times New Roman"/>
                  <w:sz w:val="12"/>
                  <w:szCs w:val="12"/>
                </w:rPr>
                <w:t>Устав</w:t>
              </w:r>
            </w:hyperlink>
            <w:r w:rsidR="0017152B" w:rsidRPr="0017152B">
              <w:rPr>
                <w:rFonts w:ascii="Times New Roman" w:hAnsi="Times New Roman" w:cs="Times New Roman"/>
                <w:sz w:val="12"/>
                <w:szCs w:val="12"/>
              </w:rPr>
              <w:t xml:space="preserve"> сельского поселения </w:t>
            </w:r>
            <w:r w:rsidR="0017152B" w:rsidRPr="0017152B">
              <w:rPr>
                <w:rFonts w:ascii="Times New Roman" w:hAnsi="Times New Roman" w:cs="Times New Roman"/>
                <w:bCs/>
                <w:sz w:val="12"/>
                <w:szCs w:val="12"/>
              </w:rPr>
              <w:t>Верхняя Орлянка</w:t>
            </w:r>
            <w:r w:rsidR="0017152B" w:rsidRPr="0017152B">
              <w:rPr>
                <w:rFonts w:ascii="Times New Roman" w:hAnsi="Times New Roman" w:cs="Times New Roman"/>
                <w:sz w:val="12"/>
                <w:szCs w:val="12"/>
              </w:rPr>
              <w:t xml:space="preserve"> муниципального района Сергиевский Самарской области.</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lastRenderedPageBreak/>
              <w:t>5</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2099" w:type="dxa"/>
            <w:vAlign w:val="center"/>
          </w:tcPr>
          <w:p w:rsidR="0017152B" w:rsidRPr="0017152B" w:rsidRDefault="004D2275" w:rsidP="00192F9E">
            <w:pPr>
              <w:pStyle w:val="aff1"/>
              <w:jc w:val="center"/>
              <w:rPr>
                <w:rFonts w:ascii="Times New Roman" w:hAnsi="Times New Roman" w:cs="Times New Roman"/>
                <w:sz w:val="12"/>
                <w:szCs w:val="12"/>
              </w:rPr>
            </w:pPr>
            <w:hyperlink r:id="rId29" w:history="1">
              <w:r w:rsidR="0017152B" w:rsidRPr="0017152B">
                <w:rPr>
                  <w:rFonts w:ascii="Times New Roman" w:hAnsi="Times New Roman" w:cs="Times New Roman"/>
                  <w:sz w:val="12"/>
                  <w:szCs w:val="12"/>
                </w:rPr>
                <w:t>Конституция</w:t>
              </w:r>
            </w:hyperlink>
            <w:r w:rsidR="00192F9E">
              <w:rPr>
                <w:rFonts w:ascii="Times New Roman" w:hAnsi="Times New Roman" w:cs="Times New Roman"/>
                <w:sz w:val="12"/>
                <w:szCs w:val="12"/>
              </w:rPr>
              <w:t xml:space="preserve"> Российской Федерации; </w:t>
            </w:r>
            <w:r w:rsidR="0017152B" w:rsidRPr="0017152B">
              <w:rPr>
                <w:rFonts w:ascii="Times New Roman" w:hAnsi="Times New Roman" w:cs="Times New Roman"/>
                <w:sz w:val="12"/>
                <w:szCs w:val="12"/>
              </w:rPr>
              <w:t xml:space="preserve">Трудовой </w:t>
            </w:r>
            <w:hyperlink r:id="rId30" w:history="1">
              <w:r w:rsidR="0017152B" w:rsidRPr="0017152B">
                <w:rPr>
                  <w:rFonts w:ascii="Times New Roman" w:hAnsi="Times New Roman" w:cs="Times New Roman"/>
                  <w:sz w:val="12"/>
                  <w:szCs w:val="12"/>
                </w:rPr>
                <w:t>кодекс</w:t>
              </w:r>
            </w:hyperlink>
            <w:r w:rsidR="00192F9E">
              <w:rPr>
                <w:rFonts w:ascii="Times New Roman" w:hAnsi="Times New Roman" w:cs="Times New Roman"/>
                <w:sz w:val="12"/>
                <w:szCs w:val="12"/>
              </w:rPr>
              <w:t xml:space="preserve"> Российской Федерации; </w:t>
            </w:r>
            <w:r w:rsidR="0017152B" w:rsidRPr="0017152B">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192F9E">
              <w:rPr>
                <w:rFonts w:ascii="Times New Roman" w:hAnsi="Times New Roman" w:cs="Times New Roman"/>
                <w:sz w:val="12"/>
                <w:szCs w:val="12"/>
              </w:rPr>
              <w:t xml:space="preserve"> </w:t>
            </w:r>
            <w:r w:rsidR="0017152B" w:rsidRPr="0017152B">
              <w:rPr>
                <w:rFonts w:ascii="Times New Roman" w:hAnsi="Times New Roman" w:cs="Times New Roman"/>
                <w:sz w:val="12"/>
                <w:szCs w:val="12"/>
              </w:rPr>
              <w:t xml:space="preserve">Федеральный </w:t>
            </w:r>
            <w:hyperlink r:id="rId31" w:history="1">
              <w:r w:rsidR="0017152B" w:rsidRPr="0017152B">
                <w:rPr>
                  <w:rFonts w:ascii="Times New Roman" w:hAnsi="Times New Roman" w:cs="Times New Roman"/>
                  <w:sz w:val="12"/>
                  <w:szCs w:val="12"/>
                </w:rPr>
                <w:t>закон</w:t>
              </w:r>
            </w:hyperlink>
            <w:r w:rsidR="0017152B" w:rsidRPr="0017152B">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6</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2099" w:type="dxa"/>
            <w:vAlign w:val="center"/>
          </w:tcPr>
          <w:p w:rsidR="0017152B" w:rsidRPr="0017152B" w:rsidRDefault="0017152B" w:rsidP="00192F9E">
            <w:pPr>
              <w:pStyle w:val="aff1"/>
              <w:jc w:val="center"/>
              <w:rPr>
                <w:rFonts w:ascii="Times New Roman" w:hAnsi="Times New Roman" w:cs="Times New Roman"/>
                <w:sz w:val="12"/>
                <w:szCs w:val="12"/>
              </w:rPr>
            </w:pPr>
            <w:r w:rsidRPr="0017152B">
              <w:rPr>
                <w:rFonts w:ascii="Times New Roman" w:hAnsi="Times New Roman" w:cs="Times New Roman"/>
                <w:sz w:val="12"/>
                <w:szCs w:val="12"/>
              </w:rPr>
              <w:t>- Феде</w:t>
            </w:r>
            <w:r w:rsidR="00192F9E">
              <w:rPr>
                <w:rFonts w:ascii="Times New Roman" w:hAnsi="Times New Roman" w:cs="Times New Roman"/>
                <w:sz w:val="12"/>
                <w:szCs w:val="12"/>
              </w:rPr>
              <w:t>ральный закон от 06.10.2003г. №</w:t>
            </w:r>
            <w:r w:rsidRPr="0017152B">
              <w:rPr>
                <w:rFonts w:ascii="Times New Roman" w:hAnsi="Times New Roman" w:cs="Times New Roman"/>
                <w:sz w:val="12"/>
                <w:szCs w:val="12"/>
              </w:rPr>
              <w:t>131-ФЗ «Об общих принципах организации местного самоуправления в Российской Федерации»;</w:t>
            </w:r>
            <w:r w:rsidR="00192F9E">
              <w:rPr>
                <w:rFonts w:ascii="Times New Roman" w:hAnsi="Times New Roman" w:cs="Times New Roman"/>
                <w:sz w:val="12"/>
                <w:szCs w:val="12"/>
              </w:rPr>
              <w:t xml:space="preserve"> </w:t>
            </w:r>
            <w:r w:rsidRPr="0017152B">
              <w:rPr>
                <w:rFonts w:ascii="Times New Roman" w:hAnsi="Times New Roman" w:cs="Times New Roman"/>
                <w:sz w:val="12"/>
                <w:szCs w:val="12"/>
              </w:rPr>
              <w:t>- Градостроительн</w:t>
            </w:r>
            <w:r w:rsidR="00192F9E">
              <w:rPr>
                <w:rFonts w:ascii="Times New Roman" w:hAnsi="Times New Roman" w:cs="Times New Roman"/>
                <w:sz w:val="12"/>
                <w:szCs w:val="12"/>
              </w:rPr>
              <w:t xml:space="preserve">ый кодекс Российской Федерации; </w:t>
            </w:r>
            <w:r w:rsidRPr="0017152B">
              <w:rPr>
                <w:rFonts w:ascii="Times New Roman" w:hAnsi="Times New Roman" w:cs="Times New Roman"/>
                <w:sz w:val="12"/>
                <w:szCs w:val="12"/>
              </w:rPr>
              <w:t xml:space="preserve">- Решение Собрания Представителей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 «Об утверждении Порядка организации и проведения публичных слушаний по вопросам градостроительной деятельности в сельском  поселении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proofErr w:type="gramStart"/>
            <w:r w:rsidRPr="0017152B">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17152B">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7</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099" w:type="dxa"/>
            <w:vAlign w:val="center"/>
          </w:tcPr>
          <w:p w:rsidR="0017152B" w:rsidRPr="0017152B" w:rsidRDefault="0017152B" w:rsidP="00192F9E">
            <w:pPr>
              <w:pStyle w:val="aff1"/>
              <w:jc w:val="center"/>
              <w:rPr>
                <w:rFonts w:ascii="Times New Roman" w:hAnsi="Times New Roman" w:cs="Times New Roman"/>
                <w:sz w:val="12"/>
                <w:szCs w:val="12"/>
              </w:rPr>
            </w:pPr>
            <w:r w:rsidRPr="0017152B">
              <w:rPr>
                <w:rFonts w:ascii="Times New Roman" w:hAnsi="Times New Roman" w:cs="Times New Roman"/>
                <w:sz w:val="12"/>
                <w:szCs w:val="12"/>
              </w:rPr>
              <w:t>- Феде</w:t>
            </w:r>
            <w:r w:rsidR="00192F9E">
              <w:rPr>
                <w:rFonts w:ascii="Times New Roman" w:hAnsi="Times New Roman" w:cs="Times New Roman"/>
                <w:sz w:val="12"/>
                <w:szCs w:val="12"/>
              </w:rPr>
              <w:t>ральный закон от 06.10.2003г. №</w:t>
            </w:r>
            <w:r w:rsidRPr="0017152B">
              <w:rPr>
                <w:rFonts w:ascii="Times New Roman" w:hAnsi="Times New Roman" w:cs="Times New Roman"/>
                <w:sz w:val="12"/>
                <w:szCs w:val="12"/>
              </w:rPr>
              <w:t>131-ФЗ «Об общих принципах организации местного самоуправления в Российской Федерации»;</w:t>
            </w:r>
            <w:r w:rsidR="00192F9E">
              <w:rPr>
                <w:rFonts w:ascii="Times New Roman" w:hAnsi="Times New Roman" w:cs="Times New Roman"/>
                <w:sz w:val="12"/>
                <w:szCs w:val="12"/>
              </w:rPr>
              <w:t xml:space="preserve"> </w:t>
            </w:r>
            <w:r w:rsidRPr="0017152B">
              <w:rPr>
                <w:rFonts w:ascii="Times New Roman" w:hAnsi="Times New Roman" w:cs="Times New Roman"/>
                <w:sz w:val="12"/>
                <w:szCs w:val="12"/>
              </w:rPr>
              <w:t>- Градостроительн</w:t>
            </w:r>
            <w:r w:rsidR="00192F9E">
              <w:rPr>
                <w:rFonts w:ascii="Times New Roman" w:hAnsi="Times New Roman" w:cs="Times New Roman"/>
                <w:sz w:val="12"/>
                <w:szCs w:val="12"/>
              </w:rPr>
              <w:t xml:space="preserve">ый кодекс Российской Федерации; </w:t>
            </w:r>
            <w:r w:rsidRPr="0017152B">
              <w:rPr>
                <w:rFonts w:ascii="Times New Roman" w:hAnsi="Times New Roman" w:cs="Times New Roman"/>
                <w:sz w:val="12"/>
                <w:szCs w:val="12"/>
              </w:rPr>
              <w:t xml:space="preserve">- Решение Собрания Представителей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w:t>
            </w:r>
            <w:r w:rsidRPr="0017152B">
              <w:rPr>
                <w:rFonts w:ascii="Times New Roman" w:hAnsi="Times New Roman" w:cs="Times New Roman"/>
                <w:bCs/>
                <w:sz w:val="12"/>
                <w:szCs w:val="12"/>
              </w:rPr>
              <w:t xml:space="preserve"> Верхняя Орлянка</w:t>
            </w:r>
            <w:r w:rsidRPr="0017152B">
              <w:rPr>
                <w:rFonts w:ascii="Times New Roman" w:hAnsi="Times New Roman" w:cs="Times New Roman"/>
                <w:sz w:val="12"/>
                <w:szCs w:val="12"/>
              </w:rPr>
              <w:t xml:space="preserve"> муниципального района Сергиевский».</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proofErr w:type="gramStart"/>
            <w:r w:rsidRPr="0017152B">
              <w:rPr>
                <w:rFonts w:ascii="Times New Roman" w:hAnsi="Times New Roman" w:cs="Times New Roman"/>
                <w:sz w:val="12"/>
                <w:szCs w:val="12"/>
              </w:rPr>
              <w:t xml:space="preserve">Физические лица, юридические лица, индивидуальные предприниматели – </w:t>
            </w:r>
            <w:r w:rsidRPr="0017152B">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w:t>
            </w:r>
            <w:r w:rsidR="00192F9E">
              <w:rPr>
                <w:rStyle w:val="FontStyle53"/>
                <w:sz w:val="12"/>
                <w:szCs w:val="12"/>
              </w:rPr>
              <w:t xml:space="preserve">х неблагоприятны для застройки, </w:t>
            </w:r>
            <w:r w:rsidRPr="0017152B">
              <w:rPr>
                <w:rStyle w:val="FontStyle53"/>
                <w:sz w:val="12"/>
                <w:szCs w:val="12"/>
              </w:rPr>
              <w:t>заинтересованные в предоставлении разрешения на отклонение от пре</w:t>
            </w:r>
            <w:r w:rsidR="00192F9E">
              <w:rPr>
                <w:rStyle w:val="FontStyle53"/>
                <w:sz w:val="12"/>
                <w:szCs w:val="12"/>
              </w:rPr>
              <w:t xml:space="preserve">дельных параметров разрешенного </w:t>
            </w:r>
            <w:r w:rsidRPr="0017152B">
              <w:rPr>
                <w:rStyle w:val="FontStyle53"/>
                <w:sz w:val="12"/>
                <w:szCs w:val="12"/>
              </w:rPr>
              <w:t>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17152B">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lastRenderedPageBreak/>
              <w:t>8</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Подготовка и утверждение документации по планировке территории</w:t>
            </w:r>
          </w:p>
          <w:p w:rsidR="0017152B" w:rsidRPr="0017152B" w:rsidRDefault="0017152B" w:rsidP="0017152B">
            <w:pPr>
              <w:pStyle w:val="aff1"/>
              <w:jc w:val="center"/>
              <w:rPr>
                <w:rFonts w:ascii="Times New Roman" w:hAnsi="Times New Roman" w:cs="Times New Roman"/>
                <w:sz w:val="12"/>
                <w:szCs w:val="12"/>
              </w:rPr>
            </w:pPr>
          </w:p>
        </w:tc>
        <w:tc>
          <w:tcPr>
            <w:tcW w:w="2099" w:type="dxa"/>
            <w:vAlign w:val="center"/>
          </w:tcPr>
          <w:p w:rsidR="0017152B" w:rsidRPr="0017152B" w:rsidRDefault="0017152B" w:rsidP="00192F9E">
            <w:pPr>
              <w:pStyle w:val="aff1"/>
              <w:jc w:val="center"/>
              <w:rPr>
                <w:rFonts w:ascii="Times New Roman" w:hAnsi="Times New Roman" w:cs="Times New Roman"/>
                <w:sz w:val="12"/>
                <w:szCs w:val="12"/>
              </w:rPr>
            </w:pPr>
            <w:r w:rsidRPr="0017152B">
              <w:rPr>
                <w:rFonts w:ascii="Times New Roman" w:hAnsi="Times New Roman" w:cs="Times New Roman"/>
                <w:sz w:val="12"/>
                <w:szCs w:val="12"/>
              </w:rPr>
              <w:t>Федеральный закон о</w:t>
            </w:r>
            <w:r w:rsidR="00192F9E">
              <w:rPr>
                <w:rFonts w:ascii="Times New Roman" w:hAnsi="Times New Roman" w:cs="Times New Roman"/>
                <w:sz w:val="12"/>
                <w:szCs w:val="12"/>
              </w:rPr>
              <w:t>т 06.10.2003г. №</w:t>
            </w:r>
            <w:r w:rsidRPr="0017152B">
              <w:rPr>
                <w:rFonts w:ascii="Times New Roman" w:hAnsi="Times New Roman" w:cs="Times New Roman"/>
                <w:sz w:val="12"/>
                <w:szCs w:val="12"/>
              </w:rPr>
              <w:t>131-ФЗ «Об общих принципах организации местного самоупра</w:t>
            </w:r>
            <w:r w:rsidR="00192F9E">
              <w:rPr>
                <w:rFonts w:ascii="Times New Roman" w:hAnsi="Times New Roman" w:cs="Times New Roman"/>
                <w:sz w:val="12"/>
                <w:szCs w:val="12"/>
              </w:rPr>
              <w:t xml:space="preserve">вления в Российской Федерации»; </w:t>
            </w:r>
            <w:r w:rsidRPr="0017152B">
              <w:rPr>
                <w:rFonts w:ascii="Times New Roman" w:hAnsi="Times New Roman" w:cs="Times New Roman"/>
                <w:sz w:val="12"/>
                <w:szCs w:val="12"/>
              </w:rPr>
              <w:t xml:space="preserve">Федеральный </w:t>
            </w:r>
            <w:hyperlink r:id="rId32" w:history="1">
              <w:r w:rsidRPr="0017152B">
                <w:rPr>
                  <w:rFonts w:ascii="Times New Roman" w:hAnsi="Times New Roman" w:cs="Times New Roman"/>
                  <w:sz w:val="12"/>
                  <w:szCs w:val="12"/>
                </w:rPr>
                <w:t>закон</w:t>
              </w:r>
            </w:hyperlink>
            <w:r w:rsidRPr="0017152B">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Физические и юридические лица</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r w:rsidR="00192F9E" w:rsidRPr="0017152B" w:rsidTr="00CB0214">
        <w:trPr>
          <w:cantSplit/>
          <w:trHeight w:val="1134"/>
        </w:trPr>
        <w:tc>
          <w:tcPr>
            <w:tcW w:w="251"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9</w:t>
            </w:r>
          </w:p>
        </w:tc>
        <w:tc>
          <w:tcPr>
            <w:tcW w:w="1446"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2099" w:type="dxa"/>
            <w:vAlign w:val="center"/>
          </w:tcPr>
          <w:p w:rsidR="0017152B" w:rsidRPr="0017152B" w:rsidRDefault="004D2275" w:rsidP="00192F9E">
            <w:pPr>
              <w:pStyle w:val="aff1"/>
              <w:jc w:val="center"/>
              <w:rPr>
                <w:rFonts w:ascii="Times New Roman" w:hAnsi="Times New Roman" w:cs="Times New Roman"/>
                <w:sz w:val="12"/>
                <w:szCs w:val="12"/>
              </w:rPr>
            </w:pPr>
            <w:hyperlink r:id="rId33" w:history="1">
              <w:proofErr w:type="gramStart"/>
              <w:r w:rsidR="0017152B" w:rsidRPr="0017152B">
                <w:rPr>
                  <w:rFonts w:ascii="Times New Roman" w:hAnsi="Times New Roman" w:cs="Times New Roman"/>
                  <w:sz w:val="12"/>
                  <w:szCs w:val="12"/>
                </w:rPr>
                <w:t>Конституция</w:t>
              </w:r>
            </w:hyperlink>
            <w:r w:rsidR="0017152B" w:rsidRPr="0017152B">
              <w:rPr>
                <w:rFonts w:ascii="Times New Roman" w:hAnsi="Times New Roman" w:cs="Times New Roman"/>
                <w:sz w:val="12"/>
                <w:szCs w:val="12"/>
              </w:rPr>
              <w:t xml:space="preserve"> Российской Федерации;</w:t>
            </w:r>
            <w:r w:rsidR="00192F9E">
              <w:rPr>
                <w:rFonts w:ascii="Times New Roman" w:hAnsi="Times New Roman" w:cs="Times New Roman"/>
                <w:sz w:val="12"/>
                <w:szCs w:val="12"/>
              </w:rPr>
              <w:t xml:space="preserve"> </w:t>
            </w:r>
            <w:r w:rsidR="0017152B" w:rsidRPr="0017152B">
              <w:rPr>
                <w:rFonts w:ascii="Times New Roman" w:hAnsi="Times New Roman" w:cs="Times New Roman"/>
                <w:sz w:val="12"/>
                <w:szCs w:val="12"/>
              </w:rPr>
              <w:t>Налогов</w:t>
            </w:r>
            <w:r w:rsidR="00192F9E">
              <w:rPr>
                <w:rFonts w:ascii="Times New Roman" w:hAnsi="Times New Roman" w:cs="Times New Roman"/>
                <w:sz w:val="12"/>
                <w:szCs w:val="12"/>
              </w:rPr>
              <w:t xml:space="preserve">ый кодекс Российской Федерации; </w:t>
            </w:r>
            <w:r w:rsidR="0017152B" w:rsidRPr="0017152B">
              <w:rPr>
                <w:rFonts w:ascii="Times New Roman" w:hAnsi="Times New Roman" w:cs="Times New Roman"/>
                <w:sz w:val="12"/>
                <w:szCs w:val="12"/>
              </w:rPr>
              <w:t>Кодекс Российской Федерации об административных правонарушениях; Феде</w:t>
            </w:r>
            <w:r w:rsidR="00CB0214">
              <w:rPr>
                <w:rFonts w:ascii="Times New Roman" w:hAnsi="Times New Roman" w:cs="Times New Roman"/>
                <w:sz w:val="12"/>
                <w:szCs w:val="12"/>
              </w:rPr>
              <w:t>ральный закон от 06.10.2003г. №</w:t>
            </w:r>
            <w:r w:rsidR="0017152B" w:rsidRPr="0017152B">
              <w:rPr>
                <w:rFonts w:ascii="Times New Roman" w:hAnsi="Times New Roman" w:cs="Times New Roman"/>
                <w:sz w:val="12"/>
                <w:szCs w:val="12"/>
              </w:rPr>
              <w:t>131-ФЗ «Об общих принципах организации местного самоуправления в Российской Федерации»;</w:t>
            </w:r>
            <w:r w:rsidR="00192F9E">
              <w:rPr>
                <w:rFonts w:ascii="Times New Roman" w:hAnsi="Times New Roman" w:cs="Times New Roman"/>
                <w:sz w:val="12"/>
                <w:szCs w:val="12"/>
              </w:rPr>
              <w:t xml:space="preserve"> </w:t>
            </w:r>
            <w:r w:rsidR="0017152B" w:rsidRPr="0017152B">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34" w:history="1">
              <w:r w:rsidR="0017152B" w:rsidRPr="0017152B">
                <w:rPr>
                  <w:rFonts w:ascii="Times New Roman" w:hAnsi="Times New Roman" w:cs="Times New Roman"/>
                  <w:sz w:val="12"/>
                  <w:szCs w:val="12"/>
                </w:rPr>
                <w:t>закон</w:t>
              </w:r>
            </w:hyperlink>
            <w:r w:rsidR="0017152B" w:rsidRPr="0017152B">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17152B" w:rsidRPr="0017152B">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1275"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 xml:space="preserve">Администрация сельского поселения </w:t>
            </w:r>
            <w:r w:rsidRPr="0017152B">
              <w:rPr>
                <w:rFonts w:ascii="Times New Roman" w:hAnsi="Times New Roman" w:cs="Times New Roman"/>
                <w:bCs/>
                <w:sz w:val="12"/>
                <w:szCs w:val="12"/>
              </w:rPr>
              <w:t>Верхняя Орлянка</w:t>
            </w:r>
            <w:r w:rsidRPr="0017152B">
              <w:rPr>
                <w:rFonts w:ascii="Times New Roman" w:hAnsi="Times New Roman" w:cs="Times New Roman"/>
                <w:sz w:val="12"/>
                <w:szCs w:val="12"/>
              </w:rPr>
              <w:t xml:space="preserve"> муниципального района Сергиевский</w:t>
            </w:r>
          </w:p>
        </w:tc>
        <w:tc>
          <w:tcPr>
            <w:tcW w:w="1700" w:type="dxa"/>
            <w:vAlign w:val="center"/>
          </w:tcPr>
          <w:p w:rsidR="0017152B" w:rsidRPr="0017152B" w:rsidRDefault="0017152B" w:rsidP="0017152B">
            <w:pPr>
              <w:pStyle w:val="aff1"/>
              <w:jc w:val="center"/>
              <w:rPr>
                <w:rFonts w:ascii="Times New Roman" w:hAnsi="Times New Roman" w:cs="Times New Roman"/>
                <w:sz w:val="12"/>
                <w:szCs w:val="12"/>
              </w:rPr>
            </w:pPr>
            <w:r w:rsidRPr="0017152B">
              <w:rPr>
                <w:rFonts w:ascii="Times New Roman" w:hAnsi="Times New Roman" w:cs="Times New Roman"/>
                <w:sz w:val="12"/>
                <w:szCs w:val="12"/>
              </w:rPr>
              <w:t>Владельцы транспортных средств</w:t>
            </w:r>
          </w:p>
        </w:tc>
        <w:tc>
          <w:tcPr>
            <w:tcW w:w="567"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Бюджетные средства</w:t>
            </w:r>
          </w:p>
        </w:tc>
        <w:tc>
          <w:tcPr>
            <w:tcW w:w="391" w:type="dxa"/>
            <w:textDirection w:val="btLr"/>
            <w:vAlign w:val="center"/>
          </w:tcPr>
          <w:p w:rsidR="0017152B" w:rsidRPr="0017152B" w:rsidRDefault="0017152B" w:rsidP="0017152B">
            <w:pPr>
              <w:pStyle w:val="aff1"/>
              <w:ind w:left="113" w:right="113"/>
              <w:jc w:val="center"/>
              <w:rPr>
                <w:rFonts w:ascii="Times New Roman" w:hAnsi="Times New Roman" w:cs="Times New Roman"/>
                <w:sz w:val="12"/>
                <w:szCs w:val="12"/>
              </w:rPr>
            </w:pPr>
            <w:r w:rsidRPr="0017152B">
              <w:rPr>
                <w:rFonts w:ascii="Times New Roman" w:hAnsi="Times New Roman" w:cs="Times New Roman"/>
                <w:sz w:val="12"/>
                <w:szCs w:val="12"/>
              </w:rPr>
              <w:t>Бесплатно</w:t>
            </w:r>
          </w:p>
        </w:tc>
      </w:tr>
    </w:tbl>
    <w:p w:rsidR="0017152B" w:rsidRDefault="0017152B" w:rsidP="0017152B">
      <w:pPr>
        <w:pStyle w:val="aff1"/>
        <w:ind w:firstLine="284"/>
        <w:jc w:val="center"/>
        <w:rPr>
          <w:rFonts w:ascii="Times New Roman" w:hAnsi="Times New Roman" w:cs="Times New Roman"/>
          <w:sz w:val="12"/>
          <w:szCs w:val="12"/>
        </w:rPr>
      </w:pPr>
    </w:p>
    <w:p w:rsidR="00192F9E" w:rsidRPr="00192F9E" w:rsidRDefault="00192F9E" w:rsidP="00192F9E">
      <w:pPr>
        <w:pStyle w:val="aff1"/>
        <w:ind w:firstLine="284"/>
        <w:jc w:val="center"/>
        <w:rPr>
          <w:rFonts w:ascii="Times New Roman" w:hAnsi="Times New Roman" w:cs="Times New Roman"/>
          <w:sz w:val="12"/>
          <w:szCs w:val="12"/>
        </w:rPr>
      </w:pPr>
      <w:r w:rsidRPr="00192F9E">
        <w:rPr>
          <w:rFonts w:ascii="Times New Roman" w:hAnsi="Times New Roman" w:cs="Times New Roman"/>
          <w:sz w:val="12"/>
          <w:szCs w:val="12"/>
        </w:rPr>
        <w:t>Администрация</w:t>
      </w:r>
    </w:p>
    <w:p w:rsidR="00192F9E" w:rsidRPr="00192F9E" w:rsidRDefault="00192F9E" w:rsidP="00192F9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92F9E">
        <w:rPr>
          <w:rFonts w:ascii="Times New Roman" w:hAnsi="Times New Roman" w:cs="Times New Roman"/>
          <w:sz w:val="12"/>
          <w:szCs w:val="12"/>
        </w:rPr>
        <w:t>Воротнее</w:t>
      </w:r>
    </w:p>
    <w:p w:rsidR="00192F9E" w:rsidRPr="00192F9E" w:rsidRDefault="00192F9E" w:rsidP="00192F9E">
      <w:pPr>
        <w:pStyle w:val="aff1"/>
        <w:ind w:firstLine="284"/>
        <w:jc w:val="center"/>
        <w:rPr>
          <w:rFonts w:ascii="Times New Roman" w:hAnsi="Times New Roman" w:cs="Times New Roman"/>
          <w:sz w:val="12"/>
          <w:szCs w:val="12"/>
        </w:rPr>
      </w:pPr>
      <w:r w:rsidRPr="00192F9E">
        <w:rPr>
          <w:rFonts w:ascii="Times New Roman" w:hAnsi="Times New Roman" w:cs="Times New Roman"/>
          <w:sz w:val="12"/>
          <w:szCs w:val="12"/>
        </w:rPr>
        <w:t>муниципального района Сергиевский</w:t>
      </w:r>
    </w:p>
    <w:p w:rsidR="00192F9E" w:rsidRPr="00192F9E" w:rsidRDefault="00192F9E" w:rsidP="00192F9E">
      <w:pPr>
        <w:pStyle w:val="aff1"/>
        <w:ind w:firstLine="284"/>
        <w:jc w:val="center"/>
        <w:rPr>
          <w:rFonts w:ascii="Times New Roman" w:hAnsi="Times New Roman" w:cs="Times New Roman"/>
          <w:sz w:val="12"/>
          <w:szCs w:val="12"/>
        </w:rPr>
      </w:pPr>
      <w:r w:rsidRPr="00192F9E">
        <w:rPr>
          <w:rFonts w:ascii="Times New Roman" w:hAnsi="Times New Roman" w:cs="Times New Roman"/>
          <w:sz w:val="12"/>
          <w:szCs w:val="12"/>
        </w:rPr>
        <w:t>Самарской области</w:t>
      </w:r>
    </w:p>
    <w:p w:rsidR="00192F9E" w:rsidRPr="00192F9E" w:rsidRDefault="00192F9E" w:rsidP="00192F9E">
      <w:pPr>
        <w:pStyle w:val="aff1"/>
        <w:ind w:firstLine="284"/>
        <w:jc w:val="center"/>
        <w:rPr>
          <w:rFonts w:ascii="Times New Roman" w:hAnsi="Times New Roman" w:cs="Times New Roman"/>
          <w:sz w:val="12"/>
          <w:szCs w:val="12"/>
        </w:rPr>
      </w:pPr>
      <w:r w:rsidRPr="00192F9E">
        <w:rPr>
          <w:rFonts w:ascii="Times New Roman" w:hAnsi="Times New Roman" w:cs="Times New Roman"/>
          <w:sz w:val="12"/>
          <w:szCs w:val="12"/>
        </w:rPr>
        <w:t>ПОСТАНОВЛЕНИЕ</w:t>
      </w:r>
    </w:p>
    <w:p w:rsidR="00192F9E" w:rsidRDefault="00192F9E" w:rsidP="00192F9E">
      <w:pPr>
        <w:pStyle w:val="aff1"/>
        <w:ind w:firstLine="284"/>
        <w:rPr>
          <w:rFonts w:ascii="Times New Roman" w:hAnsi="Times New Roman" w:cs="Times New Roman"/>
          <w:sz w:val="12"/>
          <w:szCs w:val="12"/>
        </w:rPr>
      </w:pPr>
      <w:r w:rsidRPr="00192F9E">
        <w:rPr>
          <w:rFonts w:ascii="Times New Roman" w:hAnsi="Times New Roman" w:cs="Times New Roman"/>
          <w:sz w:val="12"/>
          <w:szCs w:val="12"/>
        </w:rPr>
        <w:t>«23» ноября 2022г.</w:t>
      </w:r>
      <w:r>
        <w:rPr>
          <w:rFonts w:ascii="Times New Roman" w:hAnsi="Times New Roman" w:cs="Times New Roman"/>
          <w:sz w:val="12"/>
          <w:szCs w:val="12"/>
        </w:rPr>
        <w:t xml:space="preserve">                                                                                                                                                                                                        №</w:t>
      </w:r>
      <w:r w:rsidRPr="00192F9E">
        <w:rPr>
          <w:rFonts w:ascii="Times New Roman" w:hAnsi="Times New Roman" w:cs="Times New Roman"/>
          <w:sz w:val="12"/>
          <w:szCs w:val="12"/>
        </w:rPr>
        <w:t>47</w:t>
      </w:r>
    </w:p>
    <w:p w:rsidR="00192F9E" w:rsidRPr="00192F9E" w:rsidRDefault="00192F9E" w:rsidP="00192F9E">
      <w:pPr>
        <w:pStyle w:val="aff1"/>
        <w:ind w:firstLine="284"/>
        <w:jc w:val="center"/>
        <w:rPr>
          <w:rFonts w:ascii="Times New Roman" w:hAnsi="Times New Roman" w:cs="Times New Roman"/>
          <w:sz w:val="12"/>
          <w:szCs w:val="12"/>
        </w:rPr>
      </w:pPr>
      <w:r w:rsidRPr="00192F9E">
        <w:rPr>
          <w:rFonts w:ascii="Times New Roman" w:hAnsi="Times New Roman" w:cs="Times New Roman"/>
          <w:sz w:val="12"/>
          <w:szCs w:val="12"/>
        </w:rPr>
        <w:t>Об утверждении Реестра муниципальных услуг сельского поселения Воротнее муниципального района Сергиевский</w:t>
      </w:r>
    </w:p>
    <w:p w:rsidR="00192F9E" w:rsidRPr="00192F9E" w:rsidRDefault="00192F9E" w:rsidP="00192F9E">
      <w:pPr>
        <w:pStyle w:val="aff1"/>
        <w:ind w:firstLine="284"/>
        <w:jc w:val="both"/>
        <w:rPr>
          <w:rFonts w:ascii="Times New Roman" w:hAnsi="Times New Roman" w:cs="Times New Roman"/>
          <w:sz w:val="12"/>
          <w:szCs w:val="12"/>
        </w:rPr>
      </w:pPr>
      <w:proofErr w:type="gramStart"/>
      <w:r w:rsidRPr="00192F9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192F9E">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Воротнее муниципального района Сергиевский, Администрация сельского поселения Воротнее  мун</w:t>
      </w:r>
      <w:r>
        <w:rPr>
          <w:rFonts w:ascii="Times New Roman" w:hAnsi="Times New Roman" w:cs="Times New Roman"/>
          <w:sz w:val="12"/>
          <w:szCs w:val="12"/>
        </w:rPr>
        <w:t xml:space="preserve">иципального района Сергиевский </w:t>
      </w:r>
    </w:p>
    <w:p w:rsidR="00192F9E" w:rsidRPr="00192F9E" w:rsidRDefault="00192F9E" w:rsidP="00192F9E">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192F9E" w:rsidRPr="00192F9E" w:rsidRDefault="00192F9E" w:rsidP="00192F9E">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192F9E">
        <w:rPr>
          <w:rFonts w:ascii="Times New Roman" w:hAnsi="Times New Roman" w:cs="Times New Roman"/>
          <w:sz w:val="12"/>
          <w:szCs w:val="12"/>
        </w:rPr>
        <w:t>Утвердить Реестр муниципальных услуг сельского поселения Воротнее муниципального района Сергиевский (приложение  №1).</w:t>
      </w:r>
    </w:p>
    <w:p w:rsidR="00192F9E" w:rsidRPr="00192F9E" w:rsidRDefault="00192F9E" w:rsidP="00192F9E">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192F9E">
        <w:rPr>
          <w:rFonts w:ascii="Times New Roman" w:hAnsi="Times New Roman" w:cs="Times New Roman"/>
          <w:sz w:val="12"/>
          <w:szCs w:val="12"/>
        </w:rPr>
        <w:t>Признать утратившим силу постановление администрации сельского поселения Воротнее муни</w:t>
      </w:r>
      <w:r>
        <w:rPr>
          <w:rFonts w:ascii="Times New Roman" w:hAnsi="Times New Roman" w:cs="Times New Roman"/>
          <w:sz w:val="12"/>
          <w:szCs w:val="12"/>
        </w:rPr>
        <w:t>ципального района Сергиевский №24 от 17.06.2022</w:t>
      </w:r>
      <w:r w:rsidRPr="00192F9E">
        <w:rPr>
          <w:rFonts w:ascii="Times New Roman" w:hAnsi="Times New Roman" w:cs="Times New Roman"/>
          <w:sz w:val="12"/>
          <w:szCs w:val="12"/>
        </w:rPr>
        <w:t>г. «Об утверждении Реестра муниципальных услуг сельского поселения Воротнее муниципального района Сергиевский».</w:t>
      </w:r>
    </w:p>
    <w:p w:rsidR="00192F9E" w:rsidRPr="00192F9E" w:rsidRDefault="00192F9E" w:rsidP="00192F9E">
      <w:pPr>
        <w:pStyle w:val="aff1"/>
        <w:ind w:firstLine="284"/>
        <w:jc w:val="both"/>
        <w:rPr>
          <w:rFonts w:ascii="Times New Roman" w:hAnsi="Times New Roman" w:cs="Times New Roman"/>
          <w:sz w:val="12"/>
          <w:szCs w:val="12"/>
        </w:rPr>
      </w:pPr>
      <w:r w:rsidRPr="00192F9E">
        <w:rPr>
          <w:rFonts w:ascii="Times New Roman" w:hAnsi="Times New Roman" w:cs="Times New Roman"/>
          <w:sz w:val="12"/>
          <w:szCs w:val="12"/>
        </w:rPr>
        <w:t>3. Опубликовать настоящее Постановление в газете «Сергиевский вестник».</w:t>
      </w:r>
    </w:p>
    <w:p w:rsidR="00192F9E" w:rsidRPr="00192F9E" w:rsidRDefault="00192F9E" w:rsidP="00192F9E">
      <w:pPr>
        <w:pStyle w:val="aff1"/>
        <w:ind w:firstLine="284"/>
        <w:jc w:val="both"/>
        <w:rPr>
          <w:rFonts w:ascii="Times New Roman" w:hAnsi="Times New Roman" w:cs="Times New Roman"/>
          <w:sz w:val="12"/>
          <w:szCs w:val="12"/>
        </w:rPr>
      </w:pPr>
      <w:r w:rsidRPr="00192F9E">
        <w:rPr>
          <w:rFonts w:ascii="Times New Roman" w:hAnsi="Times New Roman" w:cs="Times New Roman"/>
          <w:sz w:val="12"/>
          <w:szCs w:val="12"/>
        </w:rPr>
        <w:t>4. Настоящее Постановление вступает в силу со дня его официального опубликования.</w:t>
      </w:r>
    </w:p>
    <w:p w:rsidR="00192F9E" w:rsidRPr="00192F9E" w:rsidRDefault="00192F9E" w:rsidP="00192F9E">
      <w:pPr>
        <w:pStyle w:val="aff1"/>
        <w:ind w:firstLine="284"/>
        <w:jc w:val="both"/>
        <w:rPr>
          <w:rFonts w:ascii="Times New Roman" w:hAnsi="Times New Roman" w:cs="Times New Roman"/>
          <w:sz w:val="12"/>
          <w:szCs w:val="12"/>
        </w:rPr>
      </w:pPr>
      <w:r w:rsidRPr="00192F9E">
        <w:rPr>
          <w:rFonts w:ascii="Times New Roman" w:hAnsi="Times New Roman" w:cs="Times New Roman"/>
          <w:sz w:val="12"/>
          <w:szCs w:val="12"/>
        </w:rPr>
        <w:t xml:space="preserve">5. </w:t>
      </w:r>
      <w:proofErr w:type="gramStart"/>
      <w:r w:rsidRPr="00192F9E">
        <w:rPr>
          <w:rFonts w:ascii="Times New Roman" w:hAnsi="Times New Roman" w:cs="Times New Roman"/>
          <w:sz w:val="12"/>
          <w:szCs w:val="12"/>
        </w:rPr>
        <w:t>Контроль за</w:t>
      </w:r>
      <w:proofErr w:type="gramEnd"/>
      <w:r w:rsidRPr="00192F9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92F9E" w:rsidRPr="00192F9E" w:rsidRDefault="00192F9E" w:rsidP="00192F9E">
      <w:pPr>
        <w:pStyle w:val="aff1"/>
        <w:ind w:firstLine="284"/>
        <w:jc w:val="right"/>
        <w:rPr>
          <w:rFonts w:ascii="Times New Roman" w:hAnsi="Times New Roman" w:cs="Times New Roman"/>
          <w:sz w:val="12"/>
          <w:szCs w:val="12"/>
        </w:rPr>
      </w:pPr>
      <w:r w:rsidRPr="00192F9E">
        <w:rPr>
          <w:rFonts w:ascii="Times New Roman" w:hAnsi="Times New Roman" w:cs="Times New Roman"/>
          <w:sz w:val="12"/>
          <w:szCs w:val="12"/>
        </w:rPr>
        <w:t>Глава сельского поселения Воротнее</w:t>
      </w:r>
    </w:p>
    <w:p w:rsidR="00192F9E" w:rsidRDefault="00192F9E" w:rsidP="00192F9E">
      <w:pPr>
        <w:pStyle w:val="aff1"/>
        <w:ind w:firstLine="284"/>
        <w:jc w:val="right"/>
        <w:rPr>
          <w:rFonts w:ascii="Times New Roman" w:hAnsi="Times New Roman" w:cs="Times New Roman"/>
          <w:sz w:val="12"/>
          <w:szCs w:val="12"/>
        </w:rPr>
      </w:pPr>
      <w:r w:rsidRPr="00192F9E">
        <w:rPr>
          <w:rFonts w:ascii="Times New Roman" w:hAnsi="Times New Roman" w:cs="Times New Roman"/>
          <w:sz w:val="12"/>
          <w:szCs w:val="12"/>
        </w:rPr>
        <w:t xml:space="preserve">муниципального района Сергиевский                       </w:t>
      </w:r>
    </w:p>
    <w:p w:rsidR="00192F9E" w:rsidRDefault="00192F9E" w:rsidP="00192F9E">
      <w:pPr>
        <w:pStyle w:val="aff1"/>
        <w:ind w:firstLine="284"/>
        <w:jc w:val="right"/>
        <w:rPr>
          <w:rFonts w:ascii="Times New Roman" w:hAnsi="Times New Roman" w:cs="Times New Roman"/>
          <w:sz w:val="12"/>
          <w:szCs w:val="12"/>
        </w:rPr>
      </w:pPr>
      <w:r w:rsidRPr="00192F9E">
        <w:rPr>
          <w:rFonts w:ascii="Times New Roman" w:hAnsi="Times New Roman" w:cs="Times New Roman"/>
          <w:sz w:val="12"/>
          <w:szCs w:val="12"/>
        </w:rPr>
        <w:t xml:space="preserve">                   </w:t>
      </w:r>
      <w:proofErr w:type="spellStart"/>
      <w:r w:rsidRPr="00192F9E">
        <w:rPr>
          <w:rFonts w:ascii="Times New Roman" w:hAnsi="Times New Roman" w:cs="Times New Roman"/>
          <w:sz w:val="12"/>
          <w:szCs w:val="12"/>
        </w:rPr>
        <w:t>С.А.Никитин</w:t>
      </w:r>
      <w:proofErr w:type="spellEnd"/>
    </w:p>
    <w:p w:rsidR="00192F9E" w:rsidRDefault="00192F9E" w:rsidP="00192F9E">
      <w:pPr>
        <w:pStyle w:val="aff1"/>
        <w:ind w:firstLine="284"/>
        <w:jc w:val="right"/>
        <w:rPr>
          <w:rFonts w:ascii="Times New Roman" w:hAnsi="Times New Roman" w:cs="Times New Roman"/>
          <w:sz w:val="12"/>
          <w:szCs w:val="12"/>
        </w:rPr>
      </w:pPr>
    </w:p>
    <w:p w:rsidR="00192F9E" w:rsidRPr="00192F9E" w:rsidRDefault="00192F9E" w:rsidP="00192F9E">
      <w:pPr>
        <w:pStyle w:val="aff1"/>
        <w:ind w:firstLine="284"/>
        <w:jc w:val="right"/>
        <w:rPr>
          <w:rFonts w:ascii="Times New Roman" w:hAnsi="Times New Roman" w:cs="Times New Roman"/>
          <w:sz w:val="12"/>
          <w:szCs w:val="12"/>
        </w:rPr>
      </w:pPr>
      <w:r w:rsidRPr="00192F9E">
        <w:rPr>
          <w:rFonts w:ascii="Times New Roman" w:hAnsi="Times New Roman" w:cs="Times New Roman"/>
          <w:sz w:val="12"/>
          <w:szCs w:val="12"/>
        </w:rPr>
        <w:t>Приложение № 1</w:t>
      </w:r>
    </w:p>
    <w:p w:rsidR="00192F9E" w:rsidRPr="00192F9E" w:rsidRDefault="00192F9E" w:rsidP="00192F9E">
      <w:pPr>
        <w:pStyle w:val="aff1"/>
        <w:ind w:firstLine="284"/>
        <w:jc w:val="right"/>
        <w:rPr>
          <w:rFonts w:ascii="Times New Roman" w:hAnsi="Times New Roman" w:cs="Times New Roman"/>
          <w:sz w:val="12"/>
          <w:szCs w:val="12"/>
        </w:rPr>
      </w:pPr>
      <w:r w:rsidRPr="00192F9E">
        <w:rPr>
          <w:rFonts w:ascii="Times New Roman" w:hAnsi="Times New Roman" w:cs="Times New Roman"/>
          <w:sz w:val="12"/>
          <w:szCs w:val="12"/>
        </w:rPr>
        <w:t>к постановлению  администрации</w:t>
      </w:r>
    </w:p>
    <w:p w:rsidR="00192F9E" w:rsidRPr="00192F9E" w:rsidRDefault="00192F9E" w:rsidP="00192F9E">
      <w:pPr>
        <w:pStyle w:val="aff1"/>
        <w:ind w:firstLine="284"/>
        <w:jc w:val="right"/>
        <w:rPr>
          <w:rFonts w:ascii="Times New Roman" w:hAnsi="Times New Roman" w:cs="Times New Roman"/>
          <w:sz w:val="12"/>
          <w:szCs w:val="12"/>
        </w:rPr>
      </w:pPr>
      <w:r w:rsidRPr="00192F9E">
        <w:rPr>
          <w:rFonts w:ascii="Times New Roman" w:hAnsi="Times New Roman" w:cs="Times New Roman"/>
          <w:sz w:val="12"/>
          <w:szCs w:val="12"/>
        </w:rPr>
        <w:lastRenderedPageBreak/>
        <w:t>сельского  поселения Воротнее</w:t>
      </w:r>
    </w:p>
    <w:p w:rsidR="00192F9E" w:rsidRPr="00192F9E" w:rsidRDefault="00192F9E" w:rsidP="00192F9E">
      <w:pPr>
        <w:pStyle w:val="aff1"/>
        <w:ind w:firstLine="284"/>
        <w:jc w:val="right"/>
        <w:rPr>
          <w:rFonts w:ascii="Times New Roman" w:hAnsi="Times New Roman" w:cs="Times New Roman"/>
          <w:sz w:val="12"/>
          <w:szCs w:val="12"/>
        </w:rPr>
      </w:pPr>
      <w:r w:rsidRPr="00192F9E">
        <w:rPr>
          <w:rFonts w:ascii="Times New Roman" w:hAnsi="Times New Roman" w:cs="Times New Roman"/>
          <w:sz w:val="12"/>
          <w:szCs w:val="12"/>
        </w:rPr>
        <w:t xml:space="preserve">муниципального района Сергиевский  </w:t>
      </w:r>
    </w:p>
    <w:p w:rsidR="00192F9E" w:rsidRPr="00192F9E" w:rsidRDefault="00192F9E" w:rsidP="00192F9E">
      <w:pPr>
        <w:pStyle w:val="aff1"/>
        <w:ind w:firstLine="284"/>
        <w:jc w:val="right"/>
        <w:rPr>
          <w:rFonts w:ascii="Times New Roman" w:hAnsi="Times New Roman" w:cs="Times New Roman"/>
          <w:sz w:val="12"/>
          <w:szCs w:val="12"/>
        </w:rPr>
      </w:pPr>
      <w:r>
        <w:rPr>
          <w:rFonts w:ascii="Times New Roman" w:hAnsi="Times New Roman" w:cs="Times New Roman"/>
          <w:sz w:val="12"/>
          <w:szCs w:val="12"/>
        </w:rPr>
        <w:t>№ 47 от 23.11.2022   г.</w:t>
      </w:r>
    </w:p>
    <w:p w:rsidR="00192F9E" w:rsidRDefault="00192F9E" w:rsidP="00192F9E">
      <w:pPr>
        <w:pStyle w:val="aff1"/>
        <w:ind w:firstLine="284"/>
        <w:jc w:val="center"/>
        <w:rPr>
          <w:rFonts w:ascii="Times New Roman" w:hAnsi="Times New Roman" w:cs="Times New Roman"/>
          <w:sz w:val="12"/>
          <w:szCs w:val="12"/>
        </w:rPr>
      </w:pPr>
      <w:r w:rsidRPr="00192F9E">
        <w:rPr>
          <w:rFonts w:ascii="Times New Roman" w:hAnsi="Times New Roman" w:cs="Times New Roman"/>
          <w:sz w:val="12"/>
          <w:szCs w:val="12"/>
        </w:rPr>
        <w:t>Реестр муниципальных услуг сельского поселения Воротнее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6"/>
        <w:gridCol w:w="2099"/>
        <w:gridCol w:w="1275"/>
        <w:gridCol w:w="1649"/>
        <w:gridCol w:w="618"/>
        <w:gridCol w:w="391"/>
      </w:tblGrid>
      <w:tr w:rsidR="00192F9E" w:rsidRPr="00192F9E" w:rsidTr="00CB0214">
        <w:trPr>
          <w:cantSplit/>
          <w:trHeight w:val="1455"/>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w:t>
            </w:r>
            <w:proofErr w:type="gramStart"/>
            <w:r w:rsidRPr="00192F9E">
              <w:rPr>
                <w:rFonts w:ascii="Times New Roman" w:hAnsi="Times New Roman" w:cs="Times New Roman"/>
                <w:sz w:val="12"/>
                <w:szCs w:val="12"/>
              </w:rPr>
              <w:t>п</w:t>
            </w:r>
            <w:proofErr w:type="gramEnd"/>
            <w:r w:rsidRPr="00192F9E">
              <w:rPr>
                <w:rFonts w:ascii="Times New Roman" w:hAnsi="Times New Roman" w:cs="Times New Roman"/>
                <w:sz w:val="12"/>
                <w:szCs w:val="12"/>
              </w:rPr>
              <w:t>/п</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Наименование</w:t>
            </w:r>
          </w:p>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муниципальной</w:t>
            </w:r>
          </w:p>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услуги</w:t>
            </w:r>
          </w:p>
        </w:tc>
        <w:tc>
          <w:tcPr>
            <w:tcW w:w="135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Нормативный правовой акт, регламентирующий предоставление услуги</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Наименование администрации сельского поселения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Получатели</w:t>
            </w:r>
          </w:p>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муниципальной</w:t>
            </w:r>
          </w:p>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услуги</w:t>
            </w:r>
          </w:p>
        </w:tc>
        <w:tc>
          <w:tcPr>
            <w:tcW w:w="400" w:type="pct"/>
            <w:textDirection w:val="btLr"/>
            <w:vAlign w:val="center"/>
          </w:tcPr>
          <w:p w:rsidR="00192F9E" w:rsidRPr="00192F9E" w:rsidRDefault="00CB0214" w:rsidP="00192F9E">
            <w:pPr>
              <w:pStyle w:val="aff1"/>
              <w:ind w:left="113" w:right="113"/>
              <w:jc w:val="center"/>
              <w:rPr>
                <w:rFonts w:ascii="Times New Roman" w:hAnsi="Times New Roman" w:cs="Times New Roman"/>
                <w:sz w:val="12"/>
                <w:szCs w:val="12"/>
              </w:rPr>
            </w:pPr>
            <w:r>
              <w:rPr>
                <w:rFonts w:ascii="Times New Roman" w:hAnsi="Times New Roman" w:cs="Times New Roman"/>
                <w:sz w:val="12"/>
                <w:szCs w:val="12"/>
              </w:rPr>
              <w:t xml:space="preserve">Источник </w:t>
            </w:r>
            <w:r w:rsidR="00192F9E" w:rsidRPr="00192F9E">
              <w:rPr>
                <w:rFonts w:ascii="Times New Roman" w:hAnsi="Times New Roman" w:cs="Times New Roman"/>
                <w:sz w:val="12"/>
                <w:szCs w:val="12"/>
              </w:rPr>
              <w:t>финансирования</w:t>
            </w:r>
          </w:p>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муниципальной услуги</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Наличие платы за предоставление муниципальной услуги</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1</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192F9E" w:rsidRPr="00192F9E" w:rsidRDefault="00192F9E" w:rsidP="00CB0214">
            <w:pPr>
              <w:pStyle w:val="aff1"/>
              <w:jc w:val="center"/>
              <w:rPr>
                <w:rFonts w:ascii="Times New Roman" w:hAnsi="Times New Roman" w:cs="Times New Roman"/>
                <w:sz w:val="12"/>
                <w:szCs w:val="12"/>
              </w:rPr>
            </w:pPr>
            <w:r w:rsidRPr="00192F9E">
              <w:rPr>
                <w:rFonts w:ascii="Times New Roman" w:hAnsi="Times New Roman" w:cs="Times New Roman"/>
                <w:sz w:val="12"/>
                <w:szCs w:val="12"/>
              </w:rPr>
              <w:t xml:space="preserve">Гражданский кодекс Российской </w:t>
            </w:r>
            <w:r w:rsidR="00CB0214">
              <w:rPr>
                <w:rFonts w:ascii="Times New Roman" w:hAnsi="Times New Roman" w:cs="Times New Roman"/>
                <w:sz w:val="12"/>
                <w:szCs w:val="12"/>
              </w:rPr>
              <w:t>Федерации от 30.10.1994 №51-ФЗ; Жилищный кодекс</w:t>
            </w:r>
            <w:r w:rsidRPr="00192F9E">
              <w:rPr>
                <w:rFonts w:ascii="Times New Roman" w:hAnsi="Times New Roman" w:cs="Times New Roman"/>
                <w:sz w:val="12"/>
                <w:szCs w:val="12"/>
              </w:rPr>
              <w:t xml:space="preserve"> Российской  Федерации от 29.12.2004 №</w:t>
            </w:r>
            <w:r w:rsidR="00CB0214">
              <w:rPr>
                <w:rFonts w:ascii="Times New Roman" w:hAnsi="Times New Roman" w:cs="Times New Roman"/>
                <w:sz w:val="12"/>
                <w:szCs w:val="12"/>
              </w:rPr>
              <w:t xml:space="preserve">188-ФЗ; </w:t>
            </w:r>
            <w:r w:rsidRPr="00192F9E">
              <w:rPr>
                <w:rFonts w:ascii="Times New Roman" w:hAnsi="Times New Roman" w:cs="Times New Roman"/>
                <w:sz w:val="12"/>
                <w:szCs w:val="12"/>
              </w:rPr>
              <w:t>Федеральный закон от 06.10.2003 № 131-ФЗ «Об общих принципах организации местного самоупра</w:t>
            </w:r>
            <w:r w:rsidR="00CB0214">
              <w:rPr>
                <w:rFonts w:ascii="Times New Roman" w:hAnsi="Times New Roman" w:cs="Times New Roman"/>
                <w:sz w:val="12"/>
                <w:szCs w:val="12"/>
              </w:rPr>
              <w:t xml:space="preserve">вления в Российской Федерации»; </w:t>
            </w:r>
            <w:r w:rsidRPr="00192F9E">
              <w:rPr>
                <w:rFonts w:ascii="Times New Roman" w:hAnsi="Times New Roman" w:cs="Times New Roman"/>
                <w:sz w:val="12"/>
                <w:szCs w:val="12"/>
              </w:rPr>
              <w:t>Федеральный закон от 02.05.2006 №59-ФЗ «О порядке рассмотрения обращени</w:t>
            </w:r>
            <w:r w:rsidR="00CB0214">
              <w:rPr>
                <w:rFonts w:ascii="Times New Roman" w:hAnsi="Times New Roman" w:cs="Times New Roman"/>
                <w:sz w:val="12"/>
                <w:szCs w:val="12"/>
              </w:rPr>
              <w:t xml:space="preserve">й граждан Российской Федерации; </w:t>
            </w:r>
            <w:r w:rsidRPr="00192F9E">
              <w:rPr>
                <w:rFonts w:ascii="Times New Roman" w:hAnsi="Times New Roman" w:cs="Times New Roman"/>
                <w:sz w:val="12"/>
                <w:szCs w:val="12"/>
              </w:rPr>
              <w:t>Федеральный закон от 27.07.2006 №</w:t>
            </w:r>
            <w:r w:rsidR="00CB0214">
              <w:rPr>
                <w:rFonts w:ascii="Times New Roman" w:hAnsi="Times New Roman" w:cs="Times New Roman"/>
                <w:sz w:val="12"/>
                <w:szCs w:val="12"/>
              </w:rPr>
              <w:t xml:space="preserve">152-ФЗ «О персональных данных»; </w:t>
            </w:r>
            <w:proofErr w:type="gramStart"/>
            <w:r w:rsidRPr="00192F9E">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sidR="00CB0214">
              <w:rPr>
                <w:rFonts w:ascii="Times New Roman" w:hAnsi="Times New Roman" w:cs="Times New Roman"/>
                <w:sz w:val="12"/>
                <w:szCs w:val="12"/>
              </w:rPr>
              <w:t xml:space="preserve">ганов местного самоуправления»; </w:t>
            </w:r>
            <w:r w:rsidRPr="00192F9E">
              <w:rPr>
                <w:rFonts w:ascii="Times New Roman" w:hAnsi="Times New Roman" w:cs="Times New Roman"/>
                <w:sz w:val="12"/>
                <w:szCs w:val="12"/>
              </w:rPr>
              <w:t>Федеральный закон от 27.07.2010 №210-ФЗ «Об организации предоставления государс</w:t>
            </w:r>
            <w:r w:rsidR="00CB0214">
              <w:rPr>
                <w:rFonts w:ascii="Times New Roman" w:hAnsi="Times New Roman" w:cs="Times New Roman"/>
                <w:sz w:val="12"/>
                <w:szCs w:val="12"/>
              </w:rPr>
              <w:t xml:space="preserve">твенных и муниципальных услуг»; </w:t>
            </w:r>
            <w:r w:rsidRPr="00192F9E">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w:t>
            </w:r>
            <w:r w:rsidR="00CB0214">
              <w:rPr>
                <w:rFonts w:ascii="Times New Roman" w:hAnsi="Times New Roman" w:cs="Times New Roman"/>
                <w:sz w:val="12"/>
                <w:szCs w:val="12"/>
              </w:rPr>
              <w:t>луг (осуществление функций;</w:t>
            </w:r>
            <w:proofErr w:type="gramEnd"/>
            <w:r w:rsidR="00CB0214">
              <w:rPr>
                <w:rFonts w:ascii="Times New Roman" w:hAnsi="Times New Roman" w:cs="Times New Roman"/>
                <w:sz w:val="12"/>
                <w:szCs w:val="12"/>
              </w:rPr>
              <w:t xml:space="preserve"> </w:t>
            </w:r>
            <w:r w:rsidRPr="00192F9E">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sidR="00CB0214">
              <w:rPr>
                <w:rFonts w:ascii="Times New Roman" w:hAnsi="Times New Roman" w:cs="Times New Roman"/>
                <w:sz w:val="12"/>
                <w:szCs w:val="12"/>
              </w:rPr>
              <w:t xml:space="preserve">правления в Самарской области»; </w:t>
            </w:r>
            <w:r w:rsidRPr="00192F9E">
              <w:rPr>
                <w:rFonts w:ascii="Times New Roman" w:hAnsi="Times New Roman" w:cs="Times New Roman"/>
                <w:sz w:val="12"/>
                <w:szCs w:val="12"/>
              </w:rPr>
              <w:t>Устав сельского поселения Воротнее муниципального района Сергиевский Самарской области</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Физические  лица</w:t>
            </w:r>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lastRenderedPageBreak/>
              <w:t>2</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 xml:space="preserve">Выдача выписок из </w:t>
            </w:r>
            <w:proofErr w:type="spellStart"/>
            <w:r w:rsidRPr="00192F9E">
              <w:rPr>
                <w:rFonts w:ascii="Times New Roman" w:hAnsi="Times New Roman" w:cs="Times New Roman"/>
                <w:sz w:val="12"/>
                <w:szCs w:val="12"/>
              </w:rPr>
              <w:t>похозяйственных</w:t>
            </w:r>
            <w:proofErr w:type="spellEnd"/>
            <w:r w:rsidRPr="00192F9E">
              <w:rPr>
                <w:rFonts w:ascii="Times New Roman" w:hAnsi="Times New Roman" w:cs="Times New Roman"/>
                <w:sz w:val="12"/>
                <w:szCs w:val="12"/>
              </w:rPr>
              <w:t xml:space="preserve"> книг</w:t>
            </w:r>
          </w:p>
        </w:tc>
        <w:tc>
          <w:tcPr>
            <w:tcW w:w="1357" w:type="pct"/>
            <w:vAlign w:val="center"/>
          </w:tcPr>
          <w:p w:rsidR="00192F9E" w:rsidRPr="00192F9E" w:rsidRDefault="00192F9E" w:rsidP="00CB0214">
            <w:pPr>
              <w:pStyle w:val="aff1"/>
              <w:jc w:val="center"/>
              <w:rPr>
                <w:rFonts w:ascii="Times New Roman" w:hAnsi="Times New Roman" w:cs="Times New Roman"/>
                <w:sz w:val="12"/>
                <w:szCs w:val="12"/>
              </w:rPr>
            </w:pPr>
            <w:r w:rsidRPr="00192F9E">
              <w:rPr>
                <w:rFonts w:ascii="Times New Roman" w:hAnsi="Times New Roman" w:cs="Times New Roman"/>
                <w:color w:val="000000"/>
                <w:sz w:val="12"/>
                <w:szCs w:val="12"/>
              </w:rPr>
              <w:t xml:space="preserve">Конституция </w:t>
            </w:r>
            <w:r w:rsidR="00CB0214">
              <w:rPr>
                <w:rFonts w:ascii="Times New Roman" w:hAnsi="Times New Roman" w:cs="Times New Roman"/>
                <w:sz w:val="12"/>
                <w:szCs w:val="12"/>
              </w:rPr>
              <w:t xml:space="preserve">Российской Федерации; </w:t>
            </w:r>
            <w:r w:rsidRPr="00192F9E">
              <w:rPr>
                <w:rFonts w:ascii="Times New Roman" w:hAnsi="Times New Roman" w:cs="Times New Roman"/>
                <w:sz w:val="12"/>
                <w:szCs w:val="12"/>
              </w:rPr>
              <w:t>Федеральный закон от 07.07.2003 №112-ФЗ «О личном подсобном хо</w:t>
            </w:r>
            <w:r w:rsidR="00CB0214">
              <w:rPr>
                <w:rFonts w:ascii="Times New Roman" w:hAnsi="Times New Roman" w:cs="Times New Roman"/>
                <w:sz w:val="12"/>
                <w:szCs w:val="12"/>
              </w:rPr>
              <w:t xml:space="preserve">зяйстве»; </w:t>
            </w:r>
            <w:r w:rsidRPr="00192F9E">
              <w:rPr>
                <w:rFonts w:ascii="Times New Roman" w:hAnsi="Times New Roman" w:cs="Times New Roman"/>
                <w:sz w:val="12"/>
                <w:szCs w:val="12"/>
              </w:rPr>
              <w:t>Федеральный закон от 27.07.2010 №210-ФЗ «Об организации предоставления государс</w:t>
            </w:r>
            <w:r w:rsidR="00CB0214">
              <w:rPr>
                <w:rFonts w:ascii="Times New Roman" w:hAnsi="Times New Roman" w:cs="Times New Roman"/>
                <w:sz w:val="12"/>
                <w:szCs w:val="12"/>
              </w:rPr>
              <w:t xml:space="preserve">твенных и муниципальных услуг»; </w:t>
            </w:r>
            <w:r w:rsidRPr="00192F9E">
              <w:rPr>
                <w:rFonts w:ascii="Times New Roman" w:hAnsi="Times New Roman" w:cs="Times New Roman"/>
                <w:sz w:val="12"/>
                <w:szCs w:val="12"/>
              </w:rPr>
              <w:t xml:space="preserve">Федеральный закон от 06.10.2003 №131-ФЗ «Об общих принципах организации местного самоуправления в Российской </w:t>
            </w:r>
            <w:r w:rsidR="00CB0214">
              <w:rPr>
                <w:rFonts w:ascii="Times New Roman" w:hAnsi="Times New Roman" w:cs="Times New Roman"/>
                <w:sz w:val="12"/>
                <w:szCs w:val="12"/>
              </w:rPr>
              <w:t xml:space="preserve">Федерации»; </w:t>
            </w:r>
            <w:r w:rsidRPr="00192F9E">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192F9E">
              <w:rPr>
                <w:rFonts w:ascii="Times New Roman" w:hAnsi="Times New Roman" w:cs="Times New Roman"/>
                <w:sz w:val="12"/>
                <w:szCs w:val="12"/>
              </w:rPr>
              <w:t>похозяйственных</w:t>
            </w:r>
            <w:proofErr w:type="spellEnd"/>
            <w:r w:rsidRPr="00192F9E">
              <w:rPr>
                <w:rFonts w:ascii="Times New Roman" w:hAnsi="Times New Roman" w:cs="Times New Roman"/>
                <w:sz w:val="12"/>
                <w:szCs w:val="12"/>
              </w:rPr>
              <w:t xml:space="preserve"> книг органами местного самоуправления поселений и органами местного сам</w:t>
            </w:r>
            <w:r w:rsidR="00CB0214">
              <w:rPr>
                <w:rFonts w:ascii="Times New Roman" w:hAnsi="Times New Roman" w:cs="Times New Roman"/>
                <w:sz w:val="12"/>
                <w:szCs w:val="12"/>
              </w:rPr>
              <w:t xml:space="preserve">оуправления городских округов»; </w:t>
            </w:r>
            <w:r w:rsidRPr="00192F9E">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192F9E">
              <w:rPr>
                <w:rFonts w:ascii="Times New Roman" w:hAnsi="Times New Roman" w:cs="Times New Roman"/>
                <w:sz w:val="12"/>
                <w:szCs w:val="12"/>
              </w:rPr>
              <w:t>п</w:t>
            </w:r>
            <w:proofErr w:type="gramEnd"/>
            <w:r w:rsidRPr="00192F9E">
              <w:rPr>
                <w:rFonts w:ascii="Times New Roman" w:hAnsi="Times New Roman" w:cs="Times New Roman"/>
                <w:sz w:val="12"/>
                <w:szCs w:val="12"/>
              </w:rPr>
              <w:t xml:space="preserve">/103 «Об утверждении формы выписки из </w:t>
            </w:r>
            <w:proofErr w:type="spellStart"/>
            <w:r w:rsidRPr="00192F9E">
              <w:rPr>
                <w:rFonts w:ascii="Times New Roman" w:hAnsi="Times New Roman" w:cs="Times New Roman"/>
                <w:sz w:val="12"/>
                <w:szCs w:val="12"/>
              </w:rPr>
              <w:t>похозяйственной</w:t>
            </w:r>
            <w:proofErr w:type="spellEnd"/>
            <w:r w:rsidRPr="00192F9E">
              <w:rPr>
                <w:rFonts w:ascii="Times New Roman" w:hAnsi="Times New Roman" w:cs="Times New Roman"/>
                <w:sz w:val="12"/>
                <w:szCs w:val="12"/>
              </w:rPr>
              <w:t xml:space="preserve"> книги о наличии у граждани</w:t>
            </w:r>
            <w:r w:rsidR="00CB0214">
              <w:rPr>
                <w:rFonts w:ascii="Times New Roman" w:hAnsi="Times New Roman" w:cs="Times New Roman"/>
                <w:sz w:val="12"/>
                <w:szCs w:val="12"/>
              </w:rPr>
              <w:t xml:space="preserve">на права на земельный участок»; </w:t>
            </w:r>
            <w:r w:rsidRPr="00192F9E">
              <w:rPr>
                <w:rFonts w:ascii="Times New Roman" w:hAnsi="Times New Roman" w:cs="Times New Roman"/>
                <w:sz w:val="12"/>
                <w:szCs w:val="12"/>
              </w:rPr>
              <w:t>Устав сельского поселения Воротнее муниципального района Сергиевский Самарской области</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proofErr w:type="gramStart"/>
            <w:r w:rsidRPr="00192F9E">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Воротнее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3</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Федерал</w:t>
            </w:r>
            <w:r w:rsidR="00CB0214">
              <w:rPr>
                <w:rStyle w:val="fontstyle01"/>
                <w:rFonts w:ascii="Times New Roman" w:hAnsi="Times New Roman" w:cs="Times New Roman"/>
                <w:sz w:val="12"/>
                <w:szCs w:val="12"/>
              </w:rPr>
              <w:t>ьный закон от 27 июля 2010 г. №</w:t>
            </w:r>
            <w:r w:rsidRPr="00192F9E">
              <w:rPr>
                <w:rStyle w:val="fontstyle01"/>
                <w:rFonts w:ascii="Times New Roman" w:hAnsi="Times New Roman" w:cs="Times New Roman"/>
                <w:sz w:val="12"/>
                <w:szCs w:val="12"/>
              </w:rPr>
              <w:t>210-ФЗ «Об организации предоставления государственных и муниципальных услуг», Закон Самарской области  от 05 июля 2005 г. №139-ГД «О жилище»</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Style w:val="fontstyle01"/>
                <w:rFonts w:ascii="Times New Roman" w:hAnsi="Times New Roman" w:cs="Times New Roman"/>
                <w:sz w:val="12"/>
                <w:szCs w:val="12"/>
              </w:rPr>
              <w:t>Физические</w:t>
            </w:r>
            <w:r w:rsidRPr="00192F9E">
              <w:rPr>
                <w:rFonts w:ascii="Times New Roman" w:hAnsi="Times New Roman" w:cs="Times New Roman"/>
                <w:sz w:val="12"/>
                <w:szCs w:val="12"/>
              </w:rPr>
              <w:t xml:space="preserve"> </w:t>
            </w:r>
            <w:r w:rsidRPr="00192F9E">
              <w:rPr>
                <w:rStyle w:val="fontstyle01"/>
                <w:rFonts w:ascii="Times New Roman" w:hAnsi="Times New Roman" w:cs="Times New Roman"/>
                <w:sz w:val="12"/>
                <w:szCs w:val="12"/>
              </w:rPr>
              <w:t xml:space="preserve">лица – малоимущие, признанные таковыми и  зарегистрированные по месту жительства на территории сельского поселения </w:t>
            </w:r>
            <w:r w:rsidRPr="00192F9E">
              <w:rPr>
                <w:rFonts w:ascii="Times New Roman" w:hAnsi="Times New Roman" w:cs="Times New Roman"/>
                <w:sz w:val="12"/>
                <w:szCs w:val="12"/>
              </w:rPr>
              <w:t>Воротнее</w:t>
            </w:r>
            <w:r w:rsidRPr="00192F9E">
              <w:rPr>
                <w:rStyle w:val="fontstyle01"/>
                <w:rFonts w:ascii="Times New Roman" w:hAnsi="Times New Roman" w:cs="Times New Roman"/>
                <w:sz w:val="12"/>
                <w:szCs w:val="12"/>
              </w:rPr>
              <w:t xml:space="preserve"> муниципального района Сергиевский Самарской области</w:t>
            </w:r>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4</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192F9E" w:rsidRPr="00192F9E" w:rsidRDefault="004D2275" w:rsidP="00CB0214">
            <w:pPr>
              <w:pStyle w:val="aff1"/>
              <w:jc w:val="center"/>
              <w:rPr>
                <w:rFonts w:ascii="Times New Roman" w:hAnsi="Times New Roman" w:cs="Times New Roman"/>
                <w:sz w:val="12"/>
                <w:szCs w:val="12"/>
              </w:rPr>
            </w:pPr>
            <w:hyperlink r:id="rId35" w:history="1">
              <w:r w:rsidR="00192F9E" w:rsidRPr="00192F9E">
                <w:rPr>
                  <w:rFonts w:ascii="Times New Roman" w:hAnsi="Times New Roman" w:cs="Times New Roman"/>
                  <w:sz w:val="12"/>
                  <w:szCs w:val="12"/>
                </w:rPr>
                <w:t>Конституция</w:t>
              </w:r>
            </w:hyperlink>
            <w:r w:rsidR="00CB0214">
              <w:rPr>
                <w:rFonts w:ascii="Times New Roman" w:hAnsi="Times New Roman" w:cs="Times New Roman"/>
                <w:sz w:val="12"/>
                <w:szCs w:val="12"/>
              </w:rPr>
              <w:t xml:space="preserve"> Российской Федерации; </w:t>
            </w:r>
            <w:r w:rsidR="00192F9E" w:rsidRPr="00192F9E">
              <w:rPr>
                <w:rFonts w:ascii="Times New Roman" w:hAnsi="Times New Roman" w:cs="Times New Roman"/>
                <w:sz w:val="12"/>
                <w:szCs w:val="12"/>
              </w:rPr>
              <w:t xml:space="preserve">Федеральный </w:t>
            </w:r>
            <w:hyperlink r:id="rId36" w:history="1">
              <w:r w:rsidR="00192F9E" w:rsidRPr="00192F9E">
                <w:rPr>
                  <w:rFonts w:ascii="Times New Roman" w:hAnsi="Times New Roman" w:cs="Times New Roman"/>
                  <w:sz w:val="12"/>
                  <w:szCs w:val="12"/>
                </w:rPr>
                <w:t>закон</w:t>
              </w:r>
            </w:hyperlink>
            <w:r w:rsidR="00192F9E" w:rsidRPr="00192F9E">
              <w:rPr>
                <w:rFonts w:ascii="Times New Roman" w:hAnsi="Times New Roman" w:cs="Times New Roman"/>
                <w:sz w:val="12"/>
                <w:szCs w:val="12"/>
              </w:rPr>
              <w:t xml:space="preserve"> от 06.10.2003 №131-ФЗ «Об общих принципах организации местного самоупра</w:t>
            </w:r>
            <w:r w:rsidR="00CB0214">
              <w:rPr>
                <w:rFonts w:ascii="Times New Roman" w:hAnsi="Times New Roman" w:cs="Times New Roman"/>
                <w:sz w:val="12"/>
                <w:szCs w:val="12"/>
              </w:rPr>
              <w:t xml:space="preserve">вления в Российской Федерации»; </w:t>
            </w:r>
            <w:r w:rsidR="00192F9E" w:rsidRPr="00192F9E">
              <w:rPr>
                <w:rFonts w:ascii="Times New Roman" w:hAnsi="Times New Roman" w:cs="Times New Roman"/>
                <w:sz w:val="12"/>
                <w:szCs w:val="12"/>
              </w:rPr>
              <w:t xml:space="preserve">Федеральный </w:t>
            </w:r>
            <w:hyperlink r:id="rId37" w:history="1">
              <w:r w:rsidR="00192F9E" w:rsidRPr="00192F9E">
                <w:rPr>
                  <w:rFonts w:ascii="Times New Roman" w:hAnsi="Times New Roman" w:cs="Times New Roman"/>
                  <w:sz w:val="12"/>
                  <w:szCs w:val="12"/>
                </w:rPr>
                <w:t>закон</w:t>
              </w:r>
            </w:hyperlink>
            <w:r w:rsidR="00192F9E" w:rsidRPr="00192F9E">
              <w:rPr>
                <w:rFonts w:ascii="Times New Roman" w:hAnsi="Times New Roman" w:cs="Times New Roman"/>
                <w:sz w:val="12"/>
                <w:szCs w:val="12"/>
              </w:rPr>
              <w:t xml:space="preserve"> от 27.07.2010 №210-ФЗ «Об организации предоставления государс</w:t>
            </w:r>
            <w:r w:rsidR="00CB0214">
              <w:rPr>
                <w:rFonts w:ascii="Times New Roman" w:hAnsi="Times New Roman" w:cs="Times New Roman"/>
                <w:sz w:val="12"/>
                <w:szCs w:val="12"/>
              </w:rPr>
              <w:t xml:space="preserve">твенных и муниципальных услуг»; </w:t>
            </w:r>
            <w:r w:rsidR="00192F9E" w:rsidRPr="00192F9E">
              <w:rPr>
                <w:rFonts w:ascii="Times New Roman" w:hAnsi="Times New Roman" w:cs="Times New Roman"/>
                <w:sz w:val="12"/>
                <w:szCs w:val="12"/>
              </w:rPr>
              <w:t xml:space="preserve">Федеральный </w:t>
            </w:r>
            <w:hyperlink r:id="rId38" w:history="1">
              <w:r w:rsidR="00192F9E" w:rsidRPr="00192F9E">
                <w:rPr>
                  <w:rFonts w:ascii="Times New Roman" w:hAnsi="Times New Roman" w:cs="Times New Roman"/>
                  <w:sz w:val="12"/>
                  <w:szCs w:val="12"/>
                </w:rPr>
                <w:t>закон</w:t>
              </w:r>
            </w:hyperlink>
            <w:r w:rsidR="00192F9E" w:rsidRPr="00192F9E">
              <w:rPr>
                <w:rFonts w:ascii="Times New Roman" w:hAnsi="Times New Roman" w:cs="Times New Roman"/>
                <w:sz w:val="12"/>
                <w:szCs w:val="12"/>
              </w:rPr>
              <w:t xml:space="preserve"> от 12.01.1996 №8-ФЗ «О погребении и похоро</w:t>
            </w:r>
            <w:r w:rsidR="00CB0214">
              <w:rPr>
                <w:rFonts w:ascii="Times New Roman" w:hAnsi="Times New Roman" w:cs="Times New Roman"/>
                <w:sz w:val="12"/>
                <w:szCs w:val="12"/>
              </w:rPr>
              <w:t>нном деле»;</w:t>
            </w:r>
            <w:r w:rsidR="00CB0214">
              <w:rPr>
                <w:rFonts w:ascii="Times New Roman" w:hAnsi="Times New Roman" w:cs="Times New Roman"/>
                <w:sz w:val="12"/>
                <w:szCs w:val="12"/>
              </w:rPr>
              <w:softHyphen/>
            </w:r>
            <w:r w:rsidR="00CB0214">
              <w:rPr>
                <w:rFonts w:ascii="Times New Roman" w:hAnsi="Times New Roman" w:cs="Times New Roman"/>
                <w:sz w:val="12"/>
                <w:szCs w:val="12"/>
              </w:rPr>
              <w:softHyphen/>
            </w:r>
            <w:r w:rsidR="00CB0214">
              <w:rPr>
                <w:rFonts w:ascii="Times New Roman" w:hAnsi="Times New Roman" w:cs="Times New Roman"/>
                <w:sz w:val="12"/>
                <w:szCs w:val="12"/>
              </w:rPr>
              <w:softHyphen/>
              <w:t xml:space="preserve"> </w:t>
            </w:r>
            <w:r w:rsidR="00192F9E" w:rsidRPr="00192F9E">
              <w:rPr>
                <w:rFonts w:ascii="Times New Roman" w:eastAsia="Calibri" w:hAnsi="Times New Roman" w:cs="Times New Roman"/>
                <w:sz w:val="12"/>
                <w:szCs w:val="12"/>
              </w:rPr>
              <w:t xml:space="preserve">ГОСТ </w:t>
            </w:r>
            <w:proofErr w:type="gramStart"/>
            <w:r w:rsidR="00192F9E" w:rsidRPr="00192F9E">
              <w:rPr>
                <w:rFonts w:ascii="Times New Roman" w:eastAsia="Calibri" w:hAnsi="Times New Roman" w:cs="Times New Roman"/>
                <w:sz w:val="12"/>
                <w:szCs w:val="12"/>
              </w:rPr>
              <w:t>Р</w:t>
            </w:r>
            <w:proofErr w:type="gramEnd"/>
            <w:r w:rsidR="00192F9E" w:rsidRPr="00192F9E">
              <w:rPr>
                <w:rFonts w:ascii="Times New Roman" w:eastAsia="Calibri" w:hAnsi="Times New Roman" w:cs="Times New Roman"/>
                <w:sz w:val="12"/>
                <w:szCs w:val="12"/>
              </w:rPr>
              <w:t xml:space="preserve"> 53107 – 2008 (утвержден приказом </w:t>
            </w:r>
            <w:proofErr w:type="spellStart"/>
            <w:r w:rsidR="00192F9E" w:rsidRPr="00192F9E">
              <w:rPr>
                <w:rFonts w:ascii="Times New Roman" w:eastAsia="Calibri" w:hAnsi="Times New Roman" w:cs="Times New Roman"/>
                <w:sz w:val="12"/>
                <w:szCs w:val="12"/>
              </w:rPr>
              <w:t>Ростехрегулирования</w:t>
            </w:r>
            <w:proofErr w:type="spellEnd"/>
            <w:r w:rsidR="00192F9E" w:rsidRPr="00192F9E">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CB0214">
              <w:rPr>
                <w:rFonts w:ascii="Times New Roman" w:hAnsi="Times New Roman" w:cs="Times New Roman"/>
                <w:sz w:val="12"/>
                <w:szCs w:val="12"/>
              </w:rPr>
              <w:t xml:space="preserve"> </w:t>
            </w:r>
            <w:r w:rsidR="00192F9E" w:rsidRPr="00192F9E">
              <w:rPr>
                <w:rFonts w:ascii="Times New Roman" w:hAnsi="Times New Roman" w:cs="Times New Roman"/>
                <w:sz w:val="12"/>
                <w:szCs w:val="12"/>
              </w:rPr>
              <w:t>ГОСТ 32609-2014 «Услуги бытовые. Услуги ритуальные. Термины и определения», применяет</w:t>
            </w:r>
            <w:r w:rsidR="00CB0214">
              <w:rPr>
                <w:rFonts w:ascii="Times New Roman" w:hAnsi="Times New Roman" w:cs="Times New Roman"/>
                <w:sz w:val="12"/>
                <w:szCs w:val="12"/>
              </w:rPr>
              <w:t xml:space="preserve">ся с 01.01.2016; </w:t>
            </w:r>
            <w:r w:rsidR="00192F9E" w:rsidRPr="00192F9E">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39" w:anchor="YANDEX_1" w:history="1"/>
            <w:r w:rsidR="00192F9E" w:rsidRPr="00192F9E">
              <w:rPr>
                <w:rFonts w:ascii="Times New Roman" w:eastAsia="Calibri" w:hAnsi="Times New Roman" w:cs="Times New Roman"/>
                <w:sz w:val="12"/>
                <w:szCs w:val="12"/>
              </w:rPr>
              <w:t xml:space="preserve"> похоронного назначения»;</w:t>
            </w:r>
            <w:r w:rsidR="00CB0214">
              <w:rPr>
                <w:rFonts w:ascii="Times New Roman" w:hAnsi="Times New Roman" w:cs="Times New Roman"/>
                <w:sz w:val="12"/>
                <w:szCs w:val="12"/>
              </w:rPr>
              <w:t xml:space="preserve"> </w:t>
            </w:r>
            <w:hyperlink r:id="rId40" w:history="1">
              <w:r w:rsidR="00192F9E" w:rsidRPr="00192F9E">
                <w:rPr>
                  <w:rFonts w:ascii="Times New Roman" w:hAnsi="Times New Roman" w:cs="Times New Roman"/>
                  <w:sz w:val="12"/>
                  <w:szCs w:val="12"/>
                </w:rPr>
                <w:t>Устав</w:t>
              </w:r>
            </w:hyperlink>
            <w:r w:rsidR="00192F9E" w:rsidRPr="00192F9E">
              <w:rPr>
                <w:rFonts w:ascii="Times New Roman" w:hAnsi="Times New Roman" w:cs="Times New Roman"/>
                <w:sz w:val="12"/>
                <w:szCs w:val="12"/>
              </w:rPr>
              <w:t xml:space="preserve"> сельского поселения Воротнее муниципального района Сергиевский Самарской области.</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lastRenderedPageBreak/>
              <w:t>5</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192F9E" w:rsidRPr="00192F9E" w:rsidRDefault="004D2275" w:rsidP="00192F9E">
            <w:pPr>
              <w:pStyle w:val="aff1"/>
              <w:jc w:val="center"/>
              <w:rPr>
                <w:rFonts w:ascii="Times New Roman" w:hAnsi="Times New Roman" w:cs="Times New Roman"/>
                <w:sz w:val="12"/>
                <w:szCs w:val="12"/>
              </w:rPr>
            </w:pPr>
            <w:hyperlink r:id="rId41" w:history="1">
              <w:r w:rsidR="00192F9E" w:rsidRPr="00192F9E">
                <w:rPr>
                  <w:rFonts w:ascii="Times New Roman" w:hAnsi="Times New Roman" w:cs="Times New Roman"/>
                  <w:sz w:val="12"/>
                  <w:szCs w:val="12"/>
                </w:rPr>
                <w:t>Конституция</w:t>
              </w:r>
            </w:hyperlink>
            <w:r w:rsidR="00192F9E" w:rsidRPr="00192F9E">
              <w:rPr>
                <w:rFonts w:ascii="Times New Roman" w:hAnsi="Times New Roman" w:cs="Times New Roman"/>
                <w:sz w:val="12"/>
                <w:szCs w:val="12"/>
              </w:rPr>
              <w:t xml:space="preserve"> Российской Федерации;</w:t>
            </w:r>
          </w:p>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 xml:space="preserve">Трудовой </w:t>
            </w:r>
            <w:hyperlink r:id="rId42" w:history="1">
              <w:r w:rsidRPr="00192F9E">
                <w:rPr>
                  <w:rFonts w:ascii="Times New Roman" w:hAnsi="Times New Roman" w:cs="Times New Roman"/>
                  <w:sz w:val="12"/>
                  <w:szCs w:val="12"/>
                </w:rPr>
                <w:t>кодекс</w:t>
              </w:r>
            </w:hyperlink>
            <w:r w:rsidRPr="00192F9E">
              <w:rPr>
                <w:rFonts w:ascii="Times New Roman" w:hAnsi="Times New Roman" w:cs="Times New Roman"/>
                <w:sz w:val="12"/>
                <w:szCs w:val="12"/>
              </w:rPr>
              <w:t xml:space="preserve"> Российской Федерации;</w:t>
            </w:r>
          </w:p>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p>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 xml:space="preserve">Федеральный </w:t>
            </w:r>
            <w:hyperlink r:id="rId43" w:history="1">
              <w:r w:rsidRPr="00192F9E">
                <w:rPr>
                  <w:rFonts w:ascii="Times New Roman" w:hAnsi="Times New Roman" w:cs="Times New Roman"/>
                  <w:sz w:val="12"/>
                  <w:szCs w:val="12"/>
                </w:rPr>
                <w:t>закон</w:t>
              </w:r>
            </w:hyperlink>
            <w:r w:rsidRPr="00192F9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6</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192F9E" w:rsidRPr="00192F9E" w:rsidRDefault="00192F9E" w:rsidP="00CB0214">
            <w:pPr>
              <w:pStyle w:val="aff1"/>
              <w:jc w:val="center"/>
              <w:rPr>
                <w:rFonts w:ascii="Times New Roman" w:hAnsi="Times New Roman" w:cs="Times New Roman"/>
                <w:sz w:val="12"/>
                <w:szCs w:val="12"/>
              </w:rPr>
            </w:pPr>
            <w:r w:rsidRPr="00192F9E">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r w:rsidR="00CB0214">
              <w:rPr>
                <w:rFonts w:ascii="Times New Roman" w:hAnsi="Times New Roman" w:cs="Times New Roman"/>
                <w:sz w:val="12"/>
                <w:szCs w:val="12"/>
              </w:rPr>
              <w:t xml:space="preserve"> </w:t>
            </w:r>
            <w:r w:rsidRPr="00192F9E">
              <w:rPr>
                <w:rFonts w:ascii="Times New Roman" w:hAnsi="Times New Roman" w:cs="Times New Roman"/>
                <w:sz w:val="12"/>
                <w:szCs w:val="12"/>
              </w:rPr>
              <w:t>- Градостроительн</w:t>
            </w:r>
            <w:r w:rsidR="00CB0214">
              <w:rPr>
                <w:rFonts w:ascii="Times New Roman" w:hAnsi="Times New Roman" w:cs="Times New Roman"/>
                <w:sz w:val="12"/>
                <w:szCs w:val="12"/>
              </w:rPr>
              <w:t xml:space="preserve">ый кодекс Российской Федерации; </w:t>
            </w:r>
            <w:r w:rsidRPr="00192F9E">
              <w:rPr>
                <w:rFonts w:ascii="Times New Roman" w:hAnsi="Times New Roman" w:cs="Times New Roman"/>
                <w:sz w:val="12"/>
                <w:szCs w:val="12"/>
              </w:rPr>
              <w:t>- Решение Собрания Представителей сельского поселения Воротнее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Воротнее муниципального района Сергиевский».</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proofErr w:type="gramStart"/>
            <w:r w:rsidRPr="00192F9E">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192F9E">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lastRenderedPageBreak/>
              <w:t>7</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192F9E" w:rsidRPr="00192F9E" w:rsidRDefault="00192F9E" w:rsidP="00CB0214">
            <w:pPr>
              <w:pStyle w:val="aff1"/>
              <w:jc w:val="center"/>
              <w:rPr>
                <w:rFonts w:ascii="Times New Roman" w:hAnsi="Times New Roman" w:cs="Times New Roman"/>
                <w:sz w:val="12"/>
                <w:szCs w:val="12"/>
              </w:rPr>
            </w:pPr>
            <w:r w:rsidRPr="00192F9E">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r w:rsidR="00CB0214">
              <w:rPr>
                <w:rFonts w:ascii="Times New Roman" w:hAnsi="Times New Roman" w:cs="Times New Roman"/>
                <w:sz w:val="12"/>
                <w:szCs w:val="12"/>
              </w:rPr>
              <w:t xml:space="preserve"> </w:t>
            </w:r>
            <w:r w:rsidRPr="00192F9E">
              <w:rPr>
                <w:rFonts w:ascii="Times New Roman" w:hAnsi="Times New Roman" w:cs="Times New Roman"/>
                <w:sz w:val="12"/>
                <w:szCs w:val="12"/>
              </w:rPr>
              <w:t>- Градостроительн</w:t>
            </w:r>
            <w:r w:rsidR="00CB0214">
              <w:rPr>
                <w:rFonts w:ascii="Times New Roman" w:hAnsi="Times New Roman" w:cs="Times New Roman"/>
                <w:sz w:val="12"/>
                <w:szCs w:val="12"/>
              </w:rPr>
              <w:t xml:space="preserve">ый кодекс Российской Федерации; </w:t>
            </w:r>
            <w:r w:rsidRPr="00192F9E">
              <w:rPr>
                <w:rFonts w:ascii="Times New Roman" w:hAnsi="Times New Roman" w:cs="Times New Roman"/>
                <w:sz w:val="12"/>
                <w:szCs w:val="12"/>
              </w:rPr>
              <w:t>- Решение Собрания Представителей сельского поселения Воротнее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Воротнее муниципального района Сергиевский».</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proofErr w:type="gramStart"/>
            <w:r w:rsidRPr="00192F9E">
              <w:rPr>
                <w:rFonts w:ascii="Times New Roman" w:hAnsi="Times New Roman" w:cs="Times New Roman"/>
                <w:sz w:val="12"/>
                <w:szCs w:val="12"/>
              </w:rPr>
              <w:t xml:space="preserve">Физические лица, юридические лица, индивидуальные предприниматели – </w:t>
            </w:r>
            <w:r w:rsidRPr="00192F9E">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w:t>
            </w:r>
            <w:r w:rsidR="00CB0214">
              <w:rPr>
                <w:rStyle w:val="FontStyle53"/>
                <w:sz w:val="12"/>
                <w:szCs w:val="12"/>
              </w:rPr>
              <w:t xml:space="preserve">х неблагоприятны для застройки, </w:t>
            </w:r>
            <w:r w:rsidRPr="00192F9E">
              <w:rPr>
                <w:rStyle w:val="FontStyle53"/>
                <w:sz w:val="12"/>
                <w:szCs w:val="12"/>
              </w:rPr>
              <w:t>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192F9E">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291"/>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8</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Подготовка и утверждение документации по планировке территории</w:t>
            </w:r>
          </w:p>
        </w:tc>
        <w:tc>
          <w:tcPr>
            <w:tcW w:w="1357" w:type="pct"/>
            <w:vAlign w:val="center"/>
          </w:tcPr>
          <w:p w:rsidR="00192F9E" w:rsidRPr="00192F9E" w:rsidRDefault="00192F9E" w:rsidP="00CB0214">
            <w:pPr>
              <w:pStyle w:val="aff1"/>
              <w:jc w:val="center"/>
              <w:rPr>
                <w:rFonts w:ascii="Times New Roman" w:hAnsi="Times New Roman" w:cs="Times New Roman"/>
                <w:sz w:val="12"/>
                <w:szCs w:val="12"/>
              </w:rPr>
            </w:pPr>
            <w:r w:rsidRPr="00192F9E">
              <w:rPr>
                <w:rFonts w:ascii="Times New Roman" w:hAnsi="Times New Roman" w:cs="Times New Roman"/>
                <w:sz w:val="12"/>
                <w:szCs w:val="12"/>
              </w:rPr>
              <w:t>Феде</w:t>
            </w:r>
            <w:r w:rsidR="00CB0214">
              <w:rPr>
                <w:rFonts w:ascii="Times New Roman" w:hAnsi="Times New Roman" w:cs="Times New Roman"/>
                <w:sz w:val="12"/>
                <w:szCs w:val="12"/>
              </w:rPr>
              <w:t>ральный закон от 06.10.2003г. №</w:t>
            </w:r>
            <w:r w:rsidRPr="00192F9E">
              <w:rPr>
                <w:rFonts w:ascii="Times New Roman" w:hAnsi="Times New Roman" w:cs="Times New Roman"/>
                <w:sz w:val="12"/>
                <w:szCs w:val="12"/>
              </w:rPr>
              <w:t>131-ФЗ «Об общих принципах организации местного самоупра</w:t>
            </w:r>
            <w:r w:rsidR="00CB0214">
              <w:rPr>
                <w:rFonts w:ascii="Times New Roman" w:hAnsi="Times New Roman" w:cs="Times New Roman"/>
                <w:sz w:val="12"/>
                <w:szCs w:val="12"/>
              </w:rPr>
              <w:t xml:space="preserve">вления в Российской Федерации»; </w:t>
            </w:r>
            <w:r w:rsidRPr="00192F9E">
              <w:rPr>
                <w:rFonts w:ascii="Times New Roman" w:hAnsi="Times New Roman" w:cs="Times New Roman"/>
                <w:sz w:val="12"/>
                <w:szCs w:val="12"/>
              </w:rPr>
              <w:t xml:space="preserve">Федеральный </w:t>
            </w:r>
            <w:hyperlink r:id="rId44" w:history="1">
              <w:r w:rsidRPr="00192F9E">
                <w:rPr>
                  <w:rFonts w:ascii="Times New Roman" w:hAnsi="Times New Roman" w:cs="Times New Roman"/>
                  <w:sz w:val="12"/>
                  <w:szCs w:val="12"/>
                </w:rPr>
                <w:t>закон</w:t>
              </w:r>
            </w:hyperlink>
            <w:r w:rsidRPr="00192F9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Физические и юридические лица</w:t>
            </w:r>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r w:rsidR="00192F9E" w:rsidRPr="00192F9E" w:rsidTr="00CB0214">
        <w:trPr>
          <w:cantSplit/>
          <w:trHeight w:val="1134"/>
        </w:trPr>
        <w:tc>
          <w:tcPr>
            <w:tcW w:w="162"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lastRenderedPageBreak/>
              <w:t>9</w:t>
            </w:r>
          </w:p>
        </w:tc>
        <w:tc>
          <w:tcPr>
            <w:tcW w:w="93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192F9E" w:rsidRPr="00192F9E" w:rsidRDefault="004D2275" w:rsidP="00CB0214">
            <w:pPr>
              <w:pStyle w:val="aff1"/>
              <w:jc w:val="center"/>
              <w:rPr>
                <w:rFonts w:ascii="Times New Roman" w:hAnsi="Times New Roman" w:cs="Times New Roman"/>
                <w:sz w:val="12"/>
                <w:szCs w:val="12"/>
              </w:rPr>
            </w:pPr>
            <w:hyperlink r:id="rId45" w:history="1">
              <w:proofErr w:type="gramStart"/>
              <w:r w:rsidR="00192F9E" w:rsidRPr="00192F9E">
                <w:rPr>
                  <w:rFonts w:ascii="Times New Roman" w:hAnsi="Times New Roman" w:cs="Times New Roman"/>
                  <w:sz w:val="12"/>
                  <w:szCs w:val="12"/>
                </w:rPr>
                <w:t>Конституция</w:t>
              </w:r>
            </w:hyperlink>
            <w:r w:rsidR="00192F9E" w:rsidRPr="00192F9E">
              <w:rPr>
                <w:rFonts w:ascii="Times New Roman" w:hAnsi="Times New Roman" w:cs="Times New Roman"/>
                <w:sz w:val="12"/>
                <w:szCs w:val="12"/>
              </w:rPr>
              <w:t xml:space="preserve"> Российской Федерации;</w:t>
            </w:r>
            <w:r w:rsidR="00CB0214">
              <w:rPr>
                <w:rFonts w:ascii="Times New Roman" w:hAnsi="Times New Roman" w:cs="Times New Roman"/>
                <w:sz w:val="12"/>
                <w:szCs w:val="12"/>
              </w:rPr>
              <w:t xml:space="preserve"> </w:t>
            </w:r>
            <w:r w:rsidR="00192F9E" w:rsidRPr="00192F9E">
              <w:rPr>
                <w:rFonts w:ascii="Times New Roman" w:hAnsi="Times New Roman" w:cs="Times New Roman"/>
                <w:sz w:val="12"/>
                <w:szCs w:val="12"/>
              </w:rPr>
              <w:t>Налоговый кодекс Российской Фе</w:t>
            </w:r>
            <w:r w:rsidR="00CB0214">
              <w:rPr>
                <w:rFonts w:ascii="Times New Roman" w:hAnsi="Times New Roman" w:cs="Times New Roman"/>
                <w:sz w:val="12"/>
                <w:szCs w:val="12"/>
              </w:rPr>
              <w:t xml:space="preserve">дерации; </w:t>
            </w:r>
            <w:r w:rsidR="00192F9E" w:rsidRPr="00192F9E">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CB0214">
              <w:rPr>
                <w:rFonts w:ascii="Times New Roman" w:hAnsi="Times New Roman" w:cs="Times New Roman"/>
                <w:sz w:val="12"/>
                <w:szCs w:val="12"/>
              </w:rPr>
              <w:t xml:space="preserve"> </w:t>
            </w:r>
            <w:r w:rsidR="00192F9E" w:rsidRPr="00192F9E">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46" w:history="1">
              <w:r w:rsidR="00192F9E" w:rsidRPr="00192F9E">
                <w:rPr>
                  <w:rFonts w:ascii="Times New Roman" w:hAnsi="Times New Roman" w:cs="Times New Roman"/>
                  <w:sz w:val="12"/>
                  <w:szCs w:val="12"/>
                </w:rPr>
                <w:t>закон</w:t>
              </w:r>
            </w:hyperlink>
            <w:r w:rsidR="00192F9E" w:rsidRPr="00192F9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192F9E" w:rsidRPr="00192F9E">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5"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Администрация сельского поселения Воротнее муниципального района Сергиевский</w:t>
            </w:r>
          </w:p>
        </w:tc>
        <w:tc>
          <w:tcPr>
            <w:tcW w:w="1067" w:type="pct"/>
            <w:vAlign w:val="center"/>
          </w:tcPr>
          <w:p w:rsidR="00192F9E" w:rsidRPr="00192F9E" w:rsidRDefault="00192F9E" w:rsidP="00192F9E">
            <w:pPr>
              <w:pStyle w:val="aff1"/>
              <w:jc w:val="center"/>
              <w:rPr>
                <w:rFonts w:ascii="Times New Roman" w:hAnsi="Times New Roman" w:cs="Times New Roman"/>
                <w:sz w:val="12"/>
                <w:szCs w:val="12"/>
              </w:rPr>
            </w:pPr>
            <w:r w:rsidRPr="00192F9E">
              <w:rPr>
                <w:rFonts w:ascii="Times New Roman" w:hAnsi="Times New Roman" w:cs="Times New Roman"/>
                <w:sz w:val="12"/>
                <w:szCs w:val="12"/>
              </w:rPr>
              <w:t>Владельцы транспортных средств</w:t>
            </w:r>
          </w:p>
        </w:tc>
        <w:tc>
          <w:tcPr>
            <w:tcW w:w="400"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Бюджетные средства</w:t>
            </w:r>
          </w:p>
        </w:tc>
        <w:tc>
          <w:tcPr>
            <w:tcW w:w="253" w:type="pct"/>
            <w:textDirection w:val="btLr"/>
            <w:vAlign w:val="center"/>
          </w:tcPr>
          <w:p w:rsidR="00192F9E" w:rsidRPr="00192F9E" w:rsidRDefault="00192F9E" w:rsidP="00192F9E">
            <w:pPr>
              <w:pStyle w:val="aff1"/>
              <w:ind w:left="113" w:right="113"/>
              <w:jc w:val="center"/>
              <w:rPr>
                <w:rFonts w:ascii="Times New Roman" w:hAnsi="Times New Roman" w:cs="Times New Roman"/>
                <w:sz w:val="12"/>
                <w:szCs w:val="12"/>
              </w:rPr>
            </w:pPr>
            <w:r w:rsidRPr="00192F9E">
              <w:rPr>
                <w:rFonts w:ascii="Times New Roman" w:hAnsi="Times New Roman" w:cs="Times New Roman"/>
                <w:sz w:val="12"/>
                <w:szCs w:val="12"/>
              </w:rPr>
              <w:t>Бесплатно</w:t>
            </w:r>
          </w:p>
        </w:tc>
      </w:tr>
    </w:tbl>
    <w:p w:rsidR="00192F9E" w:rsidRDefault="00192F9E" w:rsidP="00192F9E">
      <w:pPr>
        <w:pStyle w:val="aff1"/>
        <w:ind w:firstLine="284"/>
        <w:jc w:val="center"/>
        <w:rPr>
          <w:rFonts w:ascii="Times New Roman" w:hAnsi="Times New Roman" w:cs="Times New Roman"/>
          <w:sz w:val="12"/>
          <w:szCs w:val="12"/>
        </w:rPr>
      </w:pPr>
    </w:p>
    <w:p w:rsidR="00CB0214" w:rsidRPr="00CB0214" w:rsidRDefault="00CB0214" w:rsidP="00CB0214">
      <w:pPr>
        <w:pStyle w:val="aff1"/>
        <w:ind w:firstLine="284"/>
        <w:jc w:val="center"/>
        <w:rPr>
          <w:rFonts w:ascii="Times New Roman" w:hAnsi="Times New Roman" w:cs="Times New Roman"/>
          <w:sz w:val="12"/>
          <w:szCs w:val="12"/>
        </w:rPr>
      </w:pPr>
      <w:r w:rsidRPr="00CB0214">
        <w:rPr>
          <w:rFonts w:ascii="Times New Roman" w:hAnsi="Times New Roman" w:cs="Times New Roman"/>
          <w:sz w:val="12"/>
          <w:szCs w:val="12"/>
        </w:rPr>
        <w:t>Администрация</w:t>
      </w:r>
    </w:p>
    <w:p w:rsidR="00CB0214" w:rsidRPr="00CB0214" w:rsidRDefault="00CB0214" w:rsidP="00CB021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B0214">
        <w:rPr>
          <w:rFonts w:ascii="Times New Roman" w:hAnsi="Times New Roman" w:cs="Times New Roman"/>
          <w:sz w:val="12"/>
          <w:szCs w:val="12"/>
        </w:rPr>
        <w:t>Елшанка</w:t>
      </w:r>
    </w:p>
    <w:p w:rsidR="00CB0214" w:rsidRPr="00CB0214" w:rsidRDefault="00CB0214" w:rsidP="00CB0214">
      <w:pPr>
        <w:pStyle w:val="aff1"/>
        <w:ind w:firstLine="284"/>
        <w:jc w:val="center"/>
        <w:rPr>
          <w:rFonts w:ascii="Times New Roman" w:hAnsi="Times New Roman" w:cs="Times New Roman"/>
          <w:sz w:val="12"/>
          <w:szCs w:val="12"/>
        </w:rPr>
      </w:pPr>
      <w:r w:rsidRPr="00CB0214">
        <w:rPr>
          <w:rFonts w:ascii="Times New Roman" w:hAnsi="Times New Roman" w:cs="Times New Roman"/>
          <w:sz w:val="12"/>
          <w:szCs w:val="12"/>
        </w:rPr>
        <w:t>муниципального района Сергиевский</w:t>
      </w:r>
    </w:p>
    <w:p w:rsidR="00CB0214" w:rsidRPr="00CB0214" w:rsidRDefault="00CB0214" w:rsidP="00CB0214">
      <w:pPr>
        <w:pStyle w:val="aff1"/>
        <w:ind w:firstLine="284"/>
        <w:jc w:val="center"/>
        <w:rPr>
          <w:rFonts w:ascii="Times New Roman" w:hAnsi="Times New Roman" w:cs="Times New Roman"/>
          <w:sz w:val="12"/>
          <w:szCs w:val="12"/>
        </w:rPr>
      </w:pPr>
      <w:r w:rsidRPr="00CB0214">
        <w:rPr>
          <w:rFonts w:ascii="Times New Roman" w:hAnsi="Times New Roman" w:cs="Times New Roman"/>
          <w:sz w:val="12"/>
          <w:szCs w:val="12"/>
        </w:rPr>
        <w:t>Самарской области</w:t>
      </w:r>
    </w:p>
    <w:p w:rsidR="00CB0214" w:rsidRPr="00CB0214" w:rsidRDefault="00CB0214" w:rsidP="00CB0214">
      <w:pPr>
        <w:pStyle w:val="aff1"/>
        <w:ind w:firstLine="284"/>
        <w:jc w:val="center"/>
        <w:rPr>
          <w:rFonts w:ascii="Times New Roman" w:hAnsi="Times New Roman" w:cs="Times New Roman"/>
          <w:sz w:val="12"/>
          <w:szCs w:val="12"/>
        </w:rPr>
      </w:pPr>
      <w:r w:rsidRPr="00CB0214">
        <w:rPr>
          <w:rFonts w:ascii="Times New Roman" w:hAnsi="Times New Roman" w:cs="Times New Roman"/>
          <w:sz w:val="12"/>
          <w:szCs w:val="12"/>
        </w:rPr>
        <w:t>ПОСТАНОВЛЕНИЕ</w:t>
      </w:r>
    </w:p>
    <w:p w:rsidR="00CB0214" w:rsidRDefault="00CB0214" w:rsidP="00CB0214">
      <w:pPr>
        <w:pStyle w:val="aff1"/>
        <w:ind w:firstLine="284"/>
        <w:rPr>
          <w:rFonts w:ascii="Times New Roman" w:hAnsi="Times New Roman" w:cs="Times New Roman"/>
          <w:sz w:val="12"/>
          <w:szCs w:val="12"/>
        </w:rPr>
      </w:pPr>
      <w:r w:rsidRPr="00CB0214">
        <w:rPr>
          <w:rFonts w:ascii="Times New Roman" w:hAnsi="Times New Roman" w:cs="Times New Roman"/>
          <w:sz w:val="12"/>
          <w:szCs w:val="12"/>
        </w:rPr>
        <w:t>«23» ноября 2022 г.</w:t>
      </w:r>
      <w:r>
        <w:rPr>
          <w:rFonts w:ascii="Times New Roman" w:hAnsi="Times New Roman" w:cs="Times New Roman"/>
          <w:sz w:val="12"/>
          <w:szCs w:val="12"/>
        </w:rPr>
        <w:t xml:space="preserve">                                                                                                                                                                                                       №</w:t>
      </w:r>
      <w:r w:rsidRPr="00CB0214">
        <w:rPr>
          <w:rFonts w:ascii="Times New Roman" w:hAnsi="Times New Roman" w:cs="Times New Roman"/>
          <w:sz w:val="12"/>
          <w:szCs w:val="12"/>
        </w:rPr>
        <w:t>50</w:t>
      </w:r>
    </w:p>
    <w:p w:rsidR="00CB0214" w:rsidRPr="00CB0214" w:rsidRDefault="00CB0214" w:rsidP="00CB0214">
      <w:pPr>
        <w:pStyle w:val="aff1"/>
        <w:ind w:firstLine="284"/>
        <w:jc w:val="center"/>
        <w:rPr>
          <w:rFonts w:ascii="Times New Roman" w:hAnsi="Times New Roman" w:cs="Times New Roman"/>
          <w:sz w:val="12"/>
          <w:szCs w:val="12"/>
        </w:rPr>
      </w:pPr>
      <w:r w:rsidRPr="00CB0214">
        <w:rPr>
          <w:rFonts w:ascii="Times New Roman" w:hAnsi="Times New Roman" w:cs="Times New Roman"/>
          <w:sz w:val="12"/>
          <w:szCs w:val="12"/>
        </w:rPr>
        <w:t>Об утверждении Реестра муниципальных услуг сельского поселения Елшанка муниципального района Сергиевский</w:t>
      </w:r>
    </w:p>
    <w:p w:rsidR="00CB0214" w:rsidRPr="00CB0214" w:rsidRDefault="00CB0214" w:rsidP="00CB0214">
      <w:pPr>
        <w:pStyle w:val="aff1"/>
        <w:ind w:firstLine="284"/>
        <w:jc w:val="both"/>
        <w:rPr>
          <w:rFonts w:ascii="Times New Roman" w:hAnsi="Times New Roman" w:cs="Times New Roman"/>
          <w:sz w:val="12"/>
          <w:szCs w:val="12"/>
        </w:rPr>
      </w:pPr>
      <w:proofErr w:type="gramStart"/>
      <w:r w:rsidRPr="00CB0214">
        <w:rPr>
          <w:rFonts w:ascii="Times New Roman" w:hAnsi="Times New Roman" w:cs="Times New Roman"/>
          <w:sz w:val="12"/>
          <w:szCs w:val="12"/>
        </w:rPr>
        <w:t>В соответствии с Федеральным законом от 06.10.</w:t>
      </w:r>
      <w:r w:rsidR="009C0EBD">
        <w:rPr>
          <w:rFonts w:ascii="Times New Roman" w:hAnsi="Times New Roman" w:cs="Times New Roman"/>
          <w:sz w:val="12"/>
          <w:szCs w:val="12"/>
        </w:rPr>
        <w:t>2003г. №</w:t>
      </w:r>
      <w:r w:rsidRPr="00CB0214">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B0214">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Елшанка муниципального района Сергиевский, Администрация сельского поселения Елшанка  муниципального района Сергиевский </w:t>
      </w:r>
    </w:p>
    <w:p w:rsidR="00CB0214" w:rsidRPr="00CB0214" w:rsidRDefault="00CB0214" w:rsidP="00CB0214">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B0214" w:rsidRPr="00CB0214" w:rsidRDefault="00CB0214" w:rsidP="00CB021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CB0214">
        <w:rPr>
          <w:rFonts w:ascii="Times New Roman" w:hAnsi="Times New Roman" w:cs="Times New Roman"/>
          <w:sz w:val="12"/>
          <w:szCs w:val="12"/>
        </w:rPr>
        <w:t>Утвердить Реестр муниципальных услуг сельского поселения Елшанка муниципального района Сергиевский (приложение  №1).</w:t>
      </w:r>
    </w:p>
    <w:p w:rsidR="00CB0214" w:rsidRPr="00CB0214" w:rsidRDefault="00CB0214" w:rsidP="00CB021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CB0214">
        <w:rPr>
          <w:rFonts w:ascii="Times New Roman" w:hAnsi="Times New Roman" w:cs="Times New Roman"/>
          <w:sz w:val="12"/>
          <w:szCs w:val="12"/>
        </w:rPr>
        <w:t>Признать утратившим силу постановление администрации сельского поселения Елшанка муни</w:t>
      </w:r>
      <w:r>
        <w:rPr>
          <w:rFonts w:ascii="Times New Roman" w:hAnsi="Times New Roman" w:cs="Times New Roman"/>
          <w:sz w:val="12"/>
          <w:szCs w:val="12"/>
        </w:rPr>
        <w:t xml:space="preserve">ципального района Сергиевский №25 от </w:t>
      </w:r>
      <w:r w:rsidRPr="00CB0214">
        <w:rPr>
          <w:rFonts w:ascii="Times New Roman" w:hAnsi="Times New Roman" w:cs="Times New Roman"/>
          <w:sz w:val="12"/>
          <w:szCs w:val="12"/>
        </w:rPr>
        <w:t>17.06.2022 г. «Об утверждении Реестра муниципальных услуг сельского поселения Елшанка муниципального района Сергиевский».</w:t>
      </w:r>
    </w:p>
    <w:p w:rsidR="00CB0214" w:rsidRPr="00CB0214" w:rsidRDefault="00CB0214" w:rsidP="00CB0214">
      <w:pPr>
        <w:pStyle w:val="aff1"/>
        <w:ind w:firstLine="284"/>
        <w:jc w:val="both"/>
        <w:rPr>
          <w:rFonts w:ascii="Times New Roman" w:hAnsi="Times New Roman" w:cs="Times New Roman"/>
          <w:sz w:val="12"/>
          <w:szCs w:val="12"/>
        </w:rPr>
      </w:pPr>
      <w:r w:rsidRPr="00CB0214">
        <w:rPr>
          <w:rFonts w:ascii="Times New Roman" w:hAnsi="Times New Roman" w:cs="Times New Roman"/>
          <w:sz w:val="12"/>
          <w:szCs w:val="12"/>
        </w:rPr>
        <w:t>3. Опубликовать настоящее Постановление в газете «Сергиевский вестник».</w:t>
      </w:r>
    </w:p>
    <w:p w:rsidR="00CB0214" w:rsidRPr="00CB0214" w:rsidRDefault="00CB0214" w:rsidP="00CB0214">
      <w:pPr>
        <w:pStyle w:val="aff1"/>
        <w:ind w:firstLine="284"/>
        <w:jc w:val="both"/>
        <w:rPr>
          <w:rFonts w:ascii="Times New Roman" w:hAnsi="Times New Roman" w:cs="Times New Roman"/>
          <w:sz w:val="12"/>
          <w:szCs w:val="12"/>
        </w:rPr>
      </w:pPr>
      <w:r w:rsidRPr="00CB0214">
        <w:rPr>
          <w:rFonts w:ascii="Times New Roman" w:hAnsi="Times New Roman" w:cs="Times New Roman"/>
          <w:sz w:val="12"/>
          <w:szCs w:val="12"/>
        </w:rPr>
        <w:t>4. Настоящее Постановление вступает в силу со дня его официального опубликования.</w:t>
      </w:r>
    </w:p>
    <w:p w:rsidR="00CB0214" w:rsidRPr="00CB0214" w:rsidRDefault="00CB0214" w:rsidP="00CB0214">
      <w:pPr>
        <w:pStyle w:val="aff1"/>
        <w:ind w:firstLine="284"/>
        <w:jc w:val="both"/>
        <w:rPr>
          <w:rFonts w:ascii="Times New Roman" w:hAnsi="Times New Roman" w:cs="Times New Roman"/>
          <w:sz w:val="12"/>
          <w:szCs w:val="12"/>
        </w:rPr>
      </w:pPr>
      <w:r w:rsidRPr="00CB0214">
        <w:rPr>
          <w:rFonts w:ascii="Times New Roman" w:hAnsi="Times New Roman" w:cs="Times New Roman"/>
          <w:sz w:val="12"/>
          <w:szCs w:val="12"/>
        </w:rPr>
        <w:t xml:space="preserve">5. </w:t>
      </w:r>
      <w:proofErr w:type="gramStart"/>
      <w:r w:rsidRPr="00CB0214">
        <w:rPr>
          <w:rFonts w:ascii="Times New Roman" w:hAnsi="Times New Roman" w:cs="Times New Roman"/>
          <w:sz w:val="12"/>
          <w:szCs w:val="12"/>
        </w:rPr>
        <w:t>Контроль за</w:t>
      </w:r>
      <w:proofErr w:type="gramEnd"/>
      <w:r w:rsidRPr="00CB021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B0214" w:rsidRPr="00CB0214" w:rsidRDefault="00CB0214" w:rsidP="00CB0214">
      <w:pPr>
        <w:pStyle w:val="aff1"/>
        <w:ind w:firstLine="284"/>
        <w:jc w:val="right"/>
        <w:rPr>
          <w:rFonts w:ascii="Times New Roman" w:hAnsi="Times New Roman" w:cs="Times New Roman"/>
          <w:sz w:val="12"/>
          <w:szCs w:val="12"/>
        </w:rPr>
      </w:pPr>
      <w:r w:rsidRPr="00CB0214">
        <w:rPr>
          <w:rFonts w:ascii="Times New Roman" w:hAnsi="Times New Roman" w:cs="Times New Roman"/>
          <w:sz w:val="12"/>
          <w:szCs w:val="12"/>
        </w:rPr>
        <w:t>Глава сельского поселения Елшанка</w:t>
      </w:r>
    </w:p>
    <w:p w:rsidR="00CB0214" w:rsidRDefault="00CB0214" w:rsidP="00CB0214">
      <w:pPr>
        <w:pStyle w:val="aff1"/>
        <w:ind w:firstLine="284"/>
        <w:jc w:val="right"/>
        <w:rPr>
          <w:rFonts w:ascii="Times New Roman" w:hAnsi="Times New Roman" w:cs="Times New Roman"/>
          <w:sz w:val="12"/>
          <w:szCs w:val="12"/>
        </w:rPr>
      </w:pPr>
      <w:r w:rsidRPr="00CB0214">
        <w:rPr>
          <w:rFonts w:ascii="Times New Roman" w:hAnsi="Times New Roman" w:cs="Times New Roman"/>
          <w:sz w:val="12"/>
          <w:szCs w:val="12"/>
        </w:rPr>
        <w:t xml:space="preserve">муниципального района Сергиевский                      </w:t>
      </w:r>
    </w:p>
    <w:p w:rsidR="00CB0214" w:rsidRDefault="00CB0214" w:rsidP="00CB0214">
      <w:pPr>
        <w:pStyle w:val="aff1"/>
        <w:ind w:firstLine="284"/>
        <w:jc w:val="right"/>
        <w:rPr>
          <w:rFonts w:ascii="Times New Roman" w:hAnsi="Times New Roman" w:cs="Times New Roman"/>
          <w:sz w:val="12"/>
          <w:szCs w:val="12"/>
        </w:rPr>
      </w:pPr>
      <w:r w:rsidRPr="00CB0214">
        <w:rPr>
          <w:rFonts w:ascii="Times New Roman" w:hAnsi="Times New Roman" w:cs="Times New Roman"/>
          <w:sz w:val="12"/>
          <w:szCs w:val="12"/>
        </w:rPr>
        <w:t xml:space="preserve">                          С.В. </w:t>
      </w:r>
      <w:proofErr w:type="spellStart"/>
      <w:r w:rsidRPr="00CB0214">
        <w:rPr>
          <w:rFonts w:ascii="Times New Roman" w:hAnsi="Times New Roman" w:cs="Times New Roman"/>
          <w:sz w:val="12"/>
          <w:szCs w:val="12"/>
        </w:rPr>
        <w:t>Прокаев</w:t>
      </w:r>
      <w:proofErr w:type="spellEnd"/>
    </w:p>
    <w:p w:rsidR="009C0EBD" w:rsidRDefault="009C0EBD" w:rsidP="00CB0214">
      <w:pPr>
        <w:pStyle w:val="aff1"/>
        <w:ind w:firstLine="284"/>
        <w:jc w:val="right"/>
        <w:rPr>
          <w:rFonts w:ascii="Times New Roman" w:hAnsi="Times New Roman" w:cs="Times New Roman"/>
          <w:sz w:val="12"/>
          <w:szCs w:val="12"/>
        </w:rPr>
      </w:pPr>
    </w:p>
    <w:p w:rsidR="009C0EBD" w:rsidRPr="009C0EBD" w:rsidRDefault="009C0EBD" w:rsidP="009C0EBD">
      <w:pPr>
        <w:pStyle w:val="aff1"/>
        <w:ind w:firstLine="284"/>
        <w:jc w:val="right"/>
        <w:rPr>
          <w:rFonts w:ascii="Times New Roman" w:hAnsi="Times New Roman" w:cs="Times New Roman"/>
          <w:sz w:val="12"/>
          <w:szCs w:val="12"/>
        </w:rPr>
      </w:pPr>
      <w:r w:rsidRPr="009C0EBD">
        <w:rPr>
          <w:rFonts w:ascii="Times New Roman" w:hAnsi="Times New Roman" w:cs="Times New Roman"/>
          <w:sz w:val="12"/>
          <w:szCs w:val="12"/>
        </w:rPr>
        <w:t>Приложение № 1</w:t>
      </w:r>
    </w:p>
    <w:p w:rsidR="009C0EBD" w:rsidRPr="009C0EBD" w:rsidRDefault="009C0EBD" w:rsidP="009C0EBD">
      <w:pPr>
        <w:pStyle w:val="aff1"/>
        <w:ind w:firstLine="284"/>
        <w:jc w:val="right"/>
        <w:rPr>
          <w:rFonts w:ascii="Times New Roman" w:hAnsi="Times New Roman" w:cs="Times New Roman"/>
          <w:sz w:val="12"/>
          <w:szCs w:val="12"/>
        </w:rPr>
      </w:pPr>
      <w:r w:rsidRPr="009C0EBD">
        <w:rPr>
          <w:rFonts w:ascii="Times New Roman" w:hAnsi="Times New Roman" w:cs="Times New Roman"/>
          <w:sz w:val="12"/>
          <w:szCs w:val="12"/>
        </w:rPr>
        <w:t>к постановлению  администрации</w:t>
      </w:r>
    </w:p>
    <w:p w:rsidR="009C0EBD" w:rsidRPr="009C0EBD" w:rsidRDefault="009C0EBD" w:rsidP="009C0EBD">
      <w:pPr>
        <w:pStyle w:val="aff1"/>
        <w:ind w:firstLine="284"/>
        <w:jc w:val="right"/>
        <w:rPr>
          <w:rFonts w:ascii="Times New Roman" w:hAnsi="Times New Roman" w:cs="Times New Roman"/>
          <w:sz w:val="12"/>
          <w:szCs w:val="12"/>
        </w:rPr>
      </w:pPr>
      <w:r w:rsidRPr="009C0EBD">
        <w:rPr>
          <w:rFonts w:ascii="Times New Roman" w:hAnsi="Times New Roman" w:cs="Times New Roman"/>
          <w:sz w:val="12"/>
          <w:szCs w:val="12"/>
        </w:rPr>
        <w:t>сельского  поселения Елшанка</w:t>
      </w:r>
    </w:p>
    <w:p w:rsidR="009C0EBD" w:rsidRPr="009C0EBD" w:rsidRDefault="009C0EBD" w:rsidP="009C0EBD">
      <w:pPr>
        <w:pStyle w:val="aff1"/>
        <w:ind w:firstLine="284"/>
        <w:jc w:val="right"/>
        <w:rPr>
          <w:rFonts w:ascii="Times New Roman" w:hAnsi="Times New Roman" w:cs="Times New Roman"/>
          <w:sz w:val="12"/>
          <w:szCs w:val="12"/>
        </w:rPr>
      </w:pPr>
      <w:r w:rsidRPr="009C0EBD">
        <w:rPr>
          <w:rFonts w:ascii="Times New Roman" w:hAnsi="Times New Roman" w:cs="Times New Roman"/>
          <w:sz w:val="12"/>
          <w:szCs w:val="12"/>
        </w:rPr>
        <w:t xml:space="preserve">муниципального района Сергиевский  </w:t>
      </w:r>
    </w:p>
    <w:p w:rsidR="009C0EBD" w:rsidRPr="009C0EBD" w:rsidRDefault="009C0EBD" w:rsidP="009C0EBD">
      <w:pPr>
        <w:pStyle w:val="aff1"/>
        <w:ind w:firstLine="284"/>
        <w:jc w:val="right"/>
        <w:rPr>
          <w:rFonts w:ascii="Times New Roman" w:hAnsi="Times New Roman" w:cs="Times New Roman"/>
          <w:sz w:val="12"/>
          <w:szCs w:val="12"/>
        </w:rPr>
      </w:pPr>
      <w:r>
        <w:rPr>
          <w:rFonts w:ascii="Times New Roman" w:hAnsi="Times New Roman" w:cs="Times New Roman"/>
          <w:sz w:val="12"/>
          <w:szCs w:val="12"/>
        </w:rPr>
        <w:t>№ 50 от «23» ноября 2022 г.</w:t>
      </w:r>
    </w:p>
    <w:p w:rsidR="009C0EBD" w:rsidRDefault="009C0EBD" w:rsidP="009C0EBD">
      <w:pPr>
        <w:pStyle w:val="aff1"/>
        <w:ind w:firstLine="284"/>
        <w:jc w:val="center"/>
        <w:rPr>
          <w:rFonts w:ascii="Times New Roman" w:hAnsi="Times New Roman" w:cs="Times New Roman"/>
          <w:sz w:val="12"/>
          <w:szCs w:val="12"/>
        </w:rPr>
      </w:pPr>
      <w:r w:rsidRPr="009C0EBD">
        <w:rPr>
          <w:rFonts w:ascii="Times New Roman" w:hAnsi="Times New Roman" w:cs="Times New Roman"/>
          <w:sz w:val="12"/>
          <w:szCs w:val="12"/>
        </w:rPr>
        <w:t>Реестр муниципальных услуг сельского поселения Елшанка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9C0EBD" w:rsidRPr="009C0EBD" w:rsidTr="009C0EBD">
        <w:trPr>
          <w:cantSplit/>
          <w:trHeight w:val="14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Pr>
                <w:rFonts w:ascii="Times New Roman" w:hAnsi="Times New Roman" w:cs="Times New Roman"/>
                <w:sz w:val="12"/>
                <w:szCs w:val="12"/>
              </w:rPr>
              <w:lastRenderedPageBreak/>
              <w:t>№</w:t>
            </w:r>
            <w:proofErr w:type="gramStart"/>
            <w:r w:rsidRPr="009C0EBD">
              <w:rPr>
                <w:rFonts w:ascii="Times New Roman" w:hAnsi="Times New Roman" w:cs="Times New Roman"/>
                <w:sz w:val="12"/>
                <w:szCs w:val="12"/>
              </w:rPr>
              <w:t>п</w:t>
            </w:r>
            <w:proofErr w:type="gramEnd"/>
            <w:r w:rsidRPr="009C0EBD">
              <w:rPr>
                <w:rFonts w:ascii="Times New Roman" w:hAnsi="Times New Roman" w:cs="Times New Roman"/>
                <w:sz w:val="12"/>
                <w:szCs w:val="12"/>
              </w:rPr>
              <w:t>/п</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Наименование</w:t>
            </w:r>
          </w:p>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муниципальной</w:t>
            </w:r>
          </w:p>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услуги</w:t>
            </w:r>
          </w:p>
        </w:tc>
        <w:tc>
          <w:tcPr>
            <w:tcW w:w="1357"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Получатели</w:t>
            </w:r>
          </w:p>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муниципальной</w:t>
            </w:r>
          </w:p>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услуги</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Источник финансирования</w:t>
            </w:r>
          </w:p>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муниципальной услуги</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Наличие платы за предоставление муниципальной услуги</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1</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9C0EBD">
              <w:rPr>
                <w:rFonts w:ascii="Times New Roman" w:hAnsi="Times New Roman" w:cs="Times New Roman"/>
                <w:sz w:val="12"/>
                <w:szCs w:val="12"/>
              </w:rPr>
              <w:t>Российской  Федерации от 29.12.2004 №188-ФЗ;</w:t>
            </w:r>
          </w:p>
          <w:p w:rsidR="009C0EBD" w:rsidRPr="009C0EBD" w:rsidRDefault="009C0EBD" w:rsidP="009C0EBD">
            <w:pPr>
              <w:pStyle w:val="aff1"/>
              <w:jc w:val="center"/>
              <w:rPr>
                <w:rFonts w:ascii="Times New Roman" w:hAnsi="Times New Roman" w:cs="Times New Roman"/>
                <w:sz w:val="12"/>
                <w:szCs w:val="12"/>
              </w:rPr>
            </w:pPr>
            <w:proofErr w:type="gramStart"/>
            <w:r w:rsidRPr="009C0EBD">
              <w:rPr>
                <w:rFonts w:ascii="Times New Roman" w:hAnsi="Times New Roman" w:cs="Times New Roman"/>
                <w:sz w:val="12"/>
                <w:szCs w:val="12"/>
              </w:rPr>
              <w:t>Федеральный за</w:t>
            </w:r>
            <w:r>
              <w:rPr>
                <w:rFonts w:ascii="Times New Roman" w:hAnsi="Times New Roman" w:cs="Times New Roman"/>
                <w:sz w:val="12"/>
                <w:szCs w:val="12"/>
              </w:rPr>
              <w:t xml:space="preserve">кон от 06.10.2003 №131-ФЗ «Об общих принципах организации местного </w:t>
            </w:r>
            <w:r w:rsidRPr="009C0EBD">
              <w:rPr>
                <w:rFonts w:ascii="Times New Roman" w:hAnsi="Times New Roman" w:cs="Times New Roman"/>
                <w:sz w:val="12"/>
                <w:szCs w:val="12"/>
              </w:rPr>
              <w:t>самоупра</w:t>
            </w:r>
            <w:r>
              <w:rPr>
                <w:rFonts w:ascii="Times New Roman" w:hAnsi="Times New Roman" w:cs="Times New Roman"/>
                <w:sz w:val="12"/>
                <w:szCs w:val="12"/>
              </w:rPr>
              <w:t xml:space="preserve">вления в Российской Федерации»; </w:t>
            </w:r>
            <w:r w:rsidRPr="009C0EBD">
              <w:rPr>
                <w:rFonts w:ascii="Times New Roman" w:hAnsi="Times New Roman" w:cs="Times New Roman"/>
                <w:sz w:val="12"/>
                <w:szCs w:val="12"/>
              </w:rPr>
              <w:t>Федеральный закон от 02.05.2006 №59-ФЗ «О порядке рассмотрения обращени</w:t>
            </w:r>
            <w:r>
              <w:rPr>
                <w:rFonts w:ascii="Times New Roman" w:hAnsi="Times New Roman" w:cs="Times New Roman"/>
                <w:sz w:val="12"/>
                <w:szCs w:val="12"/>
              </w:rPr>
              <w:t xml:space="preserve">й граждан Российской Федерации; </w:t>
            </w:r>
            <w:r w:rsidRPr="009C0EBD">
              <w:rPr>
                <w:rFonts w:ascii="Times New Roman" w:hAnsi="Times New Roman" w:cs="Times New Roman"/>
                <w:sz w:val="12"/>
                <w:szCs w:val="12"/>
              </w:rPr>
              <w:t>Федеральный закон от 27.07.2006 №152-ФЗ «О пе</w:t>
            </w:r>
            <w:r>
              <w:rPr>
                <w:rFonts w:ascii="Times New Roman" w:hAnsi="Times New Roman" w:cs="Times New Roman"/>
                <w:sz w:val="12"/>
                <w:szCs w:val="12"/>
              </w:rPr>
              <w:t xml:space="preserve">рсональных данных»; </w:t>
            </w:r>
            <w:r w:rsidRPr="009C0EBD">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ганов местного самоуправления»;</w:t>
            </w:r>
            <w:proofErr w:type="gramEnd"/>
            <w:r>
              <w:rPr>
                <w:rFonts w:ascii="Times New Roman" w:hAnsi="Times New Roman" w:cs="Times New Roman"/>
                <w:sz w:val="12"/>
                <w:szCs w:val="12"/>
              </w:rPr>
              <w:t xml:space="preserve"> </w:t>
            </w:r>
            <w:r w:rsidRPr="009C0EBD">
              <w:rPr>
                <w:rFonts w:ascii="Times New Roman" w:hAnsi="Times New Roman" w:cs="Times New Roman"/>
                <w:sz w:val="12"/>
                <w:szCs w:val="12"/>
              </w:rPr>
              <w:t>Федеральный закон от 27.07.2010 №210-ФЗ «Об организации предоставления государственных</w:t>
            </w:r>
            <w:r>
              <w:rPr>
                <w:rFonts w:ascii="Times New Roman" w:hAnsi="Times New Roman" w:cs="Times New Roman"/>
                <w:sz w:val="12"/>
                <w:szCs w:val="12"/>
              </w:rPr>
              <w:t xml:space="preserve"> и муниципальных услуг»; </w:t>
            </w:r>
            <w:r w:rsidRPr="009C0EBD">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w:t>
            </w:r>
            <w:r>
              <w:rPr>
                <w:rFonts w:ascii="Times New Roman" w:hAnsi="Times New Roman" w:cs="Times New Roman"/>
                <w:sz w:val="12"/>
                <w:szCs w:val="12"/>
              </w:rPr>
              <w:t xml:space="preserve">доставление в электронной форме </w:t>
            </w:r>
            <w:r w:rsidRPr="009C0EBD">
              <w:rPr>
                <w:rFonts w:ascii="Times New Roman" w:hAnsi="Times New Roman" w:cs="Times New Roman"/>
                <w:sz w:val="12"/>
                <w:szCs w:val="12"/>
              </w:rPr>
              <w:t>государственных и муниципальных услуг (осуществление фун</w:t>
            </w:r>
            <w:r>
              <w:rPr>
                <w:rFonts w:ascii="Times New Roman" w:hAnsi="Times New Roman" w:cs="Times New Roman"/>
                <w:sz w:val="12"/>
                <w:szCs w:val="12"/>
              </w:rPr>
              <w:t xml:space="preserve">кций; </w:t>
            </w:r>
            <w:r w:rsidRPr="009C0EBD">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9C0EBD">
              <w:rPr>
                <w:rFonts w:ascii="Times New Roman" w:hAnsi="Times New Roman" w:cs="Times New Roman"/>
                <w:sz w:val="12"/>
                <w:szCs w:val="12"/>
              </w:rPr>
              <w:t>Ус</w:t>
            </w:r>
            <w:r>
              <w:rPr>
                <w:rFonts w:ascii="Times New Roman" w:hAnsi="Times New Roman" w:cs="Times New Roman"/>
                <w:sz w:val="12"/>
                <w:szCs w:val="12"/>
              </w:rPr>
              <w:t xml:space="preserve">тав сельского поселения Елшанка муниципального района </w:t>
            </w:r>
            <w:r w:rsidRPr="009C0EBD">
              <w:rPr>
                <w:rFonts w:ascii="Times New Roman" w:hAnsi="Times New Roman" w:cs="Times New Roman"/>
                <w:sz w:val="12"/>
                <w:szCs w:val="12"/>
              </w:rPr>
              <w:t>Сергиевский Самарской области</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Физические  лица</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lastRenderedPageBreak/>
              <w:t>2</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 xml:space="preserve">Выдача выписок из </w:t>
            </w:r>
            <w:proofErr w:type="spellStart"/>
            <w:r w:rsidRPr="009C0EBD">
              <w:rPr>
                <w:rFonts w:ascii="Times New Roman" w:hAnsi="Times New Roman" w:cs="Times New Roman"/>
                <w:sz w:val="12"/>
                <w:szCs w:val="12"/>
              </w:rPr>
              <w:t>похозяйственных</w:t>
            </w:r>
            <w:proofErr w:type="spellEnd"/>
            <w:r w:rsidRPr="009C0EBD">
              <w:rPr>
                <w:rFonts w:ascii="Times New Roman" w:hAnsi="Times New Roman" w:cs="Times New Roman"/>
                <w:sz w:val="12"/>
                <w:szCs w:val="12"/>
              </w:rPr>
              <w:t xml:space="preserve"> книг</w:t>
            </w:r>
          </w:p>
        </w:tc>
        <w:tc>
          <w:tcPr>
            <w:tcW w:w="1357"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color w:val="000000"/>
                <w:sz w:val="12"/>
                <w:szCs w:val="12"/>
              </w:rPr>
              <w:t xml:space="preserve">Конституция </w:t>
            </w:r>
            <w:r>
              <w:rPr>
                <w:rFonts w:ascii="Times New Roman" w:hAnsi="Times New Roman" w:cs="Times New Roman"/>
                <w:sz w:val="12"/>
                <w:szCs w:val="12"/>
              </w:rPr>
              <w:t xml:space="preserve">Российской Федерации; </w:t>
            </w:r>
            <w:r w:rsidRPr="009C0EBD">
              <w:rPr>
                <w:rFonts w:ascii="Times New Roman" w:hAnsi="Times New Roman" w:cs="Times New Roman"/>
                <w:sz w:val="12"/>
                <w:szCs w:val="12"/>
              </w:rPr>
              <w:t xml:space="preserve">Федеральный закон от 07.07.2003 №112-ФЗ «О личном подсобном </w:t>
            </w:r>
            <w:r>
              <w:rPr>
                <w:rFonts w:ascii="Times New Roman" w:hAnsi="Times New Roman" w:cs="Times New Roman"/>
                <w:sz w:val="12"/>
                <w:szCs w:val="12"/>
              </w:rPr>
              <w:t xml:space="preserve">хозяйстве»; </w:t>
            </w:r>
            <w:r w:rsidRPr="009C0EBD">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9C0EBD">
              <w:rPr>
                <w:rFonts w:ascii="Times New Roman" w:hAnsi="Times New Roman" w:cs="Times New Roman"/>
                <w:sz w:val="12"/>
                <w:szCs w:val="12"/>
              </w:rPr>
              <w:t>Федеральный закон от 06.10.2003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9C0EBD">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9C0EBD">
              <w:rPr>
                <w:rFonts w:ascii="Times New Roman" w:hAnsi="Times New Roman" w:cs="Times New Roman"/>
                <w:sz w:val="12"/>
                <w:szCs w:val="12"/>
              </w:rPr>
              <w:t>похозяйственных</w:t>
            </w:r>
            <w:proofErr w:type="spellEnd"/>
            <w:r w:rsidRPr="009C0EBD">
              <w:rPr>
                <w:rFonts w:ascii="Times New Roman" w:hAnsi="Times New Roman" w:cs="Times New Roman"/>
                <w:sz w:val="12"/>
                <w:szCs w:val="12"/>
              </w:rPr>
              <w:t xml:space="preserve"> книг органами местного самоуправления поселений и органами местного сам</w:t>
            </w:r>
            <w:r>
              <w:rPr>
                <w:rFonts w:ascii="Times New Roman" w:hAnsi="Times New Roman" w:cs="Times New Roman"/>
                <w:sz w:val="12"/>
                <w:szCs w:val="12"/>
              </w:rPr>
              <w:t xml:space="preserve">оуправления городских округов»; </w:t>
            </w:r>
            <w:r w:rsidRPr="009C0EBD">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9C0EBD">
              <w:rPr>
                <w:rFonts w:ascii="Times New Roman" w:hAnsi="Times New Roman" w:cs="Times New Roman"/>
                <w:sz w:val="12"/>
                <w:szCs w:val="12"/>
              </w:rPr>
              <w:t>п</w:t>
            </w:r>
            <w:proofErr w:type="gramEnd"/>
            <w:r w:rsidRPr="009C0EBD">
              <w:rPr>
                <w:rFonts w:ascii="Times New Roman" w:hAnsi="Times New Roman" w:cs="Times New Roman"/>
                <w:sz w:val="12"/>
                <w:szCs w:val="12"/>
              </w:rPr>
              <w:t xml:space="preserve">/103 «Об утверждении формы выписки из </w:t>
            </w:r>
            <w:proofErr w:type="spellStart"/>
            <w:r w:rsidRPr="009C0EBD">
              <w:rPr>
                <w:rFonts w:ascii="Times New Roman" w:hAnsi="Times New Roman" w:cs="Times New Roman"/>
                <w:sz w:val="12"/>
                <w:szCs w:val="12"/>
              </w:rPr>
              <w:t>похозяйственной</w:t>
            </w:r>
            <w:proofErr w:type="spellEnd"/>
            <w:r w:rsidRPr="009C0EBD">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9C0EBD">
              <w:rPr>
                <w:rFonts w:ascii="Times New Roman" w:hAnsi="Times New Roman" w:cs="Times New Roman"/>
                <w:sz w:val="12"/>
                <w:szCs w:val="12"/>
              </w:rPr>
              <w:t>Устав сельского поселения Елшанка муниципального района Сергиевский Самарской области</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proofErr w:type="gramStart"/>
            <w:r w:rsidRPr="009C0EBD">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Елшанка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3</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color w:val="000000"/>
                <w:sz w:val="12"/>
                <w:szCs w:val="12"/>
              </w:rPr>
              <w:t>Конституция Российской Федерации, Жилищный кодекс Российской Федерации, Налоговый кодекс Российской Федерации, Фе</w:t>
            </w:r>
            <w:r>
              <w:rPr>
                <w:rFonts w:ascii="Times New Roman" w:hAnsi="Times New Roman" w:cs="Times New Roman"/>
                <w:color w:val="000000"/>
                <w:sz w:val="12"/>
                <w:szCs w:val="12"/>
              </w:rPr>
              <w:t>деральный закон от 27 июля 2010</w:t>
            </w:r>
            <w:r w:rsidRPr="009C0EBD">
              <w:rPr>
                <w:rFonts w:ascii="Times New Roman" w:hAnsi="Times New Roman" w:cs="Times New Roman"/>
                <w:color w:val="000000"/>
                <w:sz w:val="12"/>
                <w:szCs w:val="12"/>
              </w:rPr>
              <w:t>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color w:val="000000"/>
                <w:sz w:val="12"/>
                <w:szCs w:val="12"/>
              </w:rPr>
              <w:t>Физические</w:t>
            </w:r>
            <w:r w:rsidRPr="009C0EBD">
              <w:rPr>
                <w:rFonts w:ascii="Times New Roman" w:hAnsi="Times New Roman" w:cs="Times New Roman"/>
                <w:sz w:val="12"/>
                <w:szCs w:val="12"/>
              </w:rPr>
              <w:t xml:space="preserve"> </w:t>
            </w:r>
            <w:r w:rsidRPr="009C0EBD">
              <w:rPr>
                <w:rFonts w:ascii="Times New Roman" w:hAnsi="Times New Roman" w:cs="Times New Roman"/>
                <w:color w:val="000000"/>
                <w:sz w:val="12"/>
                <w:szCs w:val="12"/>
              </w:rPr>
              <w:t>лица – малоимущие, признанные таковыми и  зарегистрированные по месту жительства на территории сельского поселения Елшанка муниципального района Сергиевский Самарской области</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4</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9C0EBD" w:rsidRPr="009C0EBD" w:rsidRDefault="004D2275" w:rsidP="009C0EBD">
            <w:pPr>
              <w:pStyle w:val="aff1"/>
              <w:jc w:val="center"/>
              <w:rPr>
                <w:rFonts w:ascii="Times New Roman" w:hAnsi="Times New Roman" w:cs="Times New Roman"/>
                <w:sz w:val="12"/>
                <w:szCs w:val="12"/>
              </w:rPr>
            </w:pPr>
            <w:hyperlink r:id="rId47" w:history="1">
              <w:r w:rsidR="009C0EBD" w:rsidRPr="009C0EBD">
                <w:rPr>
                  <w:rFonts w:ascii="Times New Roman" w:hAnsi="Times New Roman" w:cs="Times New Roman"/>
                  <w:sz w:val="12"/>
                  <w:szCs w:val="12"/>
                </w:rPr>
                <w:t>Конституция</w:t>
              </w:r>
            </w:hyperlink>
            <w:r w:rsidR="009C0EBD">
              <w:rPr>
                <w:rFonts w:ascii="Times New Roman" w:hAnsi="Times New Roman" w:cs="Times New Roman"/>
                <w:sz w:val="12"/>
                <w:szCs w:val="12"/>
              </w:rPr>
              <w:t xml:space="preserve"> Российской Федерации; </w:t>
            </w:r>
            <w:r w:rsidR="009C0EBD" w:rsidRPr="009C0EBD">
              <w:rPr>
                <w:rFonts w:ascii="Times New Roman" w:hAnsi="Times New Roman" w:cs="Times New Roman"/>
                <w:sz w:val="12"/>
                <w:szCs w:val="12"/>
              </w:rPr>
              <w:t xml:space="preserve">Федеральный </w:t>
            </w:r>
            <w:hyperlink r:id="rId48" w:history="1">
              <w:r w:rsidR="009C0EBD" w:rsidRPr="009C0EBD">
                <w:rPr>
                  <w:rFonts w:ascii="Times New Roman" w:hAnsi="Times New Roman" w:cs="Times New Roman"/>
                  <w:sz w:val="12"/>
                  <w:szCs w:val="12"/>
                </w:rPr>
                <w:t>законом</w:t>
              </w:r>
            </w:hyperlink>
            <w:r w:rsidR="009C0EBD" w:rsidRPr="009C0EBD">
              <w:rPr>
                <w:rFonts w:ascii="Times New Roman" w:hAnsi="Times New Roman" w:cs="Times New Roman"/>
                <w:sz w:val="12"/>
                <w:szCs w:val="12"/>
              </w:rPr>
              <w:t xml:space="preserve"> от 06.10.2003 №131-ФЗ «Об общих принципах организации местного самоупра</w:t>
            </w:r>
            <w:r w:rsidR="009C0EBD">
              <w:rPr>
                <w:rFonts w:ascii="Times New Roman" w:hAnsi="Times New Roman" w:cs="Times New Roman"/>
                <w:sz w:val="12"/>
                <w:szCs w:val="12"/>
              </w:rPr>
              <w:t xml:space="preserve">вления в Российской Федерации»; </w:t>
            </w:r>
            <w:r w:rsidR="009C0EBD" w:rsidRPr="009C0EBD">
              <w:rPr>
                <w:rFonts w:ascii="Times New Roman" w:hAnsi="Times New Roman" w:cs="Times New Roman"/>
                <w:sz w:val="12"/>
                <w:szCs w:val="12"/>
              </w:rPr>
              <w:t xml:space="preserve">Федеральный </w:t>
            </w:r>
            <w:hyperlink r:id="rId49" w:history="1">
              <w:r w:rsidR="009C0EBD" w:rsidRPr="009C0EBD">
                <w:rPr>
                  <w:rFonts w:ascii="Times New Roman" w:hAnsi="Times New Roman" w:cs="Times New Roman"/>
                  <w:sz w:val="12"/>
                  <w:szCs w:val="12"/>
                </w:rPr>
                <w:t>закон</w:t>
              </w:r>
            </w:hyperlink>
            <w:r w:rsidR="009C0EBD" w:rsidRPr="009C0EBD">
              <w:rPr>
                <w:rFonts w:ascii="Times New Roman" w:hAnsi="Times New Roman" w:cs="Times New Roman"/>
                <w:sz w:val="12"/>
                <w:szCs w:val="12"/>
              </w:rPr>
              <w:t xml:space="preserve"> от 27.07.2010 №210-ФЗ «Об организации предоставления государс</w:t>
            </w:r>
            <w:r w:rsidR="009C0EBD">
              <w:rPr>
                <w:rFonts w:ascii="Times New Roman" w:hAnsi="Times New Roman" w:cs="Times New Roman"/>
                <w:sz w:val="12"/>
                <w:szCs w:val="12"/>
              </w:rPr>
              <w:t xml:space="preserve">твенных и муниципальных услуг»; </w:t>
            </w:r>
            <w:r w:rsidR="009C0EBD" w:rsidRPr="009C0EBD">
              <w:rPr>
                <w:rFonts w:ascii="Times New Roman" w:hAnsi="Times New Roman" w:cs="Times New Roman"/>
                <w:sz w:val="12"/>
                <w:szCs w:val="12"/>
              </w:rPr>
              <w:t xml:space="preserve">Федеральный </w:t>
            </w:r>
            <w:hyperlink r:id="rId50" w:history="1">
              <w:r w:rsidR="009C0EBD" w:rsidRPr="009C0EBD">
                <w:rPr>
                  <w:rFonts w:ascii="Times New Roman" w:hAnsi="Times New Roman" w:cs="Times New Roman"/>
                  <w:sz w:val="12"/>
                  <w:szCs w:val="12"/>
                </w:rPr>
                <w:t>закон</w:t>
              </w:r>
            </w:hyperlink>
            <w:r w:rsidR="009C0EBD" w:rsidRPr="009C0EBD">
              <w:rPr>
                <w:rFonts w:ascii="Times New Roman" w:hAnsi="Times New Roman" w:cs="Times New Roman"/>
                <w:sz w:val="12"/>
                <w:szCs w:val="12"/>
              </w:rPr>
              <w:t xml:space="preserve"> от 12.01.1996 №8-ФЗ «О по</w:t>
            </w:r>
            <w:r w:rsidR="009C0EBD">
              <w:rPr>
                <w:rFonts w:ascii="Times New Roman" w:hAnsi="Times New Roman" w:cs="Times New Roman"/>
                <w:sz w:val="12"/>
                <w:szCs w:val="12"/>
              </w:rPr>
              <w:t>гребении и похоронном деле»;</w:t>
            </w:r>
            <w:r w:rsidR="009C0EBD">
              <w:rPr>
                <w:rFonts w:ascii="Times New Roman" w:hAnsi="Times New Roman" w:cs="Times New Roman"/>
                <w:sz w:val="12"/>
                <w:szCs w:val="12"/>
              </w:rPr>
              <w:softHyphen/>
            </w:r>
            <w:r w:rsidR="009C0EBD">
              <w:rPr>
                <w:rFonts w:ascii="Times New Roman" w:hAnsi="Times New Roman" w:cs="Times New Roman"/>
                <w:sz w:val="12"/>
                <w:szCs w:val="12"/>
              </w:rPr>
              <w:softHyphen/>
            </w:r>
            <w:r w:rsidR="009C0EBD">
              <w:rPr>
                <w:rFonts w:ascii="Times New Roman" w:hAnsi="Times New Roman" w:cs="Times New Roman"/>
                <w:sz w:val="12"/>
                <w:szCs w:val="12"/>
              </w:rPr>
              <w:softHyphen/>
              <w:t xml:space="preserve"> </w:t>
            </w:r>
            <w:r w:rsidR="009C0EBD" w:rsidRPr="009C0EBD">
              <w:rPr>
                <w:rFonts w:ascii="Times New Roman" w:eastAsia="Calibri" w:hAnsi="Times New Roman" w:cs="Times New Roman"/>
                <w:sz w:val="12"/>
                <w:szCs w:val="12"/>
              </w:rPr>
              <w:t xml:space="preserve">ГОСТ </w:t>
            </w:r>
            <w:proofErr w:type="gramStart"/>
            <w:r w:rsidR="009C0EBD" w:rsidRPr="009C0EBD">
              <w:rPr>
                <w:rFonts w:ascii="Times New Roman" w:eastAsia="Calibri" w:hAnsi="Times New Roman" w:cs="Times New Roman"/>
                <w:sz w:val="12"/>
                <w:szCs w:val="12"/>
              </w:rPr>
              <w:t>Р</w:t>
            </w:r>
            <w:proofErr w:type="gramEnd"/>
            <w:r w:rsidR="009C0EBD" w:rsidRPr="009C0EBD">
              <w:rPr>
                <w:rFonts w:ascii="Times New Roman" w:eastAsia="Calibri" w:hAnsi="Times New Roman" w:cs="Times New Roman"/>
                <w:sz w:val="12"/>
                <w:szCs w:val="12"/>
              </w:rPr>
              <w:t xml:space="preserve"> 53107 – 2008 (утвержден приказом </w:t>
            </w:r>
            <w:proofErr w:type="spellStart"/>
            <w:r w:rsidR="009C0EBD" w:rsidRPr="009C0EBD">
              <w:rPr>
                <w:rFonts w:ascii="Times New Roman" w:eastAsia="Calibri" w:hAnsi="Times New Roman" w:cs="Times New Roman"/>
                <w:sz w:val="12"/>
                <w:szCs w:val="12"/>
              </w:rPr>
              <w:t>Ростехрегулирования</w:t>
            </w:r>
            <w:proofErr w:type="spellEnd"/>
            <w:r w:rsidR="009C0EBD" w:rsidRPr="009C0EBD">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9C0EBD">
              <w:rPr>
                <w:rFonts w:ascii="Times New Roman" w:hAnsi="Times New Roman" w:cs="Times New Roman"/>
                <w:sz w:val="12"/>
                <w:szCs w:val="12"/>
              </w:rPr>
              <w:t xml:space="preserve"> </w:t>
            </w:r>
            <w:r w:rsidR="009C0EBD" w:rsidRPr="009C0EBD">
              <w:rPr>
                <w:rFonts w:ascii="Times New Roman" w:hAnsi="Times New Roman" w:cs="Times New Roman"/>
                <w:sz w:val="12"/>
                <w:szCs w:val="12"/>
              </w:rPr>
              <w:t>ГОСТ 32609-2014 «Услуги бытовые. Услуги ритуальные. Термины и определе</w:t>
            </w:r>
            <w:r w:rsidR="009C0EBD">
              <w:rPr>
                <w:rFonts w:ascii="Times New Roman" w:hAnsi="Times New Roman" w:cs="Times New Roman"/>
                <w:sz w:val="12"/>
                <w:szCs w:val="12"/>
              </w:rPr>
              <w:t xml:space="preserve">ния», применяется с 01.01.2016; </w:t>
            </w:r>
            <w:r w:rsidR="009C0EBD" w:rsidRPr="009C0EBD">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51" w:anchor="YANDEX_1" w:history="1"/>
            <w:r w:rsidR="009C0EBD" w:rsidRPr="009C0EBD">
              <w:rPr>
                <w:rFonts w:ascii="Times New Roman" w:eastAsia="Calibri" w:hAnsi="Times New Roman" w:cs="Times New Roman"/>
                <w:sz w:val="12"/>
                <w:szCs w:val="12"/>
              </w:rPr>
              <w:t xml:space="preserve"> похоронного назначения»;</w:t>
            </w:r>
            <w:r w:rsidR="009C0EBD">
              <w:rPr>
                <w:rFonts w:ascii="Times New Roman" w:hAnsi="Times New Roman" w:cs="Times New Roman"/>
                <w:sz w:val="12"/>
                <w:szCs w:val="12"/>
              </w:rPr>
              <w:t xml:space="preserve"> </w:t>
            </w:r>
            <w:hyperlink r:id="rId52" w:history="1">
              <w:r w:rsidR="009C0EBD" w:rsidRPr="009C0EBD">
                <w:rPr>
                  <w:rFonts w:ascii="Times New Roman" w:hAnsi="Times New Roman" w:cs="Times New Roman"/>
                  <w:sz w:val="12"/>
                  <w:szCs w:val="12"/>
                </w:rPr>
                <w:t>Устав</w:t>
              </w:r>
            </w:hyperlink>
            <w:r w:rsidR="009C0EBD" w:rsidRPr="009C0EBD">
              <w:rPr>
                <w:rFonts w:ascii="Times New Roman" w:hAnsi="Times New Roman" w:cs="Times New Roman"/>
                <w:sz w:val="12"/>
                <w:szCs w:val="12"/>
              </w:rPr>
              <w:t xml:space="preserve"> сельского поселения Елшанка муниципального района Сергиевский Самарской области.</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lastRenderedPageBreak/>
              <w:t>5</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9C0EBD" w:rsidRPr="009C0EBD" w:rsidRDefault="004D2275" w:rsidP="009C0EBD">
            <w:pPr>
              <w:pStyle w:val="aff1"/>
              <w:jc w:val="center"/>
              <w:rPr>
                <w:rFonts w:ascii="Times New Roman" w:hAnsi="Times New Roman" w:cs="Times New Roman"/>
                <w:sz w:val="12"/>
                <w:szCs w:val="12"/>
              </w:rPr>
            </w:pPr>
            <w:hyperlink r:id="rId53" w:history="1">
              <w:r w:rsidR="009C0EBD" w:rsidRPr="009C0EBD">
                <w:rPr>
                  <w:rFonts w:ascii="Times New Roman" w:hAnsi="Times New Roman" w:cs="Times New Roman"/>
                  <w:sz w:val="12"/>
                  <w:szCs w:val="12"/>
                </w:rPr>
                <w:t>Конституция</w:t>
              </w:r>
            </w:hyperlink>
            <w:r w:rsidR="009C0EBD">
              <w:rPr>
                <w:rFonts w:ascii="Times New Roman" w:hAnsi="Times New Roman" w:cs="Times New Roman"/>
                <w:sz w:val="12"/>
                <w:szCs w:val="12"/>
              </w:rPr>
              <w:t xml:space="preserve"> Российской Федерации; </w:t>
            </w:r>
            <w:r w:rsidR="009C0EBD" w:rsidRPr="009C0EBD">
              <w:rPr>
                <w:rFonts w:ascii="Times New Roman" w:hAnsi="Times New Roman" w:cs="Times New Roman"/>
                <w:sz w:val="12"/>
                <w:szCs w:val="12"/>
              </w:rPr>
              <w:t xml:space="preserve">Трудовой </w:t>
            </w:r>
            <w:hyperlink r:id="rId54" w:history="1">
              <w:r w:rsidR="009C0EBD" w:rsidRPr="009C0EBD">
                <w:rPr>
                  <w:rFonts w:ascii="Times New Roman" w:hAnsi="Times New Roman" w:cs="Times New Roman"/>
                  <w:sz w:val="12"/>
                  <w:szCs w:val="12"/>
                </w:rPr>
                <w:t>кодекс</w:t>
              </w:r>
            </w:hyperlink>
            <w:r w:rsidR="009C0EBD">
              <w:rPr>
                <w:rFonts w:ascii="Times New Roman" w:hAnsi="Times New Roman" w:cs="Times New Roman"/>
                <w:sz w:val="12"/>
                <w:szCs w:val="12"/>
              </w:rPr>
              <w:t xml:space="preserve"> Российской Федерации; </w:t>
            </w:r>
            <w:r w:rsidR="009C0EBD" w:rsidRPr="009C0EBD">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9C0EBD">
              <w:rPr>
                <w:rFonts w:ascii="Times New Roman" w:hAnsi="Times New Roman" w:cs="Times New Roman"/>
                <w:sz w:val="12"/>
                <w:szCs w:val="12"/>
              </w:rPr>
              <w:t xml:space="preserve"> </w:t>
            </w:r>
            <w:r w:rsidR="009C0EBD" w:rsidRPr="009C0EBD">
              <w:rPr>
                <w:rFonts w:ascii="Times New Roman" w:hAnsi="Times New Roman" w:cs="Times New Roman"/>
                <w:sz w:val="12"/>
                <w:szCs w:val="12"/>
              </w:rPr>
              <w:t xml:space="preserve">Федеральный </w:t>
            </w:r>
            <w:hyperlink r:id="rId55" w:history="1">
              <w:r w:rsidR="009C0EBD" w:rsidRPr="009C0EBD">
                <w:rPr>
                  <w:rFonts w:ascii="Times New Roman" w:hAnsi="Times New Roman" w:cs="Times New Roman"/>
                  <w:sz w:val="12"/>
                  <w:szCs w:val="12"/>
                </w:rPr>
                <w:t>закон</w:t>
              </w:r>
            </w:hyperlink>
            <w:r w:rsidR="009C0EBD" w:rsidRPr="009C0EBD">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6</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 Федеральный закон о</w:t>
            </w:r>
            <w:r>
              <w:rPr>
                <w:rFonts w:ascii="Times New Roman" w:hAnsi="Times New Roman" w:cs="Times New Roman"/>
                <w:sz w:val="12"/>
                <w:szCs w:val="12"/>
              </w:rPr>
              <w:t>т 06.10.2003г. №</w:t>
            </w:r>
            <w:r w:rsidRPr="009C0EBD">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9C0EBD">
              <w:rPr>
                <w:rFonts w:ascii="Times New Roman" w:hAnsi="Times New Roman" w:cs="Times New Roman"/>
                <w:sz w:val="12"/>
                <w:szCs w:val="12"/>
              </w:rPr>
              <w:t>- Градостроительн</w:t>
            </w:r>
            <w:r>
              <w:rPr>
                <w:rFonts w:ascii="Times New Roman" w:hAnsi="Times New Roman" w:cs="Times New Roman"/>
                <w:sz w:val="12"/>
                <w:szCs w:val="12"/>
              </w:rPr>
              <w:t xml:space="preserve">ый кодекс Российской Федерации; </w:t>
            </w:r>
            <w:r w:rsidRPr="009C0EBD">
              <w:rPr>
                <w:rFonts w:ascii="Times New Roman" w:hAnsi="Times New Roman" w:cs="Times New Roman"/>
                <w:sz w:val="12"/>
                <w:szCs w:val="12"/>
              </w:rPr>
              <w:t>- Решение Собрания Представителей сельского поселения Елшанка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Елшанка муниципального района Сергиевский».</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proofErr w:type="gramStart"/>
            <w:r w:rsidRPr="009C0EBD">
              <w:rPr>
                <w:rFonts w:ascii="Times New Roman" w:hAnsi="Times New Roman" w:cs="Times New Roman"/>
                <w:sz w:val="12"/>
                <w:szCs w:val="12"/>
              </w:rPr>
              <w:t>Заявителями на получение муниципальной услуги являются физические лица,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7</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 Феде</w:t>
            </w:r>
            <w:r>
              <w:rPr>
                <w:rFonts w:ascii="Times New Roman" w:hAnsi="Times New Roman" w:cs="Times New Roman"/>
                <w:sz w:val="12"/>
                <w:szCs w:val="12"/>
              </w:rPr>
              <w:t>ральный закон от 06.10.2003г. №</w:t>
            </w:r>
            <w:r w:rsidRPr="009C0EBD">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9C0EBD">
              <w:rPr>
                <w:rFonts w:ascii="Times New Roman" w:hAnsi="Times New Roman" w:cs="Times New Roman"/>
                <w:sz w:val="12"/>
                <w:szCs w:val="12"/>
              </w:rPr>
              <w:t>- Градостроительн</w:t>
            </w:r>
            <w:r>
              <w:rPr>
                <w:rFonts w:ascii="Times New Roman" w:hAnsi="Times New Roman" w:cs="Times New Roman"/>
                <w:sz w:val="12"/>
                <w:szCs w:val="12"/>
              </w:rPr>
              <w:t xml:space="preserve">ый кодекс Российской Федерации; </w:t>
            </w:r>
            <w:r w:rsidRPr="009C0EBD">
              <w:rPr>
                <w:rFonts w:ascii="Times New Roman" w:hAnsi="Times New Roman" w:cs="Times New Roman"/>
                <w:sz w:val="12"/>
                <w:szCs w:val="12"/>
              </w:rPr>
              <w:t>- Решение Собрания Представителей сельского поселения Елшанка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Елшанка  муниципального района Сергиевский».</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proofErr w:type="gramStart"/>
            <w:r w:rsidRPr="009C0EBD">
              <w:rPr>
                <w:rFonts w:ascii="Times New Roman" w:hAnsi="Times New Roman" w:cs="Times New Roman"/>
                <w:sz w:val="12"/>
                <w:szCs w:val="12"/>
              </w:rPr>
              <w:t>Физические лица,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9C0EBD">
              <w:rPr>
                <w:rFonts w:ascii="Times New Roman" w:hAnsi="Times New Roman" w:cs="Times New Roman"/>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lastRenderedPageBreak/>
              <w:t>8</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Подготовка и утверждение документации по планировке территории</w:t>
            </w:r>
          </w:p>
          <w:p w:rsidR="009C0EBD" w:rsidRPr="009C0EBD" w:rsidRDefault="009C0EBD" w:rsidP="009C0EBD">
            <w:pPr>
              <w:pStyle w:val="aff1"/>
              <w:jc w:val="center"/>
              <w:rPr>
                <w:rFonts w:ascii="Times New Roman" w:hAnsi="Times New Roman" w:cs="Times New Roman"/>
                <w:sz w:val="12"/>
                <w:szCs w:val="12"/>
              </w:rPr>
            </w:pPr>
          </w:p>
        </w:tc>
        <w:tc>
          <w:tcPr>
            <w:tcW w:w="1357"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Федеральный закон</w:t>
            </w:r>
            <w:r>
              <w:rPr>
                <w:rFonts w:ascii="Times New Roman" w:hAnsi="Times New Roman" w:cs="Times New Roman"/>
                <w:sz w:val="12"/>
                <w:szCs w:val="12"/>
              </w:rPr>
              <w:t xml:space="preserve"> от 06.10.2003г. №</w:t>
            </w:r>
            <w:r w:rsidRPr="009C0EBD">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9C0EBD">
              <w:rPr>
                <w:rFonts w:ascii="Times New Roman" w:hAnsi="Times New Roman" w:cs="Times New Roman"/>
                <w:sz w:val="12"/>
                <w:szCs w:val="12"/>
              </w:rPr>
              <w:t xml:space="preserve">Федеральный </w:t>
            </w:r>
            <w:hyperlink r:id="rId56" w:history="1">
              <w:r w:rsidRPr="009C0EBD">
                <w:rPr>
                  <w:rFonts w:ascii="Times New Roman" w:hAnsi="Times New Roman" w:cs="Times New Roman"/>
                  <w:sz w:val="12"/>
                  <w:szCs w:val="12"/>
                </w:rPr>
                <w:t>закон</w:t>
              </w:r>
            </w:hyperlink>
            <w:r w:rsidRPr="009C0EBD">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Физические и юридические лица</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r w:rsidR="009C0EBD" w:rsidRPr="009C0EBD" w:rsidTr="009C0EBD">
        <w:trPr>
          <w:cantSplit/>
          <w:trHeight w:val="1134"/>
        </w:trPr>
        <w:tc>
          <w:tcPr>
            <w:tcW w:w="162"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9</w:t>
            </w:r>
          </w:p>
        </w:tc>
        <w:tc>
          <w:tcPr>
            <w:tcW w:w="935"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9C0EBD" w:rsidRPr="009C0EBD" w:rsidRDefault="004D2275" w:rsidP="009C0EBD">
            <w:pPr>
              <w:pStyle w:val="aff1"/>
              <w:jc w:val="center"/>
              <w:rPr>
                <w:rFonts w:ascii="Times New Roman" w:hAnsi="Times New Roman" w:cs="Times New Roman"/>
                <w:sz w:val="12"/>
                <w:szCs w:val="12"/>
              </w:rPr>
            </w:pPr>
            <w:hyperlink r:id="rId57" w:history="1">
              <w:proofErr w:type="gramStart"/>
              <w:r w:rsidR="009C0EBD" w:rsidRPr="009C0EBD">
                <w:rPr>
                  <w:rFonts w:ascii="Times New Roman" w:hAnsi="Times New Roman" w:cs="Times New Roman"/>
                  <w:sz w:val="12"/>
                  <w:szCs w:val="12"/>
                </w:rPr>
                <w:t>Конституция</w:t>
              </w:r>
            </w:hyperlink>
            <w:r w:rsidR="009C0EBD" w:rsidRPr="009C0EBD">
              <w:rPr>
                <w:rFonts w:ascii="Times New Roman" w:hAnsi="Times New Roman" w:cs="Times New Roman"/>
                <w:sz w:val="12"/>
                <w:szCs w:val="12"/>
              </w:rPr>
              <w:t xml:space="preserve"> </w:t>
            </w:r>
            <w:r w:rsidR="009C0EBD">
              <w:rPr>
                <w:rFonts w:ascii="Times New Roman" w:hAnsi="Times New Roman" w:cs="Times New Roman"/>
                <w:sz w:val="12"/>
                <w:szCs w:val="12"/>
              </w:rPr>
              <w:t xml:space="preserve">Российской Федерации; </w:t>
            </w:r>
            <w:r w:rsidR="009C0EBD" w:rsidRPr="009C0EBD">
              <w:rPr>
                <w:rFonts w:ascii="Times New Roman" w:hAnsi="Times New Roman" w:cs="Times New Roman"/>
                <w:sz w:val="12"/>
                <w:szCs w:val="12"/>
              </w:rPr>
              <w:t>Налогов</w:t>
            </w:r>
            <w:r w:rsidR="009C0EBD">
              <w:rPr>
                <w:rFonts w:ascii="Times New Roman" w:hAnsi="Times New Roman" w:cs="Times New Roman"/>
                <w:sz w:val="12"/>
                <w:szCs w:val="12"/>
              </w:rPr>
              <w:t xml:space="preserve">ый кодекс Российской Федерации; </w:t>
            </w:r>
            <w:r w:rsidR="009C0EBD" w:rsidRPr="009C0EBD">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9C0EBD">
              <w:rPr>
                <w:rFonts w:ascii="Times New Roman" w:hAnsi="Times New Roman" w:cs="Times New Roman"/>
                <w:sz w:val="12"/>
                <w:szCs w:val="12"/>
              </w:rPr>
              <w:t xml:space="preserve"> </w:t>
            </w:r>
            <w:r w:rsidR="009C0EBD" w:rsidRPr="009C0EBD">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58" w:history="1">
              <w:r w:rsidR="009C0EBD" w:rsidRPr="009C0EBD">
                <w:rPr>
                  <w:rFonts w:ascii="Times New Roman" w:hAnsi="Times New Roman" w:cs="Times New Roman"/>
                  <w:sz w:val="12"/>
                  <w:szCs w:val="12"/>
                </w:rPr>
                <w:t>закон</w:t>
              </w:r>
            </w:hyperlink>
            <w:r w:rsidR="009C0EBD" w:rsidRPr="009C0EBD">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9C0EBD" w:rsidRPr="009C0EBD">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w:t>
            </w:r>
            <w:r w:rsidR="009C0EBD">
              <w:rPr>
                <w:rFonts w:ascii="Times New Roman" w:hAnsi="Times New Roman" w:cs="Times New Roman"/>
                <w:sz w:val="12"/>
                <w:szCs w:val="12"/>
              </w:rPr>
              <w:t>ьные акты Российской Федерации»</w:t>
            </w:r>
          </w:p>
        </w:tc>
        <w:tc>
          <w:tcPr>
            <w:tcW w:w="826"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Администрация сельского поселения Елшанка муниципального района Сергиевский</w:t>
            </w:r>
          </w:p>
        </w:tc>
        <w:tc>
          <w:tcPr>
            <w:tcW w:w="1100" w:type="pct"/>
            <w:vAlign w:val="center"/>
          </w:tcPr>
          <w:p w:rsidR="009C0EBD" w:rsidRPr="009C0EBD" w:rsidRDefault="009C0EBD" w:rsidP="009C0EBD">
            <w:pPr>
              <w:pStyle w:val="aff1"/>
              <w:jc w:val="center"/>
              <w:rPr>
                <w:rFonts w:ascii="Times New Roman" w:hAnsi="Times New Roman" w:cs="Times New Roman"/>
                <w:sz w:val="12"/>
                <w:szCs w:val="12"/>
              </w:rPr>
            </w:pPr>
            <w:r w:rsidRPr="009C0EBD">
              <w:rPr>
                <w:rFonts w:ascii="Times New Roman" w:hAnsi="Times New Roman" w:cs="Times New Roman"/>
                <w:sz w:val="12"/>
                <w:szCs w:val="12"/>
              </w:rPr>
              <w:t>Владельцы транспортных средств</w:t>
            </w:r>
          </w:p>
        </w:tc>
        <w:tc>
          <w:tcPr>
            <w:tcW w:w="367"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Бюджетные средства</w:t>
            </w:r>
          </w:p>
        </w:tc>
        <w:tc>
          <w:tcPr>
            <w:tcW w:w="253" w:type="pct"/>
            <w:textDirection w:val="btLr"/>
            <w:vAlign w:val="center"/>
          </w:tcPr>
          <w:p w:rsidR="009C0EBD" w:rsidRPr="009C0EBD" w:rsidRDefault="009C0EBD" w:rsidP="009C0EBD">
            <w:pPr>
              <w:pStyle w:val="aff1"/>
              <w:ind w:left="113" w:right="113"/>
              <w:jc w:val="center"/>
              <w:rPr>
                <w:rFonts w:ascii="Times New Roman" w:hAnsi="Times New Roman" w:cs="Times New Roman"/>
                <w:sz w:val="12"/>
                <w:szCs w:val="12"/>
              </w:rPr>
            </w:pPr>
            <w:r w:rsidRPr="009C0EBD">
              <w:rPr>
                <w:rFonts w:ascii="Times New Roman" w:hAnsi="Times New Roman" w:cs="Times New Roman"/>
                <w:sz w:val="12"/>
                <w:szCs w:val="12"/>
              </w:rPr>
              <w:t>Бесплатно</w:t>
            </w:r>
          </w:p>
        </w:tc>
      </w:tr>
    </w:tbl>
    <w:p w:rsidR="009C0EBD" w:rsidRDefault="009C0EBD" w:rsidP="009C0EBD">
      <w:pPr>
        <w:pStyle w:val="aff1"/>
        <w:ind w:firstLine="284"/>
        <w:jc w:val="center"/>
        <w:rPr>
          <w:rFonts w:ascii="Times New Roman" w:hAnsi="Times New Roman" w:cs="Times New Roman"/>
          <w:sz w:val="12"/>
          <w:szCs w:val="12"/>
        </w:rPr>
      </w:pPr>
    </w:p>
    <w:p w:rsidR="002A618C" w:rsidRPr="002A618C" w:rsidRDefault="002A618C" w:rsidP="002A618C">
      <w:pPr>
        <w:pStyle w:val="aff1"/>
        <w:ind w:firstLine="284"/>
        <w:jc w:val="center"/>
        <w:rPr>
          <w:rFonts w:ascii="Times New Roman" w:hAnsi="Times New Roman" w:cs="Times New Roman"/>
          <w:sz w:val="12"/>
          <w:szCs w:val="12"/>
        </w:rPr>
      </w:pPr>
      <w:r w:rsidRPr="002A618C">
        <w:rPr>
          <w:rFonts w:ascii="Times New Roman" w:hAnsi="Times New Roman" w:cs="Times New Roman"/>
          <w:sz w:val="12"/>
          <w:szCs w:val="12"/>
        </w:rPr>
        <w:t>Администрация</w:t>
      </w:r>
    </w:p>
    <w:p w:rsidR="002A618C" w:rsidRPr="002A618C" w:rsidRDefault="002A618C" w:rsidP="002A618C">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A618C">
        <w:rPr>
          <w:rFonts w:ascii="Times New Roman" w:hAnsi="Times New Roman" w:cs="Times New Roman"/>
          <w:sz w:val="12"/>
          <w:szCs w:val="12"/>
        </w:rPr>
        <w:t>Захаркино</w:t>
      </w:r>
    </w:p>
    <w:p w:rsidR="002A618C" w:rsidRPr="002A618C" w:rsidRDefault="002A618C" w:rsidP="002A618C">
      <w:pPr>
        <w:pStyle w:val="aff1"/>
        <w:ind w:firstLine="284"/>
        <w:jc w:val="center"/>
        <w:rPr>
          <w:rFonts w:ascii="Times New Roman" w:hAnsi="Times New Roman" w:cs="Times New Roman"/>
          <w:sz w:val="12"/>
          <w:szCs w:val="12"/>
        </w:rPr>
      </w:pPr>
      <w:r w:rsidRPr="002A618C">
        <w:rPr>
          <w:rFonts w:ascii="Times New Roman" w:hAnsi="Times New Roman" w:cs="Times New Roman"/>
          <w:sz w:val="12"/>
          <w:szCs w:val="12"/>
        </w:rPr>
        <w:t>муниципального района Сергиевский</w:t>
      </w:r>
    </w:p>
    <w:p w:rsidR="002A618C" w:rsidRPr="002A618C" w:rsidRDefault="002A618C" w:rsidP="002A618C">
      <w:pPr>
        <w:pStyle w:val="aff1"/>
        <w:ind w:firstLine="284"/>
        <w:jc w:val="center"/>
        <w:rPr>
          <w:rFonts w:ascii="Times New Roman" w:hAnsi="Times New Roman" w:cs="Times New Roman"/>
          <w:sz w:val="12"/>
          <w:szCs w:val="12"/>
        </w:rPr>
      </w:pPr>
      <w:r w:rsidRPr="002A618C">
        <w:rPr>
          <w:rFonts w:ascii="Times New Roman" w:hAnsi="Times New Roman" w:cs="Times New Roman"/>
          <w:sz w:val="12"/>
          <w:szCs w:val="12"/>
        </w:rPr>
        <w:t>Самарской области</w:t>
      </w:r>
    </w:p>
    <w:p w:rsidR="002A618C" w:rsidRPr="002A618C" w:rsidRDefault="002A618C" w:rsidP="002A618C">
      <w:pPr>
        <w:pStyle w:val="aff1"/>
        <w:ind w:firstLine="284"/>
        <w:jc w:val="center"/>
        <w:rPr>
          <w:rFonts w:ascii="Times New Roman" w:hAnsi="Times New Roman" w:cs="Times New Roman"/>
          <w:sz w:val="12"/>
          <w:szCs w:val="12"/>
        </w:rPr>
      </w:pPr>
      <w:r w:rsidRPr="002A618C">
        <w:rPr>
          <w:rFonts w:ascii="Times New Roman" w:hAnsi="Times New Roman" w:cs="Times New Roman"/>
          <w:sz w:val="12"/>
          <w:szCs w:val="12"/>
        </w:rPr>
        <w:t>ПОСТАНОВЛЕНИЕ</w:t>
      </w:r>
    </w:p>
    <w:p w:rsidR="002A618C" w:rsidRDefault="002A618C" w:rsidP="002A618C">
      <w:pPr>
        <w:pStyle w:val="aff1"/>
        <w:ind w:firstLine="284"/>
        <w:rPr>
          <w:rFonts w:ascii="Times New Roman" w:hAnsi="Times New Roman" w:cs="Times New Roman"/>
          <w:sz w:val="12"/>
          <w:szCs w:val="12"/>
        </w:rPr>
      </w:pPr>
      <w:r w:rsidRPr="002A618C">
        <w:rPr>
          <w:rFonts w:ascii="Times New Roman" w:hAnsi="Times New Roman" w:cs="Times New Roman"/>
          <w:sz w:val="12"/>
          <w:szCs w:val="12"/>
        </w:rPr>
        <w:t>«24»ноября 2022 г.</w:t>
      </w:r>
      <w:r>
        <w:rPr>
          <w:rFonts w:ascii="Times New Roman" w:hAnsi="Times New Roman" w:cs="Times New Roman"/>
          <w:sz w:val="12"/>
          <w:szCs w:val="12"/>
        </w:rPr>
        <w:t xml:space="preserve">                                                                                                                                                                                                        №</w:t>
      </w:r>
      <w:r w:rsidRPr="002A618C">
        <w:rPr>
          <w:rFonts w:ascii="Times New Roman" w:hAnsi="Times New Roman" w:cs="Times New Roman"/>
          <w:sz w:val="12"/>
          <w:szCs w:val="12"/>
        </w:rPr>
        <w:t>57</w:t>
      </w:r>
    </w:p>
    <w:p w:rsidR="002A618C" w:rsidRPr="002A618C" w:rsidRDefault="002A618C" w:rsidP="002A618C">
      <w:pPr>
        <w:pStyle w:val="aff1"/>
        <w:ind w:firstLine="284"/>
        <w:jc w:val="center"/>
        <w:rPr>
          <w:rFonts w:ascii="Times New Roman" w:hAnsi="Times New Roman" w:cs="Times New Roman"/>
          <w:sz w:val="12"/>
          <w:szCs w:val="12"/>
        </w:rPr>
      </w:pPr>
      <w:r w:rsidRPr="002A618C">
        <w:rPr>
          <w:rFonts w:ascii="Times New Roman" w:hAnsi="Times New Roman" w:cs="Times New Roman"/>
          <w:sz w:val="12"/>
          <w:szCs w:val="12"/>
        </w:rPr>
        <w:t>Об утверждении Реестра муниципальных услуг сельского поселения Захаркино  муниципального района Сергиевский</w:t>
      </w:r>
    </w:p>
    <w:p w:rsidR="002A618C" w:rsidRPr="002A618C" w:rsidRDefault="002A618C" w:rsidP="002A618C">
      <w:pPr>
        <w:pStyle w:val="aff1"/>
        <w:ind w:firstLine="284"/>
        <w:jc w:val="both"/>
        <w:rPr>
          <w:rFonts w:ascii="Times New Roman" w:hAnsi="Times New Roman" w:cs="Times New Roman"/>
          <w:sz w:val="12"/>
          <w:szCs w:val="12"/>
        </w:rPr>
      </w:pPr>
      <w:proofErr w:type="gramStart"/>
      <w:r w:rsidRPr="002A618C">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2A618C">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Захаркино муниципального района Сергиевский, Администрация сельского поселения Захаркино  мун</w:t>
      </w:r>
      <w:r>
        <w:rPr>
          <w:rFonts w:ascii="Times New Roman" w:hAnsi="Times New Roman" w:cs="Times New Roman"/>
          <w:sz w:val="12"/>
          <w:szCs w:val="12"/>
        </w:rPr>
        <w:t xml:space="preserve">иципального района Сергиевский </w:t>
      </w:r>
    </w:p>
    <w:p w:rsidR="002A618C" w:rsidRPr="002A618C" w:rsidRDefault="002A618C" w:rsidP="002A618C">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A618C" w:rsidRPr="002A618C" w:rsidRDefault="002A618C" w:rsidP="002A618C">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2A618C">
        <w:rPr>
          <w:rFonts w:ascii="Times New Roman" w:hAnsi="Times New Roman" w:cs="Times New Roman"/>
          <w:sz w:val="12"/>
          <w:szCs w:val="12"/>
        </w:rPr>
        <w:t>Утвердить Реестр муниципальных услуг сельского поселения Захаркино муниципального района Сергиевский (приложение  №1).</w:t>
      </w:r>
    </w:p>
    <w:p w:rsidR="002A618C" w:rsidRPr="002A618C" w:rsidRDefault="002A618C" w:rsidP="002A618C">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2A618C">
        <w:rPr>
          <w:rFonts w:ascii="Times New Roman" w:hAnsi="Times New Roman" w:cs="Times New Roman"/>
          <w:sz w:val="12"/>
          <w:szCs w:val="12"/>
        </w:rPr>
        <w:t>Признать утратившим силу постановление администрации сельского поселения Захаркино муниципального района Сергиевский № 24  от  17.06.2022 г. «Об утверждении Реестра муниципальных услуг сельского поселения Захаркино муниципального района Сергиевский».</w:t>
      </w:r>
    </w:p>
    <w:p w:rsidR="002A618C" w:rsidRPr="002A618C" w:rsidRDefault="002A618C" w:rsidP="002A618C">
      <w:pPr>
        <w:pStyle w:val="aff1"/>
        <w:ind w:firstLine="284"/>
        <w:jc w:val="both"/>
        <w:rPr>
          <w:rFonts w:ascii="Times New Roman" w:hAnsi="Times New Roman" w:cs="Times New Roman"/>
          <w:sz w:val="12"/>
          <w:szCs w:val="12"/>
        </w:rPr>
      </w:pPr>
      <w:r w:rsidRPr="002A618C">
        <w:rPr>
          <w:rFonts w:ascii="Times New Roman" w:hAnsi="Times New Roman" w:cs="Times New Roman"/>
          <w:sz w:val="12"/>
          <w:szCs w:val="12"/>
        </w:rPr>
        <w:t>3. Опубликовать настоящее Постановление в газете «Сергиевский вестник».</w:t>
      </w:r>
    </w:p>
    <w:p w:rsidR="002A618C" w:rsidRPr="002A618C" w:rsidRDefault="002A618C" w:rsidP="002A618C">
      <w:pPr>
        <w:pStyle w:val="aff1"/>
        <w:ind w:firstLine="284"/>
        <w:jc w:val="both"/>
        <w:rPr>
          <w:rFonts w:ascii="Times New Roman" w:hAnsi="Times New Roman" w:cs="Times New Roman"/>
          <w:sz w:val="12"/>
          <w:szCs w:val="12"/>
        </w:rPr>
      </w:pPr>
      <w:r w:rsidRPr="002A618C">
        <w:rPr>
          <w:rFonts w:ascii="Times New Roman" w:hAnsi="Times New Roman" w:cs="Times New Roman"/>
          <w:sz w:val="12"/>
          <w:szCs w:val="12"/>
        </w:rPr>
        <w:t>4. Настоящее Постановление вступает в силу со дня его официального опубликования.</w:t>
      </w:r>
    </w:p>
    <w:p w:rsidR="002A618C" w:rsidRPr="002A618C" w:rsidRDefault="002A618C" w:rsidP="002A618C">
      <w:pPr>
        <w:pStyle w:val="aff1"/>
        <w:ind w:firstLine="284"/>
        <w:jc w:val="both"/>
        <w:rPr>
          <w:rFonts w:ascii="Times New Roman" w:hAnsi="Times New Roman" w:cs="Times New Roman"/>
          <w:sz w:val="12"/>
          <w:szCs w:val="12"/>
        </w:rPr>
      </w:pPr>
      <w:r w:rsidRPr="002A618C">
        <w:rPr>
          <w:rFonts w:ascii="Times New Roman" w:hAnsi="Times New Roman" w:cs="Times New Roman"/>
          <w:sz w:val="12"/>
          <w:szCs w:val="12"/>
        </w:rPr>
        <w:t xml:space="preserve">5. </w:t>
      </w:r>
      <w:proofErr w:type="gramStart"/>
      <w:r w:rsidRPr="002A618C">
        <w:rPr>
          <w:rFonts w:ascii="Times New Roman" w:hAnsi="Times New Roman" w:cs="Times New Roman"/>
          <w:sz w:val="12"/>
          <w:szCs w:val="12"/>
        </w:rPr>
        <w:t>Контроль за</w:t>
      </w:r>
      <w:proofErr w:type="gramEnd"/>
      <w:r w:rsidRPr="002A618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A618C" w:rsidRPr="002A618C" w:rsidRDefault="002A618C" w:rsidP="002A618C">
      <w:pPr>
        <w:pStyle w:val="aff1"/>
        <w:ind w:firstLine="284"/>
        <w:jc w:val="right"/>
        <w:rPr>
          <w:rFonts w:ascii="Times New Roman" w:hAnsi="Times New Roman" w:cs="Times New Roman"/>
          <w:sz w:val="12"/>
          <w:szCs w:val="12"/>
        </w:rPr>
      </w:pPr>
      <w:r w:rsidRPr="002A618C">
        <w:rPr>
          <w:rFonts w:ascii="Times New Roman" w:hAnsi="Times New Roman" w:cs="Times New Roman"/>
          <w:sz w:val="12"/>
          <w:szCs w:val="12"/>
        </w:rPr>
        <w:t>Глава сельского поселения Захаркино</w:t>
      </w:r>
    </w:p>
    <w:p w:rsidR="002A618C" w:rsidRDefault="002A618C" w:rsidP="002A618C">
      <w:pPr>
        <w:pStyle w:val="aff1"/>
        <w:ind w:firstLine="284"/>
        <w:jc w:val="right"/>
        <w:rPr>
          <w:rFonts w:ascii="Times New Roman" w:hAnsi="Times New Roman" w:cs="Times New Roman"/>
          <w:sz w:val="12"/>
          <w:szCs w:val="12"/>
        </w:rPr>
      </w:pPr>
      <w:r w:rsidRPr="002A618C">
        <w:rPr>
          <w:rFonts w:ascii="Times New Roman" w:hAnsi="Times New Roman" w:cs="Times New Roman"/>
          <w:sz w:val="12"/>
          <w:szCs w:val="12"/>
        </w:rPr>
        <w:t xml:space="preserve">муниципального района Сергиевский            </w:t>
      </w:r>
    </w:p>
    <w:p w:rsidR="002A618C" w:rsidRDefault="002A618C" w:rsidP="002A618C">
      <w:pPr>
        <w:pStyle w:val="aff1"/>
        <w:ind w:firstLine="284"/>
        <w:jc w:val="right"/>
        <w:rPr>
          <w:rFonts w:ascii="Times New Roman" w:hAnsi="Times New Roman" w:cs="Times New Roman"/>
          <w:sz w:val="12"/>
          <w:szCs w:val="12"/>
        </w:rPr>
      </w:pPr>
      <w:r w:rsidRPr="002A618C">
        <w:rPr>
          <w:rFonts w:ascii="Times New Roman" w:hAnsi="Times New Roman" w:cs="Times New Roman"/>
          <w:sz w:val="12"/>
          <w:szCs w:val="12"/>
        </w:rPr>
        <w:t xml:space="preserve">                              </w:t>
      </w:r>
      <w:proofErr w:type="spellStart"/>
      <w:r w:rsidRPr="002A618C">
        <w:rPr>
          <w:rFonts w:ascii="Times New Roman" w:hAnsi="Times New Roman" w:cs="Times New Roman"/>
          <w:sz w:val="12"/>
          <w:szCs w:val="12"/>
        </w:rPr>
        <w:t>Д.П.Больсунов</w:t>
      </w:r>
      <w:proofErr w:type="spellEnd"/>
    </w:p>
    <w:p w:rsidR="002A618C" w:rsidRDefault="002A618C" w:rsidP="002A618C">
      <w:pPr>
        <w:pStyle w:val="aff1"/>
        <w:ind w:firstLine="284"/>
        <w:jc w:val="right"/>
        <w:rPr>
          <w:rFonts w:ascii="Times New Roman" w:hAnsi="Times New Roman" w:cs="Times New Roman"/>
          <w:sz w:val="12"/>
          <w:szCs w:val="12"/>
        </w:rPr>
      </w:pPr>
    </w:p>
    <w:p w:rsidR="002A618C" w:rsidRPr="002A618C" w:rsidRDefault="002A618C" w:rsidP="002A618C">
      <w:pPr>
        <w:pStyle w:val="aff1"/>
        <w:ind w:firstLine="284"/>
        <w:jc w:val="right"/>
        <w:rPr>
          <w:rFonts w:ascii="Times New Roman" w:hAnsi="Times New Roman" w:cs="Times New Roman"/>
          <w:sz w:val="12"/>
          <w:szCs w:val="12"/>
        </w:rPr>
      </w:pPr>
      <w:r w:rsidRPr="002A618C">
        <w:rPr>
          <w:rFonts w:ascii="Times New Roman" w:hAnsi="Times New Roman" w:cs="Times New Roman"/>
          <w:sz w:val="12"/>
          <w:szCs w:val="12"/>
        </w:rPr>
        <w:t>Приложение № 1</w:t>
      </w:r>
    </w:p>
    <w:p w:rsidR="002A618C" w:rsidRPr="002A618C" w:rsidRDefault="002A618C" w:rsidP="002A618C">
      <w:pPr>
        <w:pStyle w:val="aff1"/>
        <w:ind w:firstLine="284"/>
        <w:jc w:val="right"/>
        <w:rPr>
          <w:rFonts w:ascii="Times New Roman" w:hAnsi="Times New Roman" w:cs="Times New Roman"/>
          <w:sz w:val="12"/>
          <w:szCs w:val="12"/>
        </w:rPr>
      </w:pPr>
      <w:r w:rsidRPr="002A618C">
        <w:rPr>
          <w:rFonts w:ascii="Times New Roman" w:hAnsi="Times New Roman" w:cs="Times New Roman"/>
          <w:sz w:val="12"/>
          <w:szCs w:val="12"/>
        </w:rPr>
        <w:t>к постановлению  администрации</w:t>
      </w:r>
    </w:p>
    <w:p w:rsidR="002A618C" w:rsidRPr="002A618C" w:rsidRDefault="002A618C" w:rsidP="002A618C">
      <w:pPr>
        <w:pStyle w:val="aff1"/>
        <w:ind w:firstLine="284"/>
        <w:jc w:val="right"/>
        <w:rPr>
          <w:rFonts w:ascii="Times New Roman" w:hAnsi="Times New Roman" w:cs="Times New Roman"/>
          <w:sz w:val="12"/>
          <w:szCs w:val="12"/>
        </w:rPr>
      </w:pPr>
      <w:r w:rsidRPr="002A618C">
        <w:rPr>
          <w:rFonts w:ascii="Times New Roman" w:hAnsi="Times New Roman" w:cs="Times New Roman"/>
          <w:sz w:val="12"/>
          <w:szCs w:val="12"/>
        </w:rPr>
        <w:lastRenderedPageBreak/>
        <w:t xml:space="preserve">сельского  поселения  Захаркино </w:t>
      </w:r>
    </w:p>
    <w:p w:rsidR="002A618C" w:rsidRPr="002A618C" w:rsidRDefault="002A618C" w:rsidP="002A618C">
      <w:pPr>
        <w:pStyle w:val="aff1"/>
        <w:ind w:firstLine="284"/>
        <w:jc w:val="right"/>
        <w:rPr>
          <w:rFonts w:ascii="Times New Roman" w:hAnsi="Times New Roman" w:cs="Times New Roman"/>
          <w:sz w:val="12"/>
          <w:szCs w:val="12"/>
        </w:rPr>
      </w:pPr>
      <w:r w:rsidRPr="002A618C">
        <w:rPr>
          <w:rFonts w:ascii="Times New Roman" w:hAnsi="Times New Roman" w:cs="Times New Roman"/>
          <w:sz w:val="12"/>
          <w:szCs w:val="12"/>
        </w:rPr>
        <w:t xml:space="preserve">муниципального района Сергиевский  </w:t>
      </w:r>
    </w:p>
    <w:p w:rsidR="002A618C" w:rsidRPr="002A618C" w:rsidRDefault="002A618C" w:rsidP="002A618C">
      <w:pPr>
        <w:pStyle w:val="aff1"/>
        <w:ind w:firstLine="284"/>
        <w:jc w:val="right"/>
        <w:rPr>
          <w:rFonts w:ascii="Times New Roman" w:hAnsi="Times New Roman" w:cs="Times New Roman"/>
          <w:sz w:val="12"/>
          <w:szCs w:val="12"/>
        </w:rPr>
      </w:pPr>
      <w:r>
        <w:rPr>
          <w:rFonts w:ascii="Times New Roman" w:hAnsi="Times New Roman" w:cs="Times New Roman"/>
          <w:sz w:val="12"/>
          <w:szCs w:val="12"/>
        </w:rPr>
        <w:t>№ 57    от «24 » ноября 2022 г.</w:t>
      </w:r>
    </w:p>
    <w:p w:rsidR="002A618C" w:rsidRDefault="002A618C" w:rsidP="002A618C">
      <w:pPr>
        <w:pStyle w:val="aff1"/>
        <w:ind w:firstLine="284"/>
        <w:jc w:val="center"/>
        <w:rPr>
          <w:rFonts w:ascii="Times New Roman" w:hAnsi="Times New Roman" w:cs="Times New Roman"/>
          <w:sz w:val="12"/>
          <w:szCs w:val="12"/>
        </w:rPr>
      </w:pPr>
      <w:r w:rsidRPr="002A618C">
        <w:rPr>
          <w:rFonts w:ascii="Times New Roman" w:hAnsi="Times New Roman" w:cs="Times New Roman"/>
          <w:sz w:val="12"/>
          <w:szCs w:val="12"/>
        </w:rPr>
        <w:t>Реестр муниципальных услуг сельского поселения Захаркино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2A618C" w:rsidRPr="002A618C" w:rsidTr="002A618C">
        <w:trPr>
          <w:cantSplit/>
          <w:trHeight w:val="1455"/>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 xml:space="preserve">№ </w:t>
            </w:r>
            <w:proofErr w:type="gramStart"/>
            <w:r w:rsidRPr="002A618C">
              <w:rPr>
                <w:rFonts w:ascii="Times New Roman" w:hAnsi="Times New Roman" w:cs="Times New Roman"/>
                <w:sz w:val="12"/>
                <w:szCs w:val="12"/>
              </w:rPr>
              <w:t>п</w:t>
            </w:r>
            <w:proofErr w:type="gramEnd"/>
            <w:r w:rsidRPr="002A618C">
              <w:rPr>
                <w:rFonts w:ascii="Times New Roman" w:hAnsi="Times New Roman" w:cs="Times New Roman"/>
                <w:sz w:val="12"/>
                <w:szCs w:val="12"/>
              </w:rPr>
              <w:t>/п</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Наименование</w:t>
            </w:r>
          </w:p>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муниципальной</w:t>
            </w:r>
          </w:p>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услуги</w:t>
            </w:r>
          </w:p>
        </w:tc>
        <w:tc>
          <w:tcPr>
            <w:tcW w:w="1357"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Получатели</w:t>
            </w:r>
          </w:p>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муниципальной</w:t>
            </w:r>
          </w:p>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услуги</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Источник финансирования</w:t>
            </w:r>
          </w:p>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муниципальной услуги</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Наличие платы за предоставление муниципальной услуги</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1</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Выдача документов</w:t>
            </w:r>
          </w:p>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 справок и иных документов, предусмотренных законодательством Российской Федерации)</w:t>
            </w:r>
          </w:p>
        </w:tc>
        <w:tc>
          <w:tcPr>
            <w:tcW w:w="1357" w:type="pct"/>
            <w:vAlign w:val="center"/>
          </w:tcPr>
          <w:p w:rsidR="002A618C" w:rsidRPr="002A618C" w:rsidRDefault="002A618C" w:rsidP="008558C1">
            <w:pPr>
              <w:pStyle w:val="aff1"/>
              <w:jc w:val="center"/>
              <w:rPr>
                <w:rFonts w:ascii="Times New Roman" w:hAnsi="Times New Roman" w:cs="Times New Roman"/>
                <w:sz w:val="12"/>
                <w:szCs w:val="12"/>
              </w:rPr>
            </w:pPr>
            <w:r w:rsidRPr="002A618C">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Федерации от 30.10.1994 №51-ФЗ; Жилищный кодекс</w:t>
            </w:r>
            <w:r w:rsidRPr="002A618C">
              <w:rPr>
                <w:rFonts w:ascii="Times New Roman" w:hAnsi="Times New Roman" w:cs="Times New Roman"/>
                <w:sz w:val="12"/>
                <w:szCs w:val="12"/>
              </w:rPr>
              <w:t xml:space="preserve"> Российской  Ф</w:t>
            </w:r>
            <w:r>
              <w:rPr>
                <w:rFonts w:ascii="Times New Roman" w:hAnsi="Times New Roman" w:cs="Times New Roman"/>
                <w:sz w:val="12"/>
                <w:szCs w:val="12"/>
              </w:rPr>
              <w:t xml:space="preserve">едерации от 29.12.2004 №188-ФЗ; </w:t>
            </w:r>
            <w:r w:rsidRPr="002A618C">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2A618C">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2A618C">
              <w:rPr>
                <w:rFonts w:ascii="Times New Roman" w:hAnsi="Times New Roman" w:cs="Times New Roman"/>
                <w:sz w:val="12"/>
                <w:szCs w:val="12"/>
              </w:rPr>
              <w:t>Федеральный закон от 02.05.2006 №59-ФЗ «О порядке рассмотрения обращений граждан Российской Фе</w:t>
            </w:r>
            <w:r>
              <w:rPr>
                <w:rFonts w:ascii="Times New Roman" w:hAnsi="Times New Roman" w:cs="Times New Roman"/>
                <w:sz w:val="12"/>
                <w:szCs w:val="12"/>
              </w:rPr>
              <w:t xml:space="preserve">дерации; </w:t>
            </w:r>
            <w:r w:rsidRPr="002A618C">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proofErr w:type="gramStart"/>
            <w:r w:rsidRPr="002A618C">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 xml:space="preserve">ганов местного самоуправления»; </w:t>
            </w:r>
            <w:r w:rsidRPr="002A618C">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2A618C">
              <w:rPr>
                <w:rFonts w:ascii="Times New Roman" w:hAnsi="Times New Roman" w:cs="Times New Roman"/>
                <w:sz w:val="12"/>
                <w:szCs w:val="12"/>
              </w:rPr>
              <w:t>постановление Правительства Росси</w:t>
            </w:r>
            <w:r>
              <w:rPr>
                <w:rFonts w:ascii="Times New Roman" w:hAnsi="Times New Roman" w:cs="Times New Roman"/>
                <w:sz w:val="12"/>
                <w:szCs w:val="12"/>
              </w:rPr>
              <w:t>йской Федерации от 24.10.2011 №</w:t>
            </w:r>
            <w:r w:rsidRPr="002A618C">
              <w:rPr>
                <w:rFonts w:ascii="Times New Roman" w:hAnsi="Times New Roman" w:cs="Times New Roman"/>
                <w:sz w:val="12"/>
                <w:szCs w:val="12"/>
              </w:rPr>
              <w:t>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х услуг (осуществление функций;</w:t>
            </w:r>
            <w:proofErr w:type="gramEnd"/>
            <w:r w:rsidR="008558C1">
              <w:rPr>
                <w:rFonts w:ascii="Times New Roman" w:hAnsi="Times New Roman" w:cs="Times New Roman"/>
                <w:sz w:val="12"/>
                <w:szCs w:val="12"/>
              </w:rPr>
              <w:t xml:space="preserve"> </w:t>
            </w:r>
            <w:r w:rsidRPr="002A618C">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sidR="008558C1">
              <w:rPr>
                <w:rFonts w:ascii="Times New Roman" w:hAnsi="Times New Roman" w:cs="Times New Roman"/>
                <w:sz w:val="12"/>
                <w:szCs w:val="12"/>
              </w:rPr>
              <w:t xml:space="preserve">правления в Самарской области»; </w:t>
            </w:r>
            <w:r w:rsidRPr="002A618C">
              <w:rPr>
                <w:rFonts w:ascii="Times New Roman" w:hAnsi="Times New Roman" w:cs="Times New Roman"/>
                <w:sz w:val="12"/>
                <w:szCs w:val="12"/>
              </w:rPr>
              <w:t>Устав сельского поселения Захаркино муниципального района Сергиевский Самарской области</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Физические  лица</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lastRenderedPageBreak/>
              <w:t>2</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 xml:space="preserve">Выдача выписок из </w:t>
            </w:r>
            <w:proofErr w:type="spellStart"/>
            <w:r w:rsidRPr="002A618C">
              <w:rPr>
                <w:rFonts w:ascii="Times New Roman" w:hAnsi="Times New Roman" w:cs="Times New Roman"/>
                <w:sz w:val="12"/>
                <w:szCs w:val="12"/>
              </w:rPr>
              <w:t>похозяйственных</w:t>
            </w:r>
            <w:proofErr w:type="spellEnd"/>
            <w:r w:rsidRPr="002A618C">
              <w:rPr>
                <w:rFonts w:ascii="Times New Roman" w:hAnsi="Times New Roman" w:cs="Times New Roman"/>
                <w:sz w:val="12"/>
                <w:szCs w:val="12"/>
              </w:rPr>
              <w:t xml:space="preserve"> книг</w:t>
            </w:r>
          </w:p>
        </w:tc>
        <w:tc>
          <w:tcPr>
            <w:tcW w:w="1357" w:type="pct"/>
            <w:vAlign w:val="center"/>
          </w:tcPr>
          <w:p w:rsidR="002A618C" w:rsidRPr="002A618C" w:rsidRDefault="002A618C" w:rsidP="008558C1">
            <w:pPr>
              <w:pStyle w:val="aff1"/>
              <w:jc w:val="center"/>
              <w:rPr>
                <w:rFonts w:ascii="Times New Roman" w:hAnsi="Times New Roman" w:cs="Times New Roman"/>
                <w:sz w:val="12"/>
                <w:szCs w:val="12"/>
              </w:rPr>
            </w:pPr>
            <w:r w:rsidRPr="002A618C">
              <w:rPr>
                <w:rFonts w:ascii="Times New Roman" w:hAnsi="Times New Roman" w:cs="Times New Roman"/>
                <w:color w:val="000000"/>
                <w:sz w:val="12"/>
                <w:szCs w:val="12"/>
              </w:rPr>
              <w:t xml:space="preserve">Конституция </w:t>
            </w:r>
            <w:r w:rsidR="008558C1">
              <w:rPr>
                <w:rFonts w:ascii="Times New Roman" w:hAnsi="Times New Roman" w:cs="Times New Roman"/>
                <w:sz w:val="12"/>
                <w:szCs w:val="12"/>
              </w:rPr>
              <w:t xml:space="preserve">Российской Федерации; </w:t>
            </w:r>
            <w:r w:rsidRPr="002A618C">
              <w:rPr>
                <w:rFonts w:ascii="Times New Roman" w:hAnsi="Times New Roman" w:cs="Times New Roman"/>
                <w:sz w:val="12"/>
                <w:szCs w:val="12"/>
              </w:rPr>
              <w:t>Федеральный закон от 07.07.2003 №112-ФЗ «О личном подсобном хо</w:t>
            </w:r>
            <w:r w:rsidR="008558C1">
              <w:rPr>
                <w:rFonts w:ascii="Times New Roman" w:hAnsi="Times New Roman" w:cs="Times New Roman"/>
                <w:sz w:val="12"/>
                <w:szCs w:val="12"/>
              </w:rPr>
              <w:t xml:space="preserve">зяйстве»; </w:t>
            </w:r>
            <w:r w:rsidRPr="002A618C">
              <w:rPr>
                <w:rFonts w:ascii="Times New Roman" w:hAnsi="Times New Roman" w:cs="Times New Roman"/>
                <w:sz w:val="12"/>
                <w:szCs w:val="12"/>
              </w:rPr>
              <w:t>Федеральный закон от 27.07.2010 №210-ФЗ «Об организации предоставления государс</w:t>
            </w:r>
            <w:r w:rsidR="008558C1">
              <w:rPr>
                <w:rFonts w:ascii="Times New Roman" w:hAnsi="Times New Roman" w:cs="Times New Roman"/>
                <w:sz w:val="12"/>
                <w:szCs w:val="12"/>
              </w:rPr>
              <w:t xml:space="preserve">твенных и муниципальных услуг»; </w:t>
            </w:r>
            <w:r w:rsidRPr="002A618C">
              <w:rPr>
                <w:rFonts w:ascii="Times New Roman" w:hAnsi="Times New Roman" w:cs="Times New Roman"/>
                <w:sz w:val="12"/>
                <w:szCs w:val="12"/>
              </w:rPr>
              <w:t>Федеральный закон от 06.10.2003 №131-ФЗ «Об общих принципах организации местного самоупра</w:t>
            </w:r>
            <w:r w:rsidR="008558C1">
              <w:rPr>
                <w:rFonts w:ascii="Times New Roman" w:hAnsi="Times New Roman" w:cs="Times New Roman"/>
                <w:sz w:val="12"/>
                <w:szCs w:val="12"/>
              </w:rPr>
              <w:t xml:space="preserve">вления в Российской Федерации»; </w:t>
            </w:r>
            <w:r w:rsidRPr="002A618C">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2A618C">
              <w:rPr>
                <w:rFonts w:ascii="Times New Roman" w:hAnsi="Times New Roman" w:cs="Times New Roman"/>
                <w:sz w:val="12"/>
                <w:szCs w:val="12"/>
              </w:rPr>
              <w:t>похозяйственных</w:t>
            </w:r>
            <w:proofErr w:type="spellEnd"/>
            <w:r w:rsidRPr="002A618C">
              <w:rPr>
                <w:rFonts w:ascii="Times New Roman" w:hAnsi="Times New Roman" w:cs="Times New Roman"/>
                <w:sz w:val="12"/>
                <w:szCs w:val="12"/>
              </w:rPr>
              <w:t xml:space="preserve"> книг органами местного самоуправления поселений и органами местного самоуп</w:t>
            </w:r>
            <w:r w:rsidR="008558C1">
              <w:rPr>
                <w:rFonts w:ascii="Times New Roman" w:hAnsi="Times New Roman" w:cs="Times New Roman"/>
                <w:sz w:val="12"/>
                <w:szCs w:val="12"/>
              </w:rPr>
              <w:t xml:space="preserve">равления городских округов»; </w:t>
            </w:r>
            <w:r w:rsidRPr="002A618C">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2A618C">
              <w:rPr>
                <w:rFonts w:ascii="Times New Roman" w:hAnsi="Times New Roman" w:cs="Times New Roman"/>
                <w:sz w:val="12"/>
                <w:szCs w:val="12"/>
              </w:rPr>
              <w:t>п</w:t>
            </w:r>
            <w:proofErr w:type="gramEnd"/>
            <w:r w:rsidRPr="002A618C">
              <w:rPr>
                <w:rFonts w:ascii="Times New Roman" w:hAnsi="Times New Roman" w:cs="Times New Roman"/>
                <w:sz w:val="12"/>
                <w:szCs w:val="12"/>
              </w:rPr>
              <w:t xml:space="preserve">/103 «Об утверждении формы выписки из </w:t>
            </w:r>
            <w:proofErr w:type="spellStart"/>
            <w:r w:rsidRPr="002A618C">
              <w:rPr>
                <w:rFonts w:ascii="Times New Roman" w:hAnsi="Times New Roman" w:cs="Times New Roman"/>
                <w:sz w:val="12"/>
                <w:szCs w:val="12"/>
              </w:rPr>
              <w:t>похозяйственной</w:t>
            </w:r>
            <w:proofErr w:type="spellEnd"/>
            <w:r w:rsidRPr="002A618C">
              <w:rPr>
                <w:rFonts w:ascii="Times New Roman" w:hAnsi="Times New Roman" w:cs="Times New Roman"/>
                <w:sz w:val="12"/>
                <w:szCs w:val="12"/>
              </w:rPr>
              <w:t xml:space="preserve"> книги о наличии у граждани</w:t>
            </w:r>
            <w:r w:rsidR="008558C1">
              <w:rPr>
                <w:rFonts w:ascii="Times New Roman" w:hAnsi="Times New Roman" w:cs="Times New Roman"/>
                <w:sz w:val="12"/>
                <w:szCs w:val="12"/>
              </w:rPr>
              <w:t xml:space="preserve">на права на земельный участок»; </w:t>
            </w:r>
            <w:r w:rsidRPr="002A618C">
              <w:rPr>
                <w:rFonts w:ascii="Times New Roman" w:hAnsi="Times New Roman" w:cs="Times New Roman"/>
                <w:sz w:val="12"/>
                <w:szCs w:val="12"/>
              </w:rPr>
              <w:t>Устав сельского поселения Захаркино муниципального района Сергиевский Самарской области</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proofErr w:type="gramStart"/>
            <w:r w:rsidRPr="002A618C">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Захаркино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3</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sidR="008558C1">
              <w:rPr>
                <w:rStyle w:val="fontstyle01"/>
                <w:rFonts w:ascii="Times New Roman" w:hAnsi="Times New Roman" w:cs="Times New Roman"/>
                <w:sz w:val="12"/>
                <w:szCs w:val="12"/>
              </w:rPr>
              <w:t>деральный закон от 27 июля 2010</w:t>
            </w:r>
            <w:r w:rsidRPr="002A618C">
              <w:rPr>
                <w:rStyle w:val="fontstyle01"/>
                <w:rFonts w:ascii="Times New Roman" w:hAnsi="Times New Roman" w:cs="Times New Roman"/>
                <w:sz w:val="12"/>
                <w:szCs w:val="12"/>
              </w:rPr>
              <w:t>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Style w:val="fontstyle01"/>
                <w:rFonts w:ascii="Times New Roman" w:hAnsi="Times New Roman" w:cs="Times New Roman"/>
                <w:sz w:val="12"/>
                <w:szCs w:val="12"/>
              </w:rPr>
              <w:t>Физические</w:t>
            </w:r>
            <w:r w:rsidRPr="002A618C">
              <w:rPr>
                <w:rFonts w:ascii="Times New Roman" w:hAnsi="Times New Roman" w:cs="Times New Roman"/>
                <w:sz w:val="12"/>
                <w:szCs w:val="12"/>
              </w:rPr>
              <w:t xml:space="preserve"> </w:t>
            </w:r>
            <w:r w:rsidRPr="002A618C">
              <w:rPr>
                <w:rStyle w:val="fontstyle01"/>
                <w:rFonts w:ascii="Times New Roman" w:hAnsi="Times New Roman" w:cs="Times New Roman"/>
                <w:sz w:val="12"/>
                <w:szCs w:val="12"/>
              </w:rPr>
              <w:t>лица – малоимущие, признанные таковыми и  зарегистрированные по месту жительства на территории сельского поселения Захаркино  муниципального района Сергиевский Самарской области</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4</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2A618C" w:rsidRPr="002A618C" w:rsidRDefault="004D2275" w:rsidP="008558C1">
            <w:pPr>
              <w:pStyle w:val="aff1"/>
              <w:jc w:val="center"/>
              <w:rPr>
                <w:rFonts w:ascii="Times New Roman" w:hAnsi="Times New Roman" w:cs="Times New Roman"/>
                <w:sz w:val="12"/>
                <w:szCs w:val="12"/>
              </w:rPr>
            </w:pPr>
            <w:hyperlink r:id="rId59" w:history="1">
              <w:r w:rsidR="002A618C" w:rsidRPr="002A618C">
                <w:rPr>
                  <w:rFonts w:ascii="Times New Roman" w:hAnsi="Times New Roman" w:cs="Times New Roman"/>
                  <w:sz w:val="12"/>
                  <w:szCs w:val="12"/>
                </w:rPr>
                <w:t>Конституция</w:t>
              </w:r>
            </w:hyperlink>
            <w:r w:rsidR="008558C1">
              <w:rPr>
                <w:rFonts w:ascii="Times New Roman" w:hAnsi="Times New Roman" w:cs="Times New Roman"/>
                <w:sz w:val="12"/>
                <w:szCs w:val="12"/>
              </w:rPr>
              <w:t xml:space="preserve"> Российской Федерации; </w:t>
            </w:r>
            <w:r w:rsidR="002A618C" w:rsidRPr="002A618C">
              <w:rPr>
                <w:rFonts w:ascii="Times New Roman" w:hAnsi="Times New Roman" w:cs="Times New Roman"/>
                <w:sz w:val="12"/>
                <w:szCs w:val="12"/>
              </w:rPr>
              <w:t xml:space="preserve">Федеральный </w:t>
            </w:r>
            <w:hyperlink r:id="rId60" w:history="1">
              <w:r w:rsidR="002A618C" w:rsidRPr="002A618C">
                <w:rPr>
                  <w:rFonts w:ascii="Times New Roman" w:hAnsi="Times New Roman" w:cs="Times New Roman"/>
                  <w:sz w:val="12"/>
                  <w:szCs w:val="12"/>
                </w:rPr>
                <w:t>законом</w:t>
              </w:r>
            </w:hyperlink>
            <w:r w:rsidR="002A618C" w:rsidRPr="002A618C">
              <w:rPr>
                <w:rFonts w:ascii="Times New Roman" w:hAnsi="Times New Roman" w:cs="Times New Roman"/>
                <w:sz w:val="12"/>
                <w:szCs w:val="12"/>
              </w:rPr>
              <w:t xml:space="preserve"> от 06.10.2003 №131-ФЗ «Об общих принципах организации местного самоупра</w:t>
            </w:r>
            <w:r w:rsidR="008558C1">
              <w:rPr>
                <w:rFonts w:ascii="Times New Roman" w:hAnsi="Times New Roman" w:cs="Times New Roman"/>
                <w:sz w:val="12"/>
                <w:szCs w:val="12"/>
              </w:rPr>
              <w:t xml:space="preserve">вления в Российской Федерации»; </w:t>
            </w:r>
            <w:r w:rsidR="002A618C" w:rsidRPr="002A618C">
              <w:rPr>
                <w:rFonts w:ascii="Times New Roman" w:hAnsi="Times New Roman" w:cs="Times New Roman"/>
                <w:sz w:val="12"/>
                <w:szCs w:val="12"/>
              </w:rPr>
              <w:t xml:space="preserve">Федеральный </w:t>
            </w:r>
            <w:hyperlink r:id="rId61" w:history="1">
              <w:r w:rsidR="002A618C" w:rsidRPr="002A618C">
                <w:rPr>
                  <w:rFonts w:ascii="Times New Roman" w:hAnsi="Times New Roman" w:cs="Times New Roman"/>
                  <w:sz w:val="12"/>
                  <w:szCs w:val="12"/>
                </w:rPr>
                <w:t>закон</w:t>
              </w:r>
            </w:hyperlink>
            <w:r w:rsidR="002A618C" w:rsidRPr="002A618C">
              <w:rPr>
                <w:rFonts w:ascii="Times New Roman" w:hAnsi="Times New Roman" w:cs="Times New Roman"/>
                <w:sz w:val="12"/>
                <w:szCs w:val="12"/>
              </w:rPr>
              <w:t xml:space="preserve"> от 27.07.2010 №210-ФЗ «Об организации предоставления государс</w:t>
            </w:r>
            <w:r w:rsidR="008558C1">
              <w:rPr>
                <w:rFonts w:ascii="Times New Roman" w:hAnsi="Times New Roman" w:cs="Times New Roman"/>
                <w:sz w:val="12"/>
                <w:szCs w:val="12"/>
              </w:rPr>
              <w:t xml:space="preserve">твенных и муниципальных услуг»; </w:t>
            </w:r>
            <w:r w:rsidR="002A618C" w:rsidRPr="002A618C">
              <w:rPr>
                <w:rFonts w:ascii="Times New Roman" w:hAnsi="Times New Roman" w:cs="Times New Roman"/>
                <w:sz w:val="12"/>
                <w:szCs w:val="12"/>
              </w:rPr>
              <w:t xml:space="preserve">Федеральный </w:t>
            </w:r>
            <w:hyperlink r:id="rId62" w:history="1">
              <w:r w:rsidR="002A618C" w:rsidRPr="002A618C">
                <w:rPr>
                  <w:rFonts w:ascii="Times New Roman" w:hAnsi="Times New Roman" w:cs="Times New Roman"/>
                  <w:sz w:val="12"/>
                  <w:szCs w:val="12"/>
                </w:rPr>
                <w:t>закон</w:t>
              </w:r>
            </w:hyperlink>
            <w:r w:rsidR="002A618C" w:rsidRPr="002A618C">
              <w:rPr>
                <w:rFonts w:ascii="Times New Roman" w:hAnsi="Times New Roman" w:cs="Times New Roman"/>
                <w:sz w:val="12"/>
                <w:szCs w:val="12"/>
              </w:rPr>
              <w:t xml:space="preserve"> от 12.01.1996 №8-ФЗ «О по</w:t>
            </w:r>
            <w:r w:rsidR="008558C1">
              <w:rPr>
                <w:rFonts w:ascii="Times New Roman" w:hAnsi="Times New Roman" w:cs="Times New Roman"/>
                <w:sz w:val="12"/>
                <w:szCs w:val="12"/>
              </w:rPr>
              <w:t>гребении и похоронном деле»;</w:t>
            </w:r>
            <w:r w:rsidR="008558C1">
              <w:rPr>
                <w:rFonts w:ascii="Times New Roman" w:hAnsi="Times New Roman" w:cs="Times New Roman"/>
                <w:sz w:val="12"/>
                <w:szCs w:val="12"/>
              </w:rPr>
              <w:softHyphen/>
            </w:r>
            <w:r w:rsidR="008558C1">
              <w:rPr>
                <w:rFonts w:ascii="Times New Roman" w:hAnsi="Times New Roman" w:cs="Times New Roman"/>
                <w:sz w:val="12"/>
                <w:szCs w:val="12"/>
              </w:rPr>
              <w:softHyphen/>
            </w:r>
            <w:r w:rsidR="008558C1">
              <w:rPr>
                <w:rFonts w:ascii="Times New Roman" w:hAnsi="Times New Roman" w:cs="Times New Roman"/>
                <w:sz w:val="12"/>
                <w:szCs w:val="12"/>
              </w:rPr>
              <w:softHyphen/>
              <w:t xml:space="preserve"> </w:t>
            </w:r>
            <w:r w:rsidR="002A618C" w:rsidRPr="002A618C">
              <w:rPr>
                <w:rFonts w:ascii="Times New Roman" w:eastAsia="Calibri" w:hAnsi="Times New Roman" w:cs="Times New Roman"/>
                <w:sz w:val="12"/>
                <w:szCs w:val="12"/>
              </w:rPr>
              <w:t xml:space="preserve">ГОСТ </w:t>
            </w:r>
            <w:proofErr w:type="gramStart"/>
            <w:r w:rsidR="002A618C" w:rsidRPr="002A618C">
              <w:rPr>
                <w:rFonts w:ascii="Times New Roman" w:eastAsia="Calibri" w:hAnsi="Times New Roman" w:cs="Times New Roman"/>
                <w:sz w:val="12"/>
                <w:szCs w:val="12"/>
              </w:rPr>
              <w:t>Р</w:t>
            </w:r>
            <w:proofErr w:type="gramEnd"/>
            <w:r w:rsidR="002A618C" w:rsidRPr="002A618C">
              <w:rPr>
                <w:rFonts w:ascii="Times New Roman" w:eastAsia="Calibri" w:hAnsi="Times New Roman" w:cs="Times New Roman"/>
                <w:sz w:val="12"/>
                <w:szCs w:val="12"/>
              </w:rPr>
              <w:t xml:space="preserve"> 53107 – 2008 (утвержден приказом </w:t>
            </w:r>
            <w:proofErr w:type="spellStart"/>
            <w:r w:rsidR="002A618C" w:rsidRPr="002A618C">
              <w:rPr>
                <w:rFonts w:ascii="Times New Roman" w:eastAsia="Calibri" w:hAnsi="Times New Roman" w:cs="Times New Roman"/>
                <w:sz w:val="12"/>
                <w:szCs w:val="12"/>
              </w:rPr>
              <w:t>Ростехрегулирования</w:t>
            </w:r>
            <w:proofErr w:type="spellEnd"/>
            <w:r w:rsidR="002A618C" w:rsidRPr="002A618C">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8558C1">
              <w:rPr>
                <w:rFonts w:ascii="Times New Roman" w:hAnsi="Times New Roman" w:cs="Times New Roman"/>
                <w:sz w:val="12"/>
                <w:szCs w:val="12"/>
              </w:rPr>
              <w:t xml:space="preserve"> </w:t>
            </w:r>
            <w:r w:rsidR="002A618C" w:rsidRPr="002A618C">
              <w:rPr>
                <w:rFonts w:ascii="Times New Roman" w:hAnsi="Times New Roman" w:cs="Times New Roman"/>
                <w:sz w:val="12"/>
                <w:szCs w:val="12"/>
              </w:rPr>
              <w:t>ГОСТ 32609-2014 «Услуги бытовые. Услуги ритуальные. Термины и определе</w:t>
            </w:r>
            <w:r w:rsidR="008558C1">
              <w:rPr>
                <w:rFonts w:ascii="Times New Roman" w:hAnsi="Times New Roman" w:cs="Times New Roman"/>
                <w:sz w:val="12"/>
                <w:szCs w:val="12"/>
              </w:rPr>
              <w:t xml:space="preserve">ния», применяется с 01.01.2016; </w:t>
            </w:r>
            <w:r w:rsidR="002A618C" w:rsidRPr="002A618C">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63" w:anchor="YANDEX_1" w:history="1"/>
            <w:r w:rsidR="002A618C" w:rsidRPr="002A618C">
              <w:rPr>
                <w:rFonts w:ascii="Times New Roman" w:eastAsia="Calibri" w:hAnsi="Times New Roman" w:cs="Times New Roman"/>
                <w:sz w:val="12"/>
                <w:szCs w:val="12"/>
              </w:rPr>
              <w:t xml:space="preserve"> похоронного назначения»;</w:t>
            </w:r>
            <w:r w:rsidR="008558C1">
              <w:rPr>
                <w:rFonts w:ascii="Times New Roman" w:hAnsi="Times New Roman" w:cs="Times New Roman"/>
                <w:sz w:val="12"/>
                <w:szCs w:val="12"/>
              </w:rPr>
              <w:t xml:space="preserve"> </w:t>
            </w:r>
            <w:hyperlink r:id="rId64" w:history="1">
              <w:r w:rsidR="002A618C" w:rsidRPr="002A618C">
                <w:rPr>
                  <w:rFonts w:ascii="Times New Roman" w:hAnsi="Times New Roman" w:cs="Times New Roman"/>
                  <w:sz w:val="12"/>
                  <w:szCs w:val="12"/>
                </w:rPr>
                <w:t>Устав</w:t>
              </w:r>
            </w:hyperlink>
            <w:r w:rsidR="002A618C" w:rsidRPr="002A618C">
              <w:rPr>
                <w:rFonts w:ascii="Times New Roman" w:hAnsi="Times New Roman" w:cs="Times New Roman"/>
                <w:sz w:val="12"/>
                <w:szCs w:val="12"/>
              </w:rPr>
              <w:t xml:space="preserve"> сельского поселения Захаркино  муниципального района Сергиевский Самарской области.</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lastRenderedPageBreak/>
              <w:t>5</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2A618C" w:rsidRPr="002A618C" w:rsidRDefault="004D2275" w:rsidP="008558C1">
            <w:pPr>
              <w:pStyle w:val="aff1"/>
              <w:jc w:val="center"/>
              <w:rPr>
                <w:rFonts w:ascii="Times New Roman" w:hAnsi="Times New Roman" w:cs="Times New Roman"/>
                <w:sz w:val="12"/>
                <w:szCs w:val="12"/>
              </w:rPr>
            </w:pPr>
            <w:hyperlink r:id="rId65" w:history="1">
              <w:r w:rsidR="002A618C" w:rsidRPr="002A618C">
                <w:rPr>
                  <w:rFonts w:ascii="Times New Roman" w:hAnsi="Times New Roman" w:cs="Times New Roman"/>
                  <w:sz w:val="12"/>
                  <w:szCs w:val="12"/>
                </w:rPr>
                <w:t>Конституция</w:t>
              </w:r>
            </w:hyperlink>
            <w:r w:rsidR="008558C1">
              <w:rPr>
                <w:rFonts w:ascii="Times New Roman" w:hAnsi="Times New Roman" w:cs="Times New Roman"/>
                <w:sz w:val="12"/>
                <w:szCs w:val="12"/>
              </w:rPr>
              <w:t xml:space="preserve"> Российской Федерации; </w:t>
            </w:r>
            <w:r w:rsidR="002A618C" w:rsidRPr="002A618C">
              <w:rPr>
                <w:rFonts w:ascii="Times New Roman" w:hAnsi="Times New Roman" w:cs="Times New Roman"/>
                <w:sz w:val="12"/>
                <w:szCs w:val="12"/>
              </w:rPr>
              <w:t xml:space="preserve">Трудовой </w:t>
            </w:r>
            <w:hyperlink r:id="rId66" w:history="1">
              <w:r w:rsidR="002A618C" w:rsidRPr="002A618C">
                <w:rPr>
                  <w:rFonts w:ascii="Times New Roman" w:hAnsi="Times New Roman" w:cs="Times New Roman"/>
                  <w:sz w:val="12"/>
                  <w:szCs w:val="12"/>
                </w:rPr>
                <w:t>кодекс</w:t>
              </w:r>
            </w:hyperlink>
            <w:r w:rsidR="008558C1">
              <w:rPr>
                <w:rFonts w:ascii="Times New Roman" w:hAnsi="Times New Roman" w:cs="Times New Roman"/>
                <w:sz w:val="12"/>
                <w:szCs w:val="12"/>
              </w:rPr>
              <w:t xml:space="preserve"> Российской Федерации; </w:t>
            </w:r>
            <w:r w:rsidR="002A618C" w:rsidRPr="002A618C">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8558C1">
              <w:rPr>
                <w:rFonts w:ascii="Times New Roman" w:hAnsi="Times New Roman" w:cs="Times New Roman"/>
                <w:sz w:val="12"/>
                <w:szCs w:val="12"/>
              </w:rPr>
              <w:t xml:space="preserve"> </w:t>
            </w:r>
            <w:r w:rsidR="002A618C" w:rsidRPr="002A618C">
              <w:rPr>
                <w:rFonts w:ascii="Times New Roman" w:hAnsi="Times New Roman" w:cs="Times New Roman"/>
                <w:sz w:val="12"/>
                <w:szCs w:val="12"/>
              </w:rPr>
              <w:t xml:space="preserve">Федеральный </w:t>
            </w:r>
            <w:hyperlink r:id="rId67" w:history="1">
              <w:r w:rsidR="002A618C" w:rsidRPr="002A618C">
                <w:rPr>
                  <w:rFonts w:ascii="Times New Roman" w:hAnsi="Times New Roman" w:cs="Times New Roman"/>
                  <w:sz w:val="12"/>
                  <w:szCs w:val="12"/>
                </w:rPr>
                <w:t>закон</w:t>
              </w:r>
            </w:hyperlink>
            <w:r w:rsidR="002A618C" w:rsidRPr="002A618C">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6</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2A618C" w:rsidRPr="002A618C" w:rsidRDefault="002A618C" w:rsidP="008558C1">
            <w:pPr>
              <w:pStyle w:val="aff1"/>
              <w:jc w:val="center"/>
              <w:rPr>
                <w:rFonts w:ascii="Times New Roman" w:hAnsi="Times New Roman" w:cs="Times New Roman"/>
                <w:sz w:val="12"/>
                <w:szCs w:val="12"/>
              </w:rPr>
            </w:pPr>
            <w:r w:rsidRPr="002A618C">
              <w:rPr>
                <w:rFonts w:ascii="Times New Roman" w:hAnsi="Times New Roman" w:cs="Times New Roman"/>
                <w:sz w:val="12"/>
                <w:szCs w:val="12"/>
              </w:rPr>
              <w:t>- Феде</w:t>
            </w:r>
            <w:r w:rsidR="008558C1">
              <w:rPr>
                <w:rFonts w:ascii="Times New Roman" w:hAnsi="Times New Roman" w:cs="Times New Roman"/>
                <w:sz w:val="12"/>
                <w:szCs w:val="12"/>
              </w:rPr>
              <w:t>ральный закон от 06.10.2003г. №</w:t>
            </w:r>
            <w:r w:rsidRPr="002A618C">
              <w:rPr>
                <w:rFonts w:ascii="Times New Roman" w:hAnsi="Times New Roman" w:cs="Times New Roman"/>
                <w:sz w:val="12"/>
                <w:szCs w:val="12"/>
              </w:rPr>
              <w:t>131-ФЗ «Об общих принципах организации местного самоуправления в Российской Федерации»;</w:t>
            </w:r>
            <w:r w:rsidR="008558C1">
              <w:rPr>
                <w:rFonts w:ascii="Times New Roman" w:hAnsi="Times New Roman" w:cs="Times New Roman"/>
                <w:sz w:val="12"/>
                <w:szCs w:val="12"/>
              </w:rPr>
              <w:t xml:space="preserve"> </w:t>
            </w:r>
            <w:r w:rsidRPr="002A618C">
              <w:rPr>
                <w:rFonts w:ascii="Times New Roman" w:hAnsi="Times New Roman" w:cs="Times New Roman"/>
                <w:sz w:val="12"/>
                <w:szCs w:val="12"/>
              </w:rPr>
              <w:t>- Градостроительн</w:t>
            </w:r>
            <w:r w:rsidR="008558C1">
              <w:rPr>
                <w:rFonts w:ascii="Times New Roman" w:hAnsi="Times New Roman" w:cs="Times New Roman"/>
                <w:sz w:val="12"/>
                <w:szCs w:val="12"/>
              </w:rPr>
              <w:t xml:space="preserve">ый кодекс Российской Федерации; </w:t>
            </w:r>
            <w:r w:rsidRPr="002A618C">
              <w:rPr>
                <w:rFonts w:ascii="Times New Roman" w:hAnsi="Times New Roman" w:cs="Times New Roman"/>
                <w:sz w:val="12"/>
                <w:szCs w:val="12"/>
              </w:rPr>
              <w:t>- Решение Собрания Представителей сельского поселения Захаркино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Захаркино муниципального района Сергиевский».</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proofErr w:type="gramStart"/>
            <w:r w:rsidRPr="002A618C">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2A618C">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7</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2A618C" w:rsidRPr="002A618C" w:rsidRDefault="002A618C" w:rsidP="008558C1">
            <w:pPr>
              <w:pStyle w:val="aff1"/>
              <w:jc w:val="center"/>
              <w:rPr>
                <w:rFonts w:ascii="Times New Roman" w:hAnsi="Times New Roman" w:cs="Times New Roman"/>
                <w:sz w:val="12"/>
                <w:szCs w:val="12"/>
              </w:rPr>
            </w:pPr>
            <w:r w:rsidRPr="002A618C">
              <w:rPr>
                <w:rFonts w:ascii="Times New Roman" w:hAnsi="Times New Roman" w:cs="Times New Roman"/>
                <w:sz w:val="12"/>
                <w:szCs w:val="12"/>
              </w:rPr>
              <w:t>- Феде</w:t>
            </w:r>
            <w:r w:rsidR="008558C1">
              <w:rPr>
                <w:rFonts w:ascii="Times New Roman" w:hAnsi="Times New Roman" w:cs="Times New Roman"/>
                <w:sz w:val="12"/>
                <w:szCs w:val="12"/>
              </w:rPr>
              <w:t>ральный закон от 06.10.2003г. №</w:t>
            </w:r>
            <w:r w:rsidRPr="002A618C">
              <w:rPr>
                <w:rFonts w:ascii="Times New Roman" w:hAnsi="Times New Roman" w:cs="Times New Roman"/>
                <w:sz w:val="12"/>
                <w:szCs w:val="12"/>
              </w:rPr>
              <w:t>131-ФЗ «Об общих принципах организации местного самоуправления в Российской Федерации»;</w:t>
            </w:r>
            <w:r w:rsidR="008558C1">
              <w:rPr>
                <w:rFonts w:ascii="Times New Roman" w:hAnsi="Times New Roman" w:cs="Times New Roman"/>
                <w:sz w:val="12"/>
                <w:szCs w:val="12"/>
              </w:rPr>
              <w:t xml:space="preserve"> </w:t>
            </w:r>
            <w:r w:rsidRPr="002A618C">
              <w:rPr>
                <w:rFonts w:ascii="Times New Roman" w:hAnsi="Times New Roman" w:cs="Times New Roman"/>
                <w:sz w:val="12"/>
                <w:szCs w:val="12"/>
              </w:rPr>
              <w:t>- Градостроительн</w:t>
            </w:r>
            <w:r w:rsidR="008558C1">
              <w:rPr>
                <w:rFonts w:ascii="Times New Roman" w:hAnsi="Times New Roman" w:cs="Times New Roman"/>
                <w:sz w:val="12"/>
                <w:szCs w:val="12"/>
              </w:rPr>
              <w:t xml:space="preserve">ый кодекс Российской Федерации; </w:t>
            </w:r>
            <w:r w:rsidRPr="002A618C">
              <w:rPr>
                <w:rFonts w:ascii="Times New Roman" w:hAnsi="Times New Roman" w:cs="Times New Roman"/>
                <w:sz w:val="12"/>
                <w:szCs w:val="12"/>
              </w:rPr>
              <w:t>- Решение Собрания Представителей сельского поселения Захаркино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Захаркино  муниципального района Сергиевский».</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proofErr w:type="gramStart"/>
            <w:r w:rsidRPr="002A618C">
              <w:rPr>
                <w:rFonts w:ascii="Times New Roman" w:hAnsi="Times New Roman" w:cs="Times New Roman"/>
                <w:sz w:val="12"/>
                <w:szCs w:val="12"/>
              </w:rPr>
              <w:t xml:space="preserve">Физические лица, юридические лица, индивидуальные предприниматели – </w:t>
            </w:r>
            <w:r w:rsidRPr="002A618C">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2A618C">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w:t>
            </w:r>
            <w:r>
              <w:rPr>
                <w:rFonts w:ascii="Times New Roman" w:hAnsi="Times New Roman" w:cs="Times New Roman"/>
                <w:sz w:val="12"/>
                <w:szCs w:val="12"/>
              </w:rPr>
              <w:t xml:space="preserve">изическое или юридическое лицо, </w:t>
            </w:r>
            <w:r w:rsidRPr="002A618C">
              <w:rPr>
                <w:rFonts w:ascii="Times New Roman" w:hAnsi="Times New Roman" w:cs="Times New Roman"/>
                <w:sz w:val="12"/>
                <w:szCs w:val="12"/>
              </w:rPr>
              <w:t>заинтересованное в предоставлении такого разрешения.</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lastRenderedPageBreak/>
              <w:t>8</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Подготовка и утверждение документации по планировке территории</w:t>
            </w:r>
          </w:p>
          <w:p w:rsidR="002A618C" w:rsidRPr="002A618C" w:rsidRDefault="002A618C" w:rsidP="002A618C">
            <w:pPr>
              <w:pStyle w:val="aff1"/>
              <w:jc w:val="center"/>
              <w:rPr>
                <w:rFonts w:ascii="Times New Roman" w:hAnsi="Times New Roman" w:cs="Times New Roman"/>
                <w:sz w:val="12"/>
                <w:szCs w:val="12"/>
              </w:rPr>
            </w:pPr>
          </w:p>
        </w:tc>
        <w:tc>
          <w:tcPr>
            <w:tcW w:w="1357" w:type="pct"/>
            <w:vAlign w:val="center"/>
          </w:tcPr>
          <w:p w:rsidR="002A618C" w:rsidRPr="002A618C" w:rsidRDefault="002A618C" w:rsidP="008558C1">
            <w:pPr>
              <w:pStyle w:val="aff1"/>
              <w:jc w:val="center"/>
              <w:rPr>
                <w:rFonts w:ascii="Times New Roman" w:hAnsi="Times New Roman" w:cs="Times New Roman"/>
                <w:sz w:val="12"/>
                <w:szCs w:val="12"/>
              </w:rPr>
            </w:pPr>
            <w:r w:rsidRPr="002A618C">
              <w:rPr>
                <w:rFonts w:ascii="Times New Roman" w:hAnsi="Times New Roman" w:cs="Times New Roman"/>
                <w:sz w:val="12"/>
                <w:szCs w:val="12"/>
              </w:rPr>
              <w:t>Феде</w:t>
            </w:r>
            <w:r w:rsidR="008558C1">
              <w:rPr>
                <w:rFonts w:ascii="Times New Roman" w:hAnsi="Times New Roman" w:cs="Times New Roman"/>
                <w:sz w:val="12"/>
                <w:szCs w:val="12"/>
              </w:rPr>
              <w:t>ральный закон от 06.10.2003г. №</w:t>
            </w:r>
            <w:r w:rsidRPr="002A618C">
              <w:rPr>
                <w:rFonts w:ascii="Times New Roman" w:hAnsi="Times New Roman" w:cs="Times New Roman"/>
                <w:sz w:val="12"/>
                <w:szCs w:val="12"/>
              </w:rPr>
              <w:t>131-ФЗ «Об общих принципах организации местного самоупра</w:t>
            </w:r>
            <w:r w:rsidR="008558C1">
              <w:rPr>
                <w:rFonts w:ascii="Times New Roman" w:hAnsi="Times New Roman" w:cs="Times New Roman"/>
                <w:sz w:val="12"/>
                <w:szCs w:val="12"/>
              </w:rPr>
              <w:t xml:space="preserve">вления в Российской Федерации»; </w:t>
            </w:r>
            <w:r w:rsidRPr="002A618C">
              <w:rPr>
                <w:rFonts w:ascii="Times New Roman" w:hAnsi="Times New Roman" w:cs="Times New Roman"/>
                <w:sz w:val="12"/>
                <w:szCs w:val="12"/>
              </w:rPr>
              <w:t xml:space="preserve">Федеральный </w:t>
            </w:r>
            <w:hyperlink r:id="rId68" w:history="1">
              <w:r w:rsidRPr="002A618C">
                <w:rPr>
                  <w:rFonts w:ascii="Times New Roman" w:hAnsi="Times New Roman" w:cs="Times New Roman"/>
                  <w:sz w:val="12"/>
                  <w:szCs w:val="12"/>
                </w:rPr>
                <w:t>закон</w:t>
              </w:r>
            </w:hyperlink>
            <w:r w:rsidRPr="002A618C">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Физические и юридические лица</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r w:rsidR="002A618C" w:rsidRPr="002A618C" w:rsidTr="002A618C">
        <w:trPr>
          <w:cantSplit/>
          <w:trHeight w:val="1134"/>
        </w:trPr>
        <w:tc>
          <w:tcPr>
            <w:tcW w:w="162"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9</w:t>
            </w:r>
          </w:p>
        </w:tc>
        <w:tc>
          <w:tcPr>
            <w:tcW w:w="935"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2A618C" w:rsidRPr="002A618C" w:rsidRDefault="004D2275" w:rsidP="008558C1">
            <w:pPr>
              <w:pStyle w:val="aff1"/>
              <w:jc w:val="center"/>
              <w:rPr>
                <w:rFonts w:ascii="Times New Roman" w:hAnsi="Times New Roman" w:cs="Times New Roman"/>
                <w:sz w:val="12"/>
                <w:szCs w:val="12"/>
              </w:rPr>
            </w:pPr>
            <w:hyperlink r:id="rId69" w:history="1">
              <w:proofErr w:type="gramStart"/>
              <w:r w:rsidR="002A618C" w:rsidRPr="002A618C">
                <w:rPr>
                  <w:rFonts w:ascii="Times New Roman" w:hAnsi="Times New Roman" w:cs="Times New Roman"/>
                  <w:sz w:val="12"/>
                  <w:szCs w:val="12"/>
                </w:rPr>
                <w:t>Конституция</w:t>
              </w:r>
            </w:hyperlink>
            <w:r w:rsidR="008558C1">
              <w:rPr>
                <w:rFonts w:ascii="Times New Roman" w:hAnsi="Times New Roman" w:cs="Times New Roman"/>
                <w:sz w:val="12"/>
                <w:szCs w:val="12"/>
              </w:rPr>
              <w:t xml:space="preserve"> Российской </w:t>
            </w:r>
            <w:r w:rsidR="002A618C" w:rsidRPr="002A618C">
              <w:rPr>
                <w:rFonts w:ascii="Times New Roman" w:hAnsi="Times New Roman" w:cs="Times New Roman"/>
                <w:sz w:val="12"/>
                <w:szCs w:val="12"/>
              </w:rPr>
              <w:t>Федерации;</w:t>
            </w:r>
            <w:r w:rsidR="008558C1">
              <w:rPr>
                <w:rFonts w:ascii="Times New Roman" w:hAnsi="Times New Roman" w:cs="Times New Roman"/>
                <w:sz w:val="12"/>
                <w:szCs w:val="12"/>
              </w:rPr>
              <w:t xml:space="preserve"> </w:t>
            </w:r>
            <w:r w:rsidR="002A618C" w:rsidRPr="002A618C">
              <w:rPr>
                <w:rFonts w:ascii="Times New Roman" w:hAnsi="Times New Roman" w:cs="Times New Roman"/>
                <w:sz w:val="12"/>
                <w:szCs w:val="12"/>
              </w:rPr>
              <w:t>Налоговый кодекс Р</w:t>
            </w:r>
            <w:r w:rsidR="008558C1">
              <w:rPr>
                <w:rFonts w:ascii="Times New Roman" w:hAnsi="Times New Roman" w:cs="Times New Roman"/>
                <w:sz w:val="12"/>
                <w:szCs w:val="12"/>
              </w:rPr>
              <w:t xml:space="preserve">оссийской Федерации; </w:t>
            </w:r>
            <w:r w:rsidR="002A618C" w:rsidRPr="002A618C">
              <w:rPr>
                <w:rFonts w:ascii="Times New Roman" w:hAnsi="Times New Roman" w:cs="Times New Roman"/>
                <w:sz w:val="12"/>
                <w:szCs w:val="12"/>
              </w:rPr>
              <w:t>Кодекс Российской Федерации об административных правонарушениях; Феде</w:t>
            </w:r>
            <w:r w:rsidR="008558C1">
              <w:rPr>
                <w:rFonts w:ascii="Times New Roman" w:hAnsi="Times New Roman" w:cs="Times New Roman"/>
                <w:sz w:val="12"/>
                <w:szCs w:val="12"/>
              </w:rPr>
              <w:t>ральный закон от 06.10.2003г. №</w:t>
            </w:r>
            <w:r w:rsidR="002A618C" w:rsidRPr="002A618C">
              <w:rPr>
                <w:rFonts w:ascii="Times New Roman" w:hAnsi="Times New Roman" w:cs="Times New Roman"/>
                <w:sz w:val="12"/>
                <w:szCs w:val="12"/>
              </w:rPr>
              <w:t>131-ФЗ «Об общих принципах организации местного самоуправления в Российской Федерации»;</w:t>
            </w:r>
            <w:r w:rsidR="008558C1">
              <w:rPr>
                <w:rFonts w:ascii="Times New Roman" w:hAnsi="Times New Roman" w:cs="Times New Roman"/>
                <w:sz w:val="12"/>
                <w:szCs w:val="12"/>
              </w:rPr>
              <w:t xml:space="preserve"> </w:t>
            </w:r>
            <w:r w:rsidR="002A618C" w:rsidRPr="002A618C">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70" w:history="1">
              <w:r w:rsidR="002A618C" w:rsidRPr="002A618C">
                <w:rPr>
                  <w:rFonts w:ascii="Times New Roman" w:hAnsi="Times New Roman" w:cs="Times New Roman"/>
                  <w:sz w:val="12"/>
                  <w:szCs w:val="12"/>
                </w:rPr>
                <w:t>закон</w:t>
              </w:r>
            </w:hyperlink>
            <w:r w:rsidR="002A618C" w:rsidRPr="002A618C">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2A618C" w:rsidRPr="002A618C">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8558C1">
              <w:rPr>
                <w:rFonts w:ascii="Times New Roman" w:hAnsi="Times New Roman" w:cs="Times New Roman"/>
                <w:sz w:val="12"/>
                <w:szCs w:val="12"/>
              </w:rPr>
              <w:t>б охране атмосферного воздуха»; Федеральный закон от 01.07.2011</w:t>
            </w:r>
            <w:r w:rsidR="002A618C" w:rsidRPr="002A618C">
              <w:rPr>
                <w:rFonts w:ascii="Times New Roman" w:hAnsi="Times New Roman" w:cs="Times New Roman"/>
                <w:sz w:val="12"/>
                <w:szCs w:val="12"/>
              </w:rPr>
              <w:t>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Администрация сельского поселения Захаркино  муниципального района Сергиевский</w:t>
            </w:r>
          </w:p>
        </w:tc>
        <w:tc>
          <w:tcPr>
            <w:tcW w:w="1100" w:type="pct"/>
            <w:vAlign w:val="center"/>
          </w:tcPr>
          <w:p w:rsidR="002A618C" w:rsidRPr="002A618C" w:rsidRDefault="002A618C" w:rsidP="002A618C">
            <w:pPr>
              <w:pStyle w:val="aff1"/>
              <w:jc w:val="center"/>
              <w:rPr>
                <w:rFonts w:ascii="Times New Roman" w:hAnsi="Times New Roman" w:cs="Times New Roman"/>
                <w:sz w:val="12"/>
                <w:szCs w:val="12"/>
              </w:rPr>
            </w:pPr>
            <w:r w:rsidRPr="002A618C">
              <w:rPr>
                <w:rFonts w:ascii="Times New Roman" w:hAnsi="Times New Roman" w:cs="Times New Roman"/>
                <w:sz w:val="12"/>
                <w:szCs w:val="12"/>
              </w:rPr>
              <w:t>Владельцы транспортных средств</w:t>
            </w:r>
          </w:p>
        </w:tc>
        <w:tc>
          <w:tcPr>
            <w:tcW w:w="367"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Бюджетные средства</w:t>
            </w:r>
          </w:p>
        </w:tc>
        <w:tc>
          <w:tcPr>
            <w:tcW w:w="253" w:type="pct"/>
            <w:textDirection w:val="btLr"/>
            <w:vAlign w:val="center"/>
          </w:tcPr>
          <w:p w:rsidR="002A618C" w:rsidRPr="002A618C" w:rsidRDefault="002A618C" w:rsidP="002A618C">
            <w:pPr>
              <w:pStyle w:val="aff1"/>
              <w:ind w:left="113" w:right="113"/>
              <w:jc w:val="center"/>
              <w:rPr>
                <w:rFonts w:ascii="Times New Roman" w:hAnsi="Times New Roman" w:cs="Times New Roman"/>
                <w:sz w:val="12"/>
                <w:szCs w:val="12"/>
              </w:rPr>
            </w:pPr>
            <w:r w:rsidRPr="002A618C">
              <w:rPr>
                <w:rFonts w:ascii="Times New Roman" w:hAnsi="Times New Roman" w:cs="Times New Roman"/>
                <w:sz w:val="12"/>
                <w:szCs w:val="12"/>
              </w:rPr>
              <w:t>Бесплатно</w:t>
            </w:r>
          </w:p>
        </w:tc>
      </w:tr>
    </w:tbl>
    <w:p w:rsidR="002A618C" w:rsidRDefault="002A618C" w:rsidP="002A618C">
      <w:pPr>
        <w:pStyle w:val="aff1"/>
        <w:ind w:firstLine="284"/>
        <w:jc w:val="center"/>
        <w:rPr>
          <w:rFonts w:ascii="Times New Roman" w:hAnsi="Times New Roman" w:cs="Times New Roman"/>
          <w:sz w:val="12"/>
          <w:szCs w:val="12"/>
        </w:rPr>
      </w:pPr>
    </w:p>
    <w:p w:rsidR="00627F04" w:rsidRPr="00627F04" w:rsidRDefault="00627F04" w:rsidP="00627F04">
      <w:pPr>
        <w:pStyle w:val="aff1"/>
        <w:ind w:firstLine="284"/>
        <w:jc w:val="center"/>
        <w:rPr>
          <w:rFonts w:ascii="Times New Roman" w:hAnsi="Times New Roman" w:cs="Times New Roman"/>
          <w:sz w:val="12"/>
          <w:szCs w:val="12"/>
        </w:rPr>
      </w:pPr>
      <w:r w:rsidRPr="00627F04">
        <w:rPr>
          <w:rFonts w:ascii="Times New Roman" w:hAnsi="Times New Roman" w:cs="Times New Roman"/>
          <w:sz w:val="12"/>
          <w:szCs w:val="12"/>
        </w:rPr>
        <w:t>Администрация</w:t>
      </w:r>
    </w:p>
    <w:p w:rsidR="00627F04" w:rsidRPr="00627F04" w:rsidRDefault="00627F04" w:rsidP="00627F04">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27F04">
        <w:rPr>
          <w:rFonts w:ascii="Times New Roman" w:hAnsi="Times New Roman" w:cs="Times New Roman"/>
          <w:sz w:val="12"/>
          <w:szCs w:val="12"/>
        </w:rPr>
        <w:t>Кармало-Аделяково</w:t>
      </w:r>
    </w:p>
    <w:p w:rsidR="00627F04" w:rsidRPr="00627F04" w:rsidRDefault="00627F04" w:rsidP="00627F04">
      <w:pPr>
        <w:pStyle w:val="aff1"/>
        <w:ind w:firstLine="284"/>
        <w:jc w:val="center"/>
        <w:rPr>
          <w:rFonts w:ascii="Times New Roman" w:hAnsi="Times New Roman" w:cs="Times New Roman"/>
          <w:sz w:val="12"/>
          <w:szCs w:val="12"/>
        </w:rPr>
      </w:pPr>
      <w:r w:rsidRPr="00627F04">
        <w:rPr>
          <w:rFonts w:ascii="Times New Roman" w:hAnsi="Times New Roman" w:cs="Times New Roman"/>
          <w:sz w:val="12"/>
          <w:szCs w:val="12"/>
        </w:rPr>
        <w:t>муниципального района Сергиевский</w:t>
      </w:r>
    </w:p>
    <w:p w:rsidR="00627F04" w:rsidRPr="00627F04" w:rsidRDefault="00627F04" w:rsidP="00627F04">
      <w:pPr>
        <w:pStyle w:val="aff1"/>
        <w:ind w:firstLine="284"/>
        <w:jc w:val="center"/>
        <w:rPr>
          <w:rFonts w:ascii="Times New Roman" w:hAnsi="Times New Roman" w:cs="Times New Roman"/>
          <w:sz w:val="12"/>
          <w:szCs w:val="12"/>
        </w:rPr>
      </w:pPr>
      <w:r w:rsidRPr="00627F04">
        <w:rPr>
          <w:rFonts w:ascii="Times New Roman" w:hAnsi="Times New Roman" w:cs="Times New Roman"/>
          <w:sz w:val="12"/>
          <w:szCs w:val="12"/>
        </w:rPr>
        <w:t>Самарской области</w:t>
      </w:r>
    </w:p>
    <w:p w:rsidR="00627F04" w:rsidRDefault="00627F04" w:rsidP="00627F04">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27F04" w:rsidRDefault="00627F04" w:rsidP="00627F04">
      <w:pPr>
        <w:pStyle w:val="aff1"/>
        <w:ind w:firstLine="284"/>
        <w:rPr>
          <w:rFonts w:ascii="Times New Roman" w:hAnsi="Times New Roman" w:cs="Times New Roman"/>
          <w:sz w:val="12"/>
          <w:szCs w:val="12"/>
        </w:rPr>
      </w:pPr>
      <w:r>
        <w:rPr>
          <w:rFonts w:ascii="Times New Roman" w:hAnsi="Times New Roman" w:cs="Times New Roman"/>
          <w:sz w:val="12"/>
          <w:szCs w:val="12"/>
        </w:rPr>
        <w:t>«23»  ноября 2022</w:t>
      </w:r>
      <w:r w:rsidRPr="00627F04">
        <w:rPr>
          <w:rFonts w:ascii="Times New Roman" w:hAnsi="Times New Roman" w:cs="Times New Roman"/>
          <w:sz w:val="12"/>
          <w:szCs w:val="12"/>
        </w:rPr>
        <w:t>г.</w:t>
      </w:r>
      <w:r>
        <w:rPr>
          <w:rFonts w:ascii="Times New Roman" w:hAnsi="Times New Roman" w:cs="Times New Roman"/>
          <w:sz w:val="12"/>
          <w:szCs w:val="12"/>
        </w:rPr>
        <w:t xml:space="preserve">                                                                                                                                                                                                       №</w:t>
      </w:r>
      <w:r w:rsidRPr="00627F04">
        <w:rPr>
          <w:rFonts w:ascii="Times New Roman" w:hAnsi="Times New Roman" w:cs="Times New Roman"/>
          <w:sz w:val="12"/>
          <w:szCs w:val="12"/>
        </w:rPr>
        <w:t>49</w:t>
      </w:r>
    </w:p>
    <w:p w:rsidR="00627F04" w:rsidRPr="00627F04" w:rsidRDefault="00627F04" w:rsidP="00627F04">
      <w:pPr>
        <w:pStyle w:val="aff1"/>
        <w:ind w:firstLine="284"/>
        <w:jc w:val="center"/>
        <w:rPr>
          <w:rFonts w:ascii="Times New Roman" w:hAnsi="Times New Roman" w:cs="Times New Roman"/>
          <w:sz w:val="12"/>
          <w:szCs w:val="12"/>
        </w:rPr>
      </w:pPr>
      <w:r w:rsidRPr="00627F04">
        <w:rPr>
          <w:rFonts w:ascii="Times New Roman" w:hAnsi="Times New Roman" w:cs="Times New Roman"/>
          <w:sz w:val="12"/>
          <w:szCs w:val="12"/>
        </w:rPr>
        <w:t>Об утверждении Реестра муниципальных услуг сельского поселения Кармало-Аделяково муниципального района Сергиевский</w:t>
      </w:r>
    </w:p>
    <w:p w:rsidR="00627F04" w:rsidRPr="00627F04" w:rsidRDefault="00627F04" w:rsidP="00627F04">
      <w:pPr>
        <w:pStyle w:val="aff1"/>
        <w:ind w:firstLine="284"/>
        <w:jc w:val="both"/>
        <w:rPr>
          <w:rFonts w:ascii="Times New Roman" w:hAnsi="Times New Roman" w:cs="Times New Roman"/>
          <w:sz w:val="12"/>
          <w:szCs w:val="12"/>
        </w:rPr>
      </w:pPr>
      <w:proofErr w:type="gramStart"/>
      <w:r w:rsidRPr="00627F04">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627F04">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Кармало-Аделяково муниципального района Сергиевский, Администрация сельского поселения Кармало-Аделяково  мун</w:t>
      </w:r>
      <w:r>
        <w:rPr>
          <w:rFonts w:ascii="Times New Roman" w:hAnsi="Times New Roman" w:cs="Times New Roman"/>
          <w:sz w:val="12"/>
          <w:szCs w:val="12"/>
        </w:rPr>
        <w:t xml:space="preserve">иципального района Сергиевский </w:t>
      </w:r>
    </w:p>
    <w:p w:rsidR="00627F04" w:rsidRPr="00627F04" w:rsidRDefault="00627F04" w:rsidP="00627F04">
      <w:pPr>
        <w:pStyle w:val="aff1"/>
        <w:ind w:firstLine="284"/>
        <w:jc w:val="both"/>
        <w:rPr>
          <w:rFonts w:ascii="Times New Roman" w:hAnsi="Times New Roman" w:cs="Times New Roman"/>
          <w:sz w:val="12"/>
          <w:szCs w:val="12"/>
        </w:rPr>
      </w:pPr>
      <w:r w:rsidRPr="00627F04">
        <w:rPr>
          <w:rFonts w:ascii="Times New Roman" w:hAnsi="Times New Roman" w:cs="Times New Roman"/>
          <w:sz w:val="12"/>
          <w:szCs w:val="12"/>
        </w:rPr>
        <w:t>ПОСТАНОВЛЯЕТ:</w:t>
      </w:r>
    </w:p>
    <w:p w:rsidR="00627F04" w:rsidRPr="00627F04" w:rsidRDefault="00627F04" w:rsidP="00627F04">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627F04">
        <w:rPr>
          <w:rFonts w:ascii="Times New Roman" w:hAnsi="Times New Roman" w:cs="Times New Roman"/>
          <w:sz w:val="12"/>
          <w:szCs w:val="12"/>
        </w:rPr>
        <w:t>Утвердить Реестр муниципальных услуг сельского поселения Кармало-Аделяково муниципального района Сергиевский (приложение  №1).</w:t>
      </w:r>
    </w:p>
    <w:p w:rsidR="00627F04" w:rsidRPr="00627F04" w:rsidRDefault="00627F04" w:rsidP="00627F04">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627F04">
        <w:rPr>
          <w:rFonts w:ascii="Times New Roman" w:hAnsi="Times New Roman" w:cs="Times New Roman"/>
          <w:sz w:val="12"/>
          <w:szCs w:val="12"/>
        </w:rPr>
        <w:t>Признать утратившим силу постано</w:t>
      </w:r>
      <w:r>
        <w:rPr>
          <w:rFonts w:ascii="Times New Roman" w:hAnsi="Times New Roman" w:cs="Times New Roman"/>
          <w:sz w:val="12"/>
          <w:szCs w:val="12"/>
        </w:rPr>
        <w:t xml:space="preserve">вление администрации сельского </w:t>
      </w:r>
      <w:r w:rsidRPr="00627F04">
        <w:rPr>
          <w:rFonts w:ascii="Times New Roman" w:hAnsi="Times New Roman" w:cs="Times New Roman"/>
          <w:sz w:val="12"/>
          <w:szCs w:val="12"/>
        </w:rPr>
        <w:t>поселения Кармало-Аделяково муниципального района Серг</w:t>
      </w:r>
      <w:r>
        <w:rPr>
          <w:rFonts w:ascii="Times New Roman" w:hAnsi="Times New Roman" w:cs="Times New Roman"/>
          <w:sz w:val="12"/>
          <w:szCs w:val="12"/>
        </w:rPr>
        <w:t>иевский №25 от 17.06.2022</w:t>
      </w:r>
      <w:r w:rsidRPr="00627F04">
        <w:rPr>
          <w:rFonts w:ascii="Times New Roman" w:hAnsi="Times New Roman" w:cs="Times New Roman"/>
          <w:sz w:val="12"/>
          <w:szCs w:val="12"/>
        </w:rPr>
        <w:t>г. «Об утверждении Реестра</w:t>
      </w:r>
      <w:r>
        <w:rPr>
          <w:rFonts w:ascii="Times New Roman" w:hAnsi="Times New Roman" w:cs="Times New Roman"/>
          <w:sz w:val="12"/>
          <w:szCs w:val="12"/>
        </w:rPr>
        <w:t xml:space="preserve"> муниципальных услуг сельского </w:t>
      </w:r>
      <w:r w:rsidRPr="00627F04">
        <w:rPr>
          <w:rFonts w:ascii="Times New Roman" w:hAnsi="Times New Roman" w:cs="Times New Roman"/>
          <w:sz w:val="12"/>
          <w:szCs w:val="12"/>
        </w:rPr>
        <w:t>поселения Кармало-Аделяково муниципального района Сергиевский».</w:t>
      </w:r>
    </w:p>
    <w:p w:rsidR="00627F04" w:rsidRPr="00627F04" w:rsidRDefault="00627F04" w:rsidP="00627F04">
      <w:pPr>
        <w:pStyle w:val="aff1"/>
        <w:ind w:firstLine="284"/>
        <w:jc w:val="both"/>
        <w:rPr>
          <w:rFonts w:ascii="Times New Roman" w:hAnsi="Times New Roman" w:cs="Times New Roman"/>
          <w:sz w:val="12"/>
          <w:szCs w:val="12"/>
        </w:rPr>
      </w:pPr>
      <w:r w:rsidRPr="00627F04">
        <w:rPr>
          <w:rFonts w:ascii="Times New Roman" w:hAnsi="Times New Roman" w:cs="Times New Roman"/>
          <w:sz w:val="12"/>
          <w:szCs w:val="12"/>
        </w:rPr>
        <w:t>3. Опубликовать настоящее Постановление в газете «Сергиевский вестник».</w:t>
      </w:r>
    </w:p>
    <w:p w:rsidR="00627F04" w:rsidRPr="00627F04" w:rsidRDefault="00627F04" w:rsidP="00627F04">
      <w:pPr>
        <w:pStyle w:val="aff1"/>
        <w:ind w:firstLine="284"/>
        <w:jc w:val="both"/>
        <w:rPr>
          <w:rFonts w:ascii="Times New Roman" w:hAnsi="Times New Roman" w:cs="Times New Roman"/>
          <w:sz w:val="12"/>
          <w:szCs w:val="12"/>
        </w:rPr>
      </w:pPr>
      <w:r w:rsidRPr="00627F04">
        <w:rPr>
          <w:rFonts w:ascii="Times New Roman" w:hAnsi="Times New Roman" w:cs="Times New Roman"/>
          <w:sz w:val="12"/>
          <w:szCs w:val="12"/>
        </w:rPr>
        <w:t>4. Настоящее Постановление вступает в силу со дня его официального опубликования.</w:t>
      </w:r>
    </w:p>
    <w:p w:rsidR="00627F04" w:rsidRPr="00627F04" w:rsidRDefault="00627F04" w:rsidP="00627F04">
      <w:pPr>
        <w:pStyle w:val="aff1"/>
        <w:ind w:firstLine="284"/>
        <w:jc w:val="both"/>
        <w:rPr>
          <w:rFonts w:ascii="Times New Roman" w:hAnsi="Times New Roman" w:cs="Times New Roman"/>
          <w:sz w:val="12"/>
          <w:szCs w:val="12"/>
        </w:rPr>
      </w:pPr>
      <w:r w:rsidRPr="00627F04">
        <w:rPr>
          <w:rFonts w:ascii="Times New Roman" w:hAnsi="Times New Roman" w:cs="Times New Roman"/>
          <w:sz w:val="12"/>
          <w:szCs w:val="12"/>
        </w:rPr>
        <w:t xml:space="preserve">5. </w:t>
      </w:r>
      <w:proofErr w:type="gramStart"/>
      <w:r w:rsidRPr="00627F04">
        <w:rPr>
          <w:rFonts w:ascii="Times New Roman" w:hAnsi="Times New Roman" w:cs="Times New Roman"/>
          <w:sz w:val="12"/>
          <w:szCs w:val="12"/>
        </w:rPr>
        <w:t>Контроль за</w:t>
      </w:r>
      <w:proofErr w:type="gramEnd"/>
      <w:r w:rsidRPr="00627F0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27F04" w:rsidRP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t>Глава сельского поселения Кармало-Аделяково</w:t>
      </w:r>
    </w:p>
    <w:p w:rsid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t xml:space="preserve">муниципального района Сергиевский             </w:t>
      </w:r>
    </w:p>
    <w:p w:rsid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t xml:space="preserve">                             О.М. Карягин</w:t>
      </w:r>
    </w:p>
    <w:p w:rsidR="00627F04" w:rsidRDefault="00627F04" w:rsidP="00627F04">
      <w:pPr>
        <w:pStyle w:val="aff1"/>
        <w:ind w:firstLine="284"/>
        <w:jc w:val="right"/>
        <w:rPr>
          <w:rFonts w:ascii="Times New Roman" w:hAnsi="Times New Roman" w:cs="Times New Roman"/>
          <w:sz w:val="12"/>
          <w:szCs w:val="12"/>
        </w:rPr>
      </w:pPr>
    </w:p>
    <w:p w:rsidR="00627F04" w:rsidRP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lastRenderedPageBreak/>
        <w:t>Приложение № 1</w:t>
      </w:r>
    </w:p>
    <w:p w:rsidR="00627F04" w:rsidRP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t>к постановлению  администрации</w:t>
      </w:r>
    </w:p>
    <w:p w:rsidR="00627F04" w:rsidRP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t>сельского  поселения Кармало-Аделяково</w:t>
      </w:r>
    </w:p>
    <w:p w:rsidR="00627F04" w:rsidRP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t xml:space="preserve">муниципального района Сергиевский  </w:t>
      </w:r>
    </w:p>
    <w:p w:rsidR="00627F04" w:rsidRPr="00627F04" w:rsidRDefault="00627F04" w:rsidP="00627F04">
      <w:pPr>
        <w:pStyle w:val="aff1"/>
        <w:ind w:firstLine="284"/>
        <w:jc w:val="right"/>
        <w:rPr>
          <w:rFonts w:ascii="Times New Roman" w:hAnsi="Times New Roman" w:cs="Times New Roman"/>
          <w:sz w:val="12"/>
          <w:szCs w:val="12"/>
        </w:rPr>
      </w:pPr>
      <w:r w:rsidRPr="00627F04">
        <w:rPr>
          <w:rFonts w:ascii="Times New Roman" w:hAnsi="Times New Roman" w:cs="Times New Roman"/>
          <w:sz w:val="12"/>
          <w:szCs w:val="12"/>
        </w:rPr>
        <w:t>№</w:t>
      </w:r>
      <w:r>
        <w:rPr>
          <w:rFonts w:ascii="Times New Roman" w:hAnsi="Times New Roman" w:cs="Times New Roman"/>
          <w:sz w:val="12"/>
          <w:szCs w:val="12"/>
        </w:rPr>
        <w:t xml:space="preserve"> 49   от « 23 » ноября 2022  г.</w:t>
      </w:r>
    </w:p>
    <w:p w:rsidR="00627F04" w:rsidRDefault="00627F04" w:rsidP="00627F04">
      <w:pPr>
        <w:pStyle w:val="aff1"/>
        <w:ind w:firstLine="284"/>
        <w:jc w:val="center"/>
        <w:rPr>
          <w:rFonts w:ascii="Times New Roman" w:hAnsi="Times New Roman" w:cs="Times New Roman"/>
          <w:sz w:val="12"/>
          <w:szCs w:val="12"/>
        </w:rPr>
      </w:pPr>
      <w:r w:rsidRPr="00627F04">
        <w:rPr>
          <w:rFonts w:ascii="Times New Roman" w:hAnsi="Times New Roman" w:cs="Times New Roman"/>
          <w:sz w:val="12"/>
          <w:szCs w:val="12"/>
        </w:rPr>
        <w:t>Реестр муниципальных услуг сельского поселения Кармало-Аделяково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627F04" w:rsidRPr="00627F04" w:rsidTr="004F3EC5">
        <w:trPr>
          <w:cantSplit/>
          <w:trHeight w:val="1446"/>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w:t>
            </w:r>
            <w:proofErr w:type="gramStart"/>
            <w:r w:rsidRPr="00627F04">
              <w:rPr>
                <w:rFonts w:ascii="Times New Roman" w:hAnsi="Times New Roman" w:cs="Times New Roman"/>
                <w:sz w:val="12"/>
                <w:szCs w:val="12"/>
              </w:rPr>
              <w:t>п</w:t>
            </w:r>
            <w:proofErr w:type="gramEnd"/>
            <w:r w:rsidRPr="00627F04">
              <w:rPr>
                <w:rFonts w:ascii="Times New Roman" w:hAnsi="Times New Roman" w:cs="Times New Roman"/>
                <w:sz w:val="12"/>
                <w:szCs w:val="12"/>
              </w:rPr>
              <w:t>/п</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Наименование</w:t>
            </w:r>
          </w:p>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муниципальной</w:t>
            </w:r>
          </w:p>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услуги</w:t>
            </w:r>
          </w:p>
        </w:tc>
        <w:tc>
          <w:tcPr>
            <w:tcW w:w="1357"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Наименование администрации городского (сельского) поселения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Получатели</w:t>
            </w:r>
          </w:p>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муниципальной</w:t>
            </w:r>
          </w:p>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услуги</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Источник финансирования</w:t>
            </w:r>
          </w:p>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муниципальной услуги</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Наличие платы за предоставление муниципальной услуги</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1</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627F04" w:rsidRPr="00627F04" w:rsidRDefault="00627F04" w:rsidP="004F3EC5">
            <w:pPr>
              <w:pStyle w:val="aff1"/>
              <w:jc w:val="center"/>
              <w:rPr>
                <w:rFonts w:ascii="Times New Roman" w:hAnsi="Times New Roman" w:cs="Times New Roman"/>
                <w:sz w:val="12"/>
                <w:szCs w:val="12"/>
              </w:rPr>
            </w:pPr>
            <w:r w:rsidRPr="00627F04">
              <w:rPr>
                <w:rFonts w:ascii="Times New Roman" w:hAnsi="Times New Roman" w:cs="Times New Roman"/>
                <w:sz w:val="12"/>
                <w:szCs w:val="12"/>
              </w:rPr>
              <w:t xml:space="preserve">Гражданский кодекс Российской </w:t>
            </w:r>
            <w:r w:rsidR="004F3EC5">
              <w:rPr>
                <w:rFonts w:ascii="Times New Roman" w:hAnsi="Times New Roman" w:cs="Times New Roman"/>
                <w:sz w:val="12"/>
                <w:szCs w:val="12"/>
              </w:rPr>
              <w:t>Федерации от 30.10.1994 №51-ФЗ; Жилищный</w:t>
            </w:r>
            <w:r w:rsidRPr="00627F04">
              <w:rPr>
                <w:rFonts w:ascii="Times New Roman" w:hAnsi="Times New Roman" w:cs="Times New Roman"/>
                <w:sz w:val="12"/>
                <w:szCs w:val="12"/>
              </w:rPr>
              <w:t xml:space="preserve"> кодекс Российской  Ф</w:t>
            </w:r>
            <w:r w:rsidR="004F3EC5">
              <w:rPr>
                <w:rFonts w:ascii="Times New Roman" w:hAnsi="Times New Roman" w:cs="Times New Roman"/>
                <w:sz w:val="12"/>
                <w:szCs w:val="12"/>
              </w:rPr>
              <w:t xml:space="preserve">едерации от 29.12.2004 №188-ФЗ; </w:t>
            </w:r>
            <w:r w:rsidRPr="00627F04">
              <w:rPr>
                <w:rFonts w:ascii="Times New Roman" w:hAnsi="Times New Roman" w:cs="Times New Roman"/>
                <w:sz w:val="12"/>
                <w:szCs w:val="12"/>
              </w:rPr>
              <w:t>Фе</w:t>
            </w:r>
            <w:r w:rsidR="004F3EC5">
              <w:rPr>
                <w:rFonts w:ascii="Times New Roman" w:hAnsi="Times New Roman" w:cs="Times New Roman"/>
                <w:sz w:val="12"/>
                <w:szCs w:val="12"/>
              </w:rPr>
              <w:t>деральный закон от 06.10.2003 №</w:t>
            </w:r>
            <w:r w:rsidRPr="00627F04">
              <w:rPr>
                <w:rFonts w:ascii="Times New Roman" w:hAnsi="Times New Roman" w:cs="Times New Roman"/>
                <w:sz w:val="12"/>
                <w:szCs w:val="12"/>
              </w:rPr>
              <w:t>131-ФЗ «Об общих принципах организации местного самоупра</w:t>
            </w:r>
            <w:r w:rsidR="004F3EC5">
              <w:rPr>
                <w:rFonts w:ascii="Times New Roman" w:hAnsi="Times New Roman" w:cs="Times New Roman"/>
                <w:sz w:val="12"/>
                <w:szCs w:val="12"/>
              </w:rPr>
              <w:t xml:space="preserve">вления в Российской Федерации»; </w:t>
            </w:r>
            <w:r w:rsidRPr="00627F04">
              <w:rPr>
                <w:rFonts w:ascii="Times New Roman" w:hAnsi="Times New Roman" w:cs="Times New Roman"/>
                <w:sz w:val="12"/>
                <w:szCs w:val="12"/>
              </w:rPr>
              <w:t>Федеральный закон от 02.05.2006 №59-ФЗ «О порядке рассмотрения обращений граждан Росси</w:t>
            </w:r>
            <w:r w:rsidR="004F3EC5">
              <w:rPr>
                <w:rFonts w:ascii="Times New Roman" w:hAnsi="Times New Roman" w:cs="Times New Roman"/>
                <w:sz w:val="12"/>
                <w:szCs w:val="12"/>
              </w:rPr>
              <w:t xml:space="preserve">йской Федерации; </w:t>
            </w:r>
            <w:r w:rsidRPr="00627F04">
              <w:rPr>
                <w:rFonts w:ascii="Times New Roman" w:hAnsi="Times New Roman" w:cs="Times New Roman"/>
                <w:sz w:val="12"/>
                <w:szCs w:val="12"/>
              </w:rPr>
              <w:t>Федеральный закон от 27.07.2006 №</w:t>
            </w:r>
            <w:r w:rsidR="004F3EC5">
              <w:rPr>
                <w:rFonts w:ascii="Times New Roman" w:hAnsi="Times New Roman" w:cs="Times New Roman"/>
                <w:sz w:val="12"/>
                <w:szCs w:val="12"/>
              </w:rPr>
              <w:t xml:space="preserve">152-ФЗ «О персональных данных»; </w:t>
            </w:r>
            <w:proofErr w:type="gramStart"/>
            <w:r w:rsidRPr="00627F04">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sidR="004F3EC5">
              <w:rPr>
                <w:rFonts w:ascii="Times New Roman" w:hAnsi="Times New Roman" w:cs="Times New Roman"/>
                <w:sz w:val="12"/>
                <w:szCs w:val="12"/>
              </w:rPr>
              <w:t xml:space="preserve">ганов местного самоуправления»; </w:t>
            </w:r>
            <w:r w:rsidRPr="00627F04">
              <w:rPr>
                <w:rFonts w:ascii="Times New Roman" w:hAnsi="Times New Roman" w:cs="Times New Roman"/>
                <w:sz w:val="12"/>
                <w:szCs w:val="12"/>
              </w:rPr>
              <w:t>Федеральный закон от 27.07.2010 №210-ФЗ «Об организации предоставления государс</w:t>
            </w:r>
            <w:r w:rsidR="004F3EC5">
              <w:rPr>
                <w:rFonts w:ascii="Times New Roman" w:hAnsi="Times New Roman" w:cs="Times New Roman"/>
                <w:sz w:val="12"/>
                <w:szCs w:val="12"/>
              </w:rPr>
              <w:t xml:space="preserve">твенных и муниципальных услуг»; </w:t>
            </w:r>
            <w:r w:rsidRPr="00627F04">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sidR="004F3EC5">
              <w:rPr>
                <w:rFonts w:ascii="Times New Roman" w:hAnsi="Times New Roman" w:cs="Times New Roman"/>
                <w:sz w:val="12"/>
                <w:szCs w:val="12"/>
              </w:rPr>
              <w:t>х услуг (осуществление функций;</w:t>
            </w:r>
            <w:proofErr w:type="gramEnd"/>
            <w:r w:rsidR="004F3EC5">
              <w:rPr>
                <w:rFonts w:ascii="Times New Roman" w:hAnsi="Times New Roman" w:cs="Times New Roman"/>
                <w:sz w:val="12"/>
                <w:szCs w:val="12"/>
              </w:rPr>
              <w:t xml:space="preserve"> </w:t>
            </w:r>
            <w:r w:rsidRPr="00627F04">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sidR="004F3EC5">
              <w:rPr>
                <w:rFonts w:ascii="Times New Roman" w:hAnsi="Times New Roman" w:cs="Times New Roman"/>
                <w:sz w:val="12"/>
                <w:szCs w:val="12"/>
              </w:rPr>
              <w:t xml:space="preserve">правления в Самарской области»; </w:t>
            </w:r>
            <w:r w:rsidRPr="00627F04">
              <w:rPr>
                <w:rFonts w:ascii="Times New Roman" w:hAnsi="Times New Roman" w:cs="Times New Roman"/>
                <w:sz w:val="12"/>
                <w:szCs w:val="12"/>
              </w:rPr>
              <w:t>Устав сельского поселения Кармало-Аделяково муниципального района Сергиевский Самарской области</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Физические  лица</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lastRenderedPageBreak/>
              <w:t>2</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 xml:space="preserve">Выдача выписок из </w:t>
            </w:r>
            <w:proofErr w:type="spellStart"/>
            <w:r w:rsidRPr="00627F04">
              <w:rPr>
                <w:rFonts w:ascii="Times New Roman" w:hAnsi="Times New Roman" w:cs="Times New Roman"/>
                <w:sz w:val="12"/>
                <w:szCs w:val="12"/>
              </w:rPr>
              <w:t>похозяйственных</w:t>
            </w:r>
            <w:proofErr w:type="spellEnd"/>
            <w:r w:rsidRPr="00627F04">
              <w:rPr>
                <w:rFonts w:ascii="Times New Roman" w:hAnsi="Times New Roman" w:cs="Times New Roman"/>
                <w:sz w:val="12"/>
                <w:szCs w:val="12"/>
              </w:rPr>
              <w:t xml:space="preserve"> книг</w:t>
            </w:r>
          </w:p>
        </w:tc>
        <w:tc>
          <w:tcPr>
            <w:tcW w:w="1357" w:type="pct"/>
            <w:vAlign w:val="center"/>
          </w:tcPr>
          <w:p w:rsidR="00627F04" w:rsidRPr="00627F04" w:rsidRDefault="00627F04" w:rsidP="004F3EC5">
            <w:pPr>
              <w:pStyle w:val="aff1"/>
              <w:jc w:val="center"/>
              <w:rPr>
                <w:rFonts w:ascii="Times New Roman" w:hAnsi="Times New Roman" w:cs="Times New Roman"/>
                <w:sz w:val="12"/>
                <w:szCs w:val="12"/>
              </w:rPr>
            </w:pPr>
            <w:r w:rsidRPr="00627F04">
              <w:rPr>
                <w:rFonts w:ascii="Times New Roman" w:hAnsi="Times New Roman" w:cs="Times New Roman"/>
                <w:color w:val="000000"/>
                <w:sz w:val="12"/>
                <w:szCs w:val="12"/>
              </w:rPr>
              <w:t xml:space="preserve">Конституция </w:t>
            </w:r>
            <w:r w:rsidR="004F3EC5">
              <w:rPr>
                <w:rFonts w:ascii="Times New Roman" w:hAnsi="Times New Roman" w:cs="Times New Roman"/>
                <w:sz w:val="12"/>
                <w:szCs w:val="12"/>
              </w:rPr>
              <w:t xml:space="preserve">Российской Федерации; </w:t>
            </w:r>
            <w:r w:rsidRPr="00627F04">
              <w:rPr>
                <w:rFonts w:ascii="Times New Roman" w:hAnsi="Times New Roman" w:cs="Times New Roman"/>
                <w:sz w:val="12"/>
                <w:szCs w:val="12"/>
              </w:rPr>
              <w:t>Федеральный закон от 07.07.2003 №112-ФЗ «О личном подсобном хо</w:t>
            </w:r>
            <w:r w:rsidR="004F3EC5">
              <w:rPr>
                <w:rFonts w:ascii="Times New Roman" w:hAnsi="Times New Roman" w:cs="Times New Roman"/>
                <w:sz w:val="12"/>
                <w:szCs w:val="12"/>
              </w:rPr>
              <w:t xml:space="preserve">зяйстве»; </w:t>
            </w:r>
            <w:r w:rsidRPr="00627F04">
              <w:rPr>
                <w:rFonts w:ascii="Times New Roman" w:hAnsi="Times New Roman" w:cs="Times New Roman"/>
                <w:sz w:val="12"/>
                <w:szCs w:val="12"/>
              </w:rPr>
              <w:t>Федеральный закон от 27.07.2010 №210-ФЗ «Об организации предоставления государс</w:t>
            </w:r>
            <w:r w:rsidR="004F3EC5">
              <w:rPr>
                <w:rFonts w:ascii="Times New Roman" w:hAnsi="Times New Roman" w:cs="Times New Roman"/>
                <w:sz w:val="12"/>
                <w:szCs w:val="12"/>
              </w:rPr>
              <w:t xml:space="preserve">твенных и муниципальных услуг»; </w:t>
            </w:r>
            <w:r w:rsidRPr="00627F04">
              <w:rPr>
                <w:rFonts w:ascii="Times New Roman" w:hAnsi="Times New Roman" w:cs="Times New Roman"/>
                <w:sz w:val="12"/>
                <w:szCs w:val="12"/>
              </w:rPr>
              <w:t>Федеральный закон от 06.10.2003 №131-ФЗ «Об общих принципах организации местного самоупра</w:t>
            </w:r>
            <w:r w:rsidR="004F3EC5">
              <w:rPr>
                <w:rFonts w:ascii="Times New Roman" w:hAnsi="Times New Roman" w:cs="Times New Roman"/>
                <w:sz w:val="12"/>
                <w:szCs w:val="12"/>
              </w:rPr>
              <w:t xml:space="preserve">вления в Российской Федерации»; </w:t>
            </w:r>
            <w:r w:rsidRPr="00627F04">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627F04">
              <w:rPr>
                <w:rFonts w:ascii="Times New Roman" w:hAnsi="Times New Roman" w:cs="Times New Roman"/>
                <w:sz w:val="12"/>
                <w:szCs w:val="12"/>
              </w:rPr>
              <w:t>похозяйственных</w:t>
            </w:r>
            <w:proofErr w:type="spellEnd"/>
            <w:r w:rsidRPr="00627F04">
              <w:rPr>
                <w:rFonts w:ascii="Times New Roman" w:hAnsi="Times New Roman" w:cs="Times New Roman"/>
                <w:sz w:val="12"/>
                <w:szCs w:val="12"/>
              </w:rPr>
              <w:t xml:space="preserve"> книг органами местного самоуправления поселений и органами местного сам</w:t>
            </w:r>
            <w:r w:rsidR="004F3EC5">
              <w:rPr>
                <w:rFonts w:ascii="Times New Roman" w:hAnsi="Times New Roman" w:cs="Times New Roman"/>
                <w:sz w:val="12"/>
                <w:szCs w:val="12"/>
              </w:rPr>
              <w:t xml:space="preserve">оуправления городских округов»; </w:t>
            </w:r>
            <w:r w:rsidRPr="00627F04">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627F04">
              <w:rPr>
                <w:rFonts w:ascii="Times New Roman" w:hAnsi="Times New Roman" w:cs="Times New Roman"/>
                <w:sz w:val="12"/>
                <w:szCs w:val="12"/>
              </w:rPr>
              <w:t>п</w:t>
            </w:r>
            <w:proofErr w:type="gramEnd"/>
            <w:r w:rsidRPr="00627F04">
              <w:rPr>
                <w:rFonts w:ascii="Times New Roman" w:hAnsi="Times New Roman" w:cs="Times New Roman"/>
                <w:sz w:val="12"/>
                <w:szCs w:val="12"/>
              </w:rPr>
              <w:t xml:space="preserve">/103 «Об утверждении формы выписки из </w:t>
            </w:r>
            <w:proofErr w:type="spellStart"/>
            <w:r w:rsidRPr="00627F04">
              <w:rPr>
                <w:rFonts w:ascii="Times New Roman" w:hAnsi="Times New Roman" w:cs="Times New Roman"/>
                <w:sz w:val="12"/>
                <w:szCs w:val="12"/>
              </w:rPr>
              <w:t>похозяйственной</w:t>
            </w:r>
            <w:proofErr w:type="spellEnd"/>
            <w:r w:rsidRPr="00627F04">
              <w:rPr>
                <w:rFonts w:ascii="Times New Roman" w:hAnsi="Times New Roman" w:cs="Times New Roman"/>
                <w:sz w:val="12"/>
                <w:szCs w:val="12"/>
              </w:rPr>
              <w:t xml:space="preserve"> книги о наличии у гражданина права на земельный участок</w:t>
            </w:r>
            <w:r w:rsidR="004F3EC5">
              <w:rPr>
                <w:rFonts w:ascii="Times New Roman" w:hAnsi="Times New Roman" w:cs="Times New Roman"/>
                <w:sz w:val="12"/>
                <w:szCs w:val="12"/>
              </w:rPr>
              <w:t xml:space="preserve">»; </w:t>
            </w:r>
            <w:r w:rsidRPr="00627F04">
              <w:rPr>
                <w:rFonts w:ascii="Times New Roman" w:hAnsi="Times New Roman" w:cs="Times New Roman"/>
                <w:sz w:val="12"/>
                <w:szCs w:val="12"/>
              </w:rPr>
              <w:t>Устав сельского поселения Кармало-Аделяково муниципального района Сергиевский Самарской области</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proofErr w:type="gramStart"/>
            <w:r w:rsidRPr="00627F04">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Кармало-Аделяково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3</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sidR="004F3EC5">
              <w:rPr>
                <w:rStyle w:val="fontstyle01"/>
                <w:rFonts w:ascii="Times New Roman" w:hAnsi="Times New Roman" w:cs="Times New Roman"/>
                <w:sz w:val="12"/>
                <w:szCs w:val="12"/>
              </w:rPr>
              <w:t>деральный закон от 27 июля 2010</w:t>
            </w:r>
            <w:r w:rsidRPr="00627F04">
              <w:rPr>
                <w:rStyle w:val="fontstyle01"/>
                <w:rFonts w:ascii="Times New Roman" w:hAnsi="Times New Roman" w:cs="Times New Roman"/>
                <w:sz w:val="12"/>
                <w:szCs w:val="12"/>
              </w:rPr>
              <w:t>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Style w:val="fontstyle01"/>
                <w:rFonts w:ascii="Times New Roman" w:hAnsi="Times New Roman" w:cs="Times New Roman"/>
                <w:sz w:val="12"/>
                <w:szCs w:val="12"/>
              </w:rPr>
              <w:t>Физические</w:t>
            </w:r>
            <w:r w:rsidRPr="00627F04">
              <w:rPr>
                <w:rFonts w:ascii="Times New Roman" w:hAnsi="Times New Roman" w:cs="Times New Roman"/>
                <w:sz w:val="12"/>
                <w:szCs w:val="12"/>
              </w:rPr>
              <w:t xml:space="preserve"> </w:t>
            </w:r>
            <w:r w:rsidRPr="00627F04">
              <w:rPr>
                <w:rStyle w:val="fontstyle01"/>
                <w:rFonts w:ascii="Times New Roman" w:hAnsi="Times New Roman" w:cs="Times New Roman"/>
                <w:sz w:val="12"/>
                <w:szCs w:val="12"/>
              </w:rPr>
              <w:t>лица – малоимущие, признанные таковыми и  зарегистрированные по месту жительства на территории сельского поселения Кармало-Аделяково муниципального района Сергиевский Самарской области</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4</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627F04" w:rsidRPr="00627F04" w:rsidRDefault="004D2275" w:rsidP="004F3EC5">
            <w:pPr>
              <w:pStyle w:val="aff1"/>
              <w:jc w:val="center"/>
              <w:rPr>
                <w:rFonts w:ascii="Times New Roman" w:hAnsi="Times New Roman" w:cs="Times New Roman"/>
                <w:sz w:val="12"/>
                <w:szCs w:val="12"/>
              </w:rPr>
            </w:pPr>
            <w:hyperlink r:id="rId71" w:history="1">
              <w:r w:rsidR="00627F04" w:rsidRPr="00627F04">
                <w:rPr>
                  <w:rFonts w:ascii="Times New Roman" w:hAnsi="Times New Roman" w:cs="Times New Roman"/>
                  <w:sz w:val="12"/>
                  <w:szCs w:val="12"/>
                </w:rPr>
                <w:t>Конституция</w:t>
              </w:r>
            </w:hyperlink>
            <w:r w:rsidR="004F3EC5">
              <w:rPr>
                <w:rFonts w:ascii="Times New Roman" w:hAnsi="Times New Roman" w:cs="Times New Roman"/>
                <w:sz w:val="12"/>
                <w:szCs w:val="12"/>
              </w:rPr>
              <w:t xml:space="preserve"> Российской Федерации; </w:t>
            </w:r>
            <w:r w:rsidR="00627F04" w:rsidRPr="00627F04">
              <w:rPr>
                <w:rFonts w:ascii="Times New Roman" w:hAnsi="Times New Roman" w:cs="Times New Roman"/>
                <w:sz w:val="12"/>
                <w:szCs w:val="12"/>
              </w:rPr>
              <w:t xml:space="preserve">Федеральный </w:t>
            </w:r>
            <w:hyperlink r:id="rId72" w:history="1">
              <w:r w:rsidR="00627F04" w:rsidRPr="00627F04">
                <w:rPr>
                  <w:rFonts w:ascii="Times New Roman" w:hAnsi="Times New Roman" w:cs="Times New Roman"/>
                  <w:sz w:val="12"/>
                  <w:szCs w:val="12"/>
                </w:rPr>
                <w:t>законом</w:t>
              </w:r>
            </w:hyperlink>
            <w:r w:rsidR="00627F04" w:rsidRPr="00627F04">
              <w:rPr>
                <w:rFonts w:ascii="Times New Roman" w:hAnsi="Times New Roman" w:cs="Times New Roman"/>
                <w:sz w:val="12"/>
                <w:szCs w:val="12"/>
              </w:rPr>
              <w:t xml:space="preserve"> от 06.10.2003 №131-ФЗ «Об общих принципах организации местного самоупра</w:t>
            </w:r>
            <w:r w:rsidR="004F3EC5">
              <w:rPr>
                <w:rFonts w:ascii="Times New Roman" w:hAnsi="Times New Roman" w:cs="Times New Roman"/>
                <w:sz w:val="12"/>
                <w:szCs w:val="12"/>
              </w:rPr>
              <w:t xml:space="preserve">вления в Российской Федерации»; </w:t>
            </w:r>
            <w:r w:rsidR="00627F04" w:rsidRPr="00627F04">
              <w:rPr>
                <w:rFonts w:ascii="Times New Roman" w:hAnsi="Times New Roman" w:cs="Times New Roman"/>
                <w:sz w:val="12"/>
                <w:szCs w:val="12"/>
              </w:rPr>
              <w:t xml:space="preserve">Федеральный </w:t>
            </w:r>
            <w:hyperlink r:id="rId73" w:history="1">
              <w:r w:rsidR="00627F04" w:rsidRPr="00627F04">
                <w:rPr>
                  <w:rFonts w:ascii="Times New Roman" w:hAnsi="Times New Roman" w:cs="Times New Roman"/>
                  <w:sz w:val="12"/>
                  <w:szCs w:val="12"/>
                </w:rPr>
                <w:t>закон</w:t>
              </w:r>
            </w:hyperlink>
            <w:r w:rsidR="00627F04" w:rsidRPr="00627F04">
              <w:rPr>
                <w:rFonts w:ascii="Times New Roman" w:hAnsi="Times New Roman" w:cs="Times New Roman"/>
                <w:sz w:val="12"/>
                <w:szCs w:val="12"/>
              </w:rPr>
              <w:t xml:space="preserve"> от 27.07.2010 №210-ФЗ «Об организации предоставления государс</w:t>
            </w:r>
            <w:r w:rsidR="004F3EC5">
              <w:rPr>
                <w:rFonts w:ascii="Times New Roman" w:hAnsi="Times New Roman" w:cs="Times New Roman"/>
                <w:sz w:val="12"/>
                <w:szCs w:val="12"/>
              </w:rPr>
              <w:t xml:space="preserve">твенных и муниципальных услуг»; </w:t>
            </w:r>
            <w:r w:rsidR="00627F04" w:rsidRPr="00627F04">
              <w:rPr>
                <w:rFonts w:ascii="Times New Roman" w:hAnsi="Times New Roman" w:cs="Times New Roman"/>
                <w:sz w:val="12"/>
                <w:szCs w:val="12"/>
              </w:rPr>
              <w:t xml:space="preserve">Федеральный </w:t>
            </w:r>
            <w:hyperlink r:id="rId74" w:history="1">
              <w:r w:rsidR="00627F04" w:rsidRPr="00627F04">
                <w:rPr>
                  <w:rFonts w:ascii="Times New Roman" w:hAnsi="Times New Roman" w:cs="Times New Roman"/>
                  <w:sz w:val="12"/>
                  <w:szCs w:val="12"/>
                </w:rPr>
                <w:t>закон</w:t>
              </w:r>
            </w:hyperlink>
            <w:r w:rsidR="00627F04" w:rsidRPr="00627F04">
              <w:rPr>
                <w:rFonts w:ascii="Times New Roman" w:hAnsi="Times New Roman" w:cs="Times New Roman"/>
                <w:sz w:val="12"/>
                <w:szCs w:val="12"/>
              </w:rPr>
              <w:t xml:space="preserve"> от 12.01.1996 №8-ФЗ «О по</w:t>
            </w:r>
            <w:r w:rsidR="004F3EC5">
              <w:rPr>
                <w:rFonts w:ascii="Times New Roman" w:hAnsi="Times New Roman" w:cs="Times New Roman"/>
                <w:sz w:val="12"/>
                <w:szCs w:val="12"/>
              </w:rPr>
              <w:t>гребении и похоронном деле»;</w:t>
            </w:r>
            <w:r w:rsidR="004F3EC5">
              <w:rPr>
                <w:rFonts w:ascii="Times New Roman" w:hAnsi="Times New Roman" w:cs="Times New Roman"/>
                <w:sz w:val="12"/>
                <w:szCs w:val="12"/>
              </w:rPr>
              <w:softHyphen/>
            </w:r>
            <w:r w:rsidR="004F3EC5">
              <w:rPr>
                <w:rFonts w:ascii="Times New Roman" w:hAnsi="Times New Roman" w:cs="Times New Roman"/>
                <w:sz w:val="12"/>
                <w:szCs w:val="12"/>
              </w:rPr>
              <w:softHyphen/>
            </w:r>
            <w:r w:rsidR="004F3EC5">
              <w:rPr>
                <w:rFonts w:ascii="Times New Roman" w:hAnsi="Times New Roman" w:cs="Times New Roman"/>
                <w:sz w:val="12"/>
                <w:szCs w:val="12"/>
              </w:rPr>
              <w:softHyphen/>
              <w:t xml:space="preserve"> </w:t>
            </w:r>
            <w:r w:rsidR="00627F04" w:rsidRPr="00627F04">
              <w:rPr>
                <w:rFonts w:ascii="Times New Roman" w:eastAsia="Calibri" w:hAnsi="Times New Roman" w:cs="Times New Roman"/>
                <w:sz w:val="12"/>
                <w:szCs w:val="12"/>
              </w:rPr>
              <w:t xml:space="preserve">ГОСТ </w:t>
            </w:r>
            <w:proofErr w:type="gramStart"/>
            <w:r w:rsidR="00627F04" w:rsidRPr="00627F04">
              <w:rPr>
                <w:rFonts w:ascii="Times New Roman" w:eastAsia="Calibri" w:hAnsi="Times New Roman" w:cs="Times New Roman"/>
                <w:sz w:val="12"/>
                <w:szCs w:val="12"/>
              </w:rPr>
              <w:t>Р</w:t>
            </w:r>
            <w:proofErr w:type="gramEnd"/>
            <w:r w:rsidR="00627F04" w:rsidRPr="00627F04">
              <w:rPr>
                <w:rFonts w:ascii="Times New Roman" w:eastAsia="Calibri" w:hAnsi="Times New Roman" w:cs="Times New Roman"/>
                <w:sz w:val="12"/>
                <w:szCs w:val="12"/>
              </w:rPr>
              <w:t xml:space="preserve"> 53107 – 2008 (утвержден приказом </w:t>
            </w:r>
            <w:proofErr w:type="spellStart"/>
            <w:r w:rsidR="00627F04" w:rsidRPr="00627F04">
              <w:rPr>
                <w:rFonts w:ascii="Times New Roman" w:eastAsia="Calibri" w:hAnsi="Times New Roman" w:cs="Times New Roman"/>
                <w:sz w:val="12"/>
                <w:szCs w:val="12"/>
              </w:rPr>
              <w:t>Ростехрегулирования</w:t>
            </w:r>
            <w:proofErr w:type="spellEnd"/>
            <w:r w:rsidR="00627F04" w:rsidRPr="00627F04">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4F3EC5">
              <w:rPr>
                <w:rFonts w:ascii="Times New Roman" w:hAnsi="Times New Roman" w:cs="Times New Roman"/>
                <w:sz w:val="12"/>
                <w:szCs w:val="12"/>
              </w:rPr>
              <w:t xml:space="preserve"> </w:t>
            </w:r>
            <w:r w:rsidR="00627F04" w:rsidRPr="00627F04">
              <w:rPr>
                <w:rFonts w:ascii="Times New Roman" w:hAnsi="Times New Roman" w:cs="Times New Roman"/>
                <w:sz w:val="12"/>
                <w:szCs w:val="12"/>
              </w:rPr>
              <w:t>ГОСТ 32609-2014 «Услуги бытовые. Услуги ритуальные. Термины и определе</w:t>
            </w:r>
            <w:r w:rsidR="004F3EC5">
              <w:rPr>
                <w:rFonts w:ascii="Times New Roman" w:hAnsi="Times New Roman" w:cs="Times New Roman"/>
                <w:sz w:val="12"/>
                <w:szCs w:val="12"/>
              </w:rPr>
              <w:t xml:space="preserve">ния», применяется с 01.01.2016; </w:t>
            </w:r>
            <w:r w:rsidR="00627F04" w:rsidRPr="00627F04">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75" w:anchor="YANDEX_1" w:history="1"/>
            <w:r w:rsidR="00627F04" w:rsidRPr="00627F04">
              <w:rPr>
                <w:rFonts w:ascii="Times New Roman" w:eastAsia="Calibri" w:hAnsi="Times New Roman" w:cs="Times New Roman"/>
                <w:sz w:val="12"/>
                <w:szCs w:val="12"/>
              </w:rPr>
              <w:t xml:space="preserve"> похоронного назначения»;</w:t>
            </w:r>
            <w:r w:rsidR="004F3EC5">
              <w:rPr>
                <w:rFonts w:ascii="Times New Roman" w:hAnsi="Times New Roman" w:cs="Times New Roman"/>
                <w:sz w:val="12"/>
                <w:szCs w:val="12"/>
              </w:rPr>
              <w:t xml:space="preserve"> </w:t>
            </w:r>
            <w:hyperlink r:id="rId76" w:history="1">
              <w:r w:rsidR="00627F04" w:rsidRPr="00627F04">
                <w:rPr>
                  <w:rFonts w:ascii="Times New Roman" w:hAnsi="Times New Roman" w:cs="Times New Roman"/>
                  <w:sz w:val="12"/>
                  <w:szCs w:val="12"/>
                </w:rPr>
                <w:t>Устав</w:t>
              </w:r>
            </w:hyperlink>
            <w:r w:rsidR="00627F04" w:rsidRPr="00627F04">
              <w:rPr>
                <w:rFonts w:ascii="Times New Roman" w:hAnsi="Times New Roman" w:cs="Times New Roman"/>
                <w:sz w:val="12"/>
                <w:szCs w:val="12"/>
              </w:rPr>
              <w:t xml:space="preserve"> сельского поселения Кармало-Аделяково муниципального района Сергиевский Самарской области.</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lastRenderedPageBreak/>
              <w:t>5</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627F04" w:rsidRPr="00627F04" w:rsidRDefault="004D2275" w:rsidP="004F3EC5">
            <w:pPr>
              <w:pStyle w:val="aff1"/>
              <w:jc w:val="center"/>
              <w:rPr>
                <w:rFonts w:ascii="Times New Roman" w:hAnsi="Times New Roman" w:cs="Times New Roman"/>
                <w:sz w:val="12"/>
                <w:szCs w:val="12"/>
              </w:rPr>
            </w:pPr>
            <w:hyperlink r:id="rId77" w:history="1">
              <w:r w:rsidR="00627F04" w:rsidRPr="00627F04">
                <w:rPr>
                  <w:rFonts w:ascii="Times New Roman" w:hAnsi="Times New Roman" w:cs="Times New Roman"/>
                  <w:sz w:val="12"/>
                  <w:szCs w:val="12"/>
                </w:rPr>
                <w:t>Конституция</w:t>
              </w:r>
            </w:hyperlink>
            <w:r w:rsidR="004F3EC5">
              <w:rPr>
                <w:rFonts w:ascii="Times New Roman" w:hAnsi="Times New Roman" w:cs="Times New Roman"/>
                <w:sz w:val="12"/>
                <w:szCs w:val="12"/>
              </w:rPr>
              <w:t xml:space="preserve"> Российской Федерации; </w:t>
            </w:r>
            <w:r w:rsidR="00627F04" w:rsidRPr="00627F04">
              <w:rPr>
                <w:rFonts w:ascii="Times New Roman" w:hAnsi="Times New Roman" w:cs="Times New Roman"/>
                <w:sz w:val="12"/>
                <w:szCs w:val="12"/>
              </w:rPr>
              <w:t xml:space="preserve">Трудовой </w:t>
            </w:r>
            <w:hyperlink r:id="rId78" w:history="1">
              <w:r w:rsidR="00627F04" w:rsidRPr="00627F04">
                <w:rPr>
                  <w:rFonts w:ascii="Times New Roman" w:hAnsi="Times New Roman" w:cs="Times New Roman"/>
                  <w:sz w:val="12"/>
                  <w:szCs w:val="12"/>
                </w:rPr>
                <w:t>кодекс</w:t>
              </w:r>
            </w:hyperlink>
            <w:r w:rsidR="004F3EC5">
              <w:rPr>
                <w:rFonts w:ascii="Times New Roman" w:hAnsi="Times New Roman" w:cs="Times New Roman"/>
                <w:sz w:val="12"/>
                <w:szCs w:val="12"/>
              </w:rPr>
              <w:t xml:space="preserve"> Российской Федерации; </w:t>
            </w:r>
            <w:r w:rsidR="00627F04" w:rsidRPr="00627F04">
              <w:rPr>
                <w:rFonts w:ascii="Times New Roman" w:hAnsi="Times New Roman" w:cs="Times New Roman"/>
                <w:sz w:val="12"/>
                <w:szCs w:val="12"/>
              </w:rPr>
              <w:t>Федеральный закон от 06.10.2</w:t>
            </w:r>
            <w:r w:rsidR="004F3EC5">
              <w:rPr>
                <w:rFonts w:ascii="Times New Roman" w:hAnsi="Times New Roman" w:cs="Times New Roman"/>
                <w:sz w:val="12"/>
                <w:szCs w:val="12"/>
              </w:rPr>
              <w:t>003г. №</w:t>
            </w:r>
            <w:r w:rsidR="00627F04" w:rsidRPr="00627F04">
              <w:rPr>
                <w:rFonts w:ascii="Times New Roman" w:hAnsi="Times New Roman" w:cs="Times New Roman"/>
                <w:sz w:val="12"/>
                <w:szCs w:val="12"/>
              </w:rPr>
              <w:t>131-ФЗ «Об общих принципах организации местного самоуправления в Российской Федерации»;</w:t>
            </w:r>
            <w:r w:rsidR="004F3EC5">
              <w:rPr>
                <w:rFonts w:ascii="Times New Roman" w:hAnsi="Times New Roman" w:cs="Times New Roman"/>
                <w:sz w:val="12"/>
                <w:szCs w:val="12"/>
              </w:rPr>
              <w:t xml:space="preserve"> </w:t>
            </w:r>
            <w:r w:rsidR="00627F04" w:rsidRPr="00627F04">
              <w:rPr>
                <w:rFonts w:ascii="Times New Roman" w:hAnsi="Times New Roman" w:cs="Times New Roman"/>
                <w:sz w:val="12"/>
                <w:szCs w:val="12"/>
              </w:rPr>
              <w:t xml:space="preserve">Федеральный </w:t>
            </w:r>
            <w:hyperlink r:id="rId79" w:history="1">
              <w:r w:rsidR="00627F04" w:rsidRPr="00627F04">
                <w:rPr>
                  <w:rFonts w:ascii="Times New Roman" w:hAnsi="Times New Roman" w:cs="Times New Roman"/>
                  <w:sz w:val="12"/>
                  <w:szCs w:val="12"/>
                </w:rPr>
                <w:t>закон</w:t>
              </w:r>
            </w:hyperlink>
            <w:r w:rsidR="00627F04" w:rsidRPr="00627F04">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6</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627F04" w:rsidRPr="00627F04" w:rsidRDefault="00627F04" w:rsidP="004F3EC5">
            <w:pPr>
              <w:pStyle w:val="aff1"/>
              <w:jc w:val="center"/>
              <w:rPr>
                <w:rFonts w:ascii="Times New Roman" w:hAnsi="Times New Roman" w:cs="Times New Roman"/>
                <w:sz w:val="12"/>
                <w:szCs w:val="12"/>
              </w:rPr>
            </w:pPr>
            <w:r w:rsidRPr="00627F04">
              <w:rPr>
                <w:rFonts w:ascii="Times New Roman" w:hAnsi="Times New Roman" w:cs="Times New Roman"/>
                <w:sz w:val="12"/>
                <w:szCs w:val="12"/>
              </w:rPr>
              <w:t>- Феде</w:t>
            </w:r>
            <w:r w:rsidR="004F3EC5">
              <w:rPr>
                <w:rFonts w:ascii="Times New Roman" w:hAnsi="Times New Roman" w:cs="Times New Roman"/>
                <w:sz w:val="12"/>
                <w:szCs w:val="12"/>
              </w:rPr>
              <w:t>ральный закон от 06.10.2003г. №</w:t>
            </w:r>
            <w:r w:rsidRPr="00627F04">
              <w:rPr>
                <w:rFonts w:ascii="Times New Roman" w:hAnsi="Times New Roman" w:cs="Times New Roman"/>
                <w:sz w:val="12"/>
                <w:szCs w:val="12"/>
              </w:rPr>
              <w:t>131-ФЗ «Об общих принципах организации местного самоуправления в Российской Федерации»;</w:t>
            </w:r>
            <w:r w:rsidR="004F3EC5">
              <w:rPr>
                <w:rFonts w:ascii="Times New Roman" w:hAnsi="Times New Roman" w:cs="Times New Roman"/>
                <w:sz w:val="12"/>
                <w:szCs w:val="12"/>
              </w:rPr>
              <w:t xml:space="preserve"> </w:t>
            </w:r>
            <w:r w:rsidRPr="00627F04">
              <w:rPr>
                <w:rFonts w:ascii="Times New Roman" w:hAnsi="Times New Roman" w:cs="Times New Roman"/>
                <w:sz w:val="12"/>
                <w:szCs w:val="12"/>
              </w:rPr>
              <w:t>- Градостроительн</w:t>
            </w:r>
            <w:r w:rsidR="004F3EC5">
              <w:rPr>
                <w:rFonts w:ascii="Times New Roman" w:hAnsi="Times New Roman" w:cs="Times New Roman"/>
                <w:sz w:val="12"/>
                <w:szCs w:val="12"/>
              </w:rPr>
              <w:t xml:space="preserve">ый кодекс Российской Федерации; </w:t>
            </w:r>
            <w:r w:rsidRPr="00627F04">
              <w:rPr>
                <w:rFonts w:ascii="Times New Roman" w:hAnsi="Times New Roman" w:cs="Times New Roman"/>
                <w:sz w:val="12"/>
                <w:szCs w:val="12"/>
              </w:rPr>
              <w:t>- Решение Собрания Представителей сельского поселения Кармало-Аделяково муниципального района Сергиевский «Об утверждении Порядка организации и проведения публичных слушаний по вопросам градостроительной деятельности в сельском поселении Кармало-Аделяково муниципального района Сергиевский».</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proofErr w:type="gramStart"/>
            <w:r w:rsidRPr="00627F04">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627F04">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7</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627F04" w:rsidRPr="00627F04" w:rsidRDefault="00627F04" w:rsidP="004F3EC5">
            <w:pPr>
              <w:pStyle w:val="aff1"/>
              <w:jc w:val="center"/>
              <w:rPr>
                <w:rFonts w:ascii="Times New Roman" w:hAnsi="Times New Roman" w:cs="Times New Roman"/>
                <w:sz w:val="12"/>
                <w:szCs w:val="12"/>
              </w:rPr>
            </w:pPr>
            <w:r w:rsidRPr="00627F04">
              <w:rPr>
                <w:rFonts w:ascii="Times New Roman" w:hAnsi="Times New Roman" w:cs="Times New Roman"/>
                <w:sz w:val="12"/>
                <w:szCs w:val="12"/>
              </w:rPr>
              <w:t>- Феде</w:t>
            </w:r>
            <w:r w:rsidR="004F3EC5">
              <w:rPr>
                <w:rFonts w:ascii="Times New Roman" w:hAnsi="Times New Roman" w:cs="Times New Roman"/>
                <w:sz w:val="12"/>
                <w:szCs w:val="12"/>
              </w:rPr>
              <w:t>ральный закон от 06.10.2003г. №</w:t>
            </w:r>
            <w:r w:rsidRPr="00627F04">
              <w:rPr>
                <w:rFonts w:ascii="Times New Roman" w:hAnsi="Times New Roman" w:cs="Times New Roman"/>
                <w:sz w:val="12"/>
                <w:szCs w:val="12"/>
              </w:rPr>
              <w:t>131-ФЗ «Об общих принципах организации местного самоуправления в Российской Федерации»;</w:t>
            </w:r>
            <w:r w:rsidR="004F3EC5">
              <w:rPr>
                <w:rFonts w:ascii="Times New Roman" w:hAnsi="Times New Roman" w:cs="Times New Roman"/>
                <w:sz w:val="12"/>
                <w:szCs w:val="12"/>
              </w:rPr>
              <w:t xml:space="preserve"> </w:t>
            </w:r>
            <w:r w:rsidRPr="00627F04">
              <w:rPr>
                <w:rFonts w:ascii="Times New Roman" w:hAnsi="Times New Roman" w:cs="Times New Roman"/>
                <w:sz w:val="12"/>
                <w:szCs w:val="12"/>
              </w:rPr>
              <w:t>- Градостроительн</w:t>
            </w:r>
            <w:r w:rsidR="004F3EC5">
              <w:rPr>
                <w:rFonts w:ascii="Times New Roman" w:hAnsi="Times New Roman" w:cs="Times New Roman"/>
                <w:sz w:val="12"/>
                <w:szCs w:val="12"/>
              </w:rPr>
              <w:t xml:space="preserve">ый кодекс Российской Федерации; </w:t>
            </w:r>
            <w:r w:rsidRPr="00627F04">
              <w:rPr>
                <w:rFonts w:ascii="Times New Roman" w:hAnsi="Times New Roman" w:cs="Times New Roman"/>
                <w:sz w:val="12"/>
                <w:szCs w:val="12"/>
              </w:rPr>
              <w:t>- Решение Собрания Представителей сельского поселения Кармало-Аделяково муниципального района Сергиевский «Об утверждении Порядка организации и проведения публичных слушаний по вопросам градостроительной деятельности в сельском поселении Кармало-Аделяково  муниципального района Сергиевский».</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proofErr w:type="gramStart"/>
            <w:r w:rsidRPr="00627F04">
              <w:rPr>
                <w:rFonts w:ascii="Times New Roman" w:hAnsi="Times New Roman" w:cs="Times New Roman"/>
                <w:sz w:val="12"/>
                <w:szCs w:val="12"/>
              </w:rPr>
              <w:t xml:space="preserve">Физические лица, юридические лица, индивидуальные предприниматели – </w:t>
            </w:r>
            <w:r w:rsidRPr="00627F04">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627F04">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lastRenderedPageBreak/>
              <w:t>8</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Подготовка и утверждение документации по планировке территории</w:t>
            </w:r>
          </w:p>
          <w:p w:rsidR="00627F04" w:rsidRPr="00627F04" w:rsidRDefault="00627F04" w:rsidP="00627F04">
            <w:pPr>
              <w:pStyle w:val="aff1"/>
              <w:jc w:val="center"/>
              <w:rPr>
                <w:rFonts w:ascii="Times New Roman" w:hAnsi="Times New Roman" w:cs="Times New Roman"/>
                <w:sz w:val="12"/>
                <w:szCs w:val="12"/>
              </w:rPr>
            </w:pPr>
          </w:p>
        </w:tc>
        <w:tc>
          <w:tcPr>
            <w:tcW w:w="1357" w:type="pct"/>
            <w:vAlign w:val="center"/>
          </w:tcPr>
          <w:p w:rsidR="00627F04" w:rsidRPr="00627F04" w:rsidRDefault="00627F04" w:rsidP="004F3EC5">
            <w:pPr>
              <w:pStyle w:val="aff1"/>
              <w:jc w:val="center"/>
              <w:rPr>
                <w:rFonts w:ascii="Times New Roman" w:hAnsi="Times New Roman" w:cs="Times New Roman"/>
                <w:sz w:val="12"/>
                <w:szCs w:val="12"/>
              </w:rPr>
            </w:pPr>
            <w:r w:rsidRPr="00627F04">
              <w:rPr>
                <w:rFonts w:ascii="Times New Roman" w:hAnsi="Times New Roman" w:cs="Times New Roman"/>
                <w:sz w:val="12"/>
                <w:szCs w:val="12"/>
              </w:rPr>
              <w:t>Федеральный закон от 06.10.2003г. № 131-ФЗ «Об общих принципах организации местного самоупра</w:t>
            </w:r>
            <w:r w:rsidR="004F3EC5">
              <w:rPr>
                <w:rFonts w:ascii="Times New Roman" w:hAnsi="Times New Roman" w:cs="Times New Roman"/>
                <w:sz w:val="12"/>
                <w:szCs w:val="12"/>
              </w:rPr>
              <w:t xml:space="preserve">вления в Российской Федерации»; </w:t>
            </w:r>
            <w:r w:rsidRPr="00627F04">
              <w:rPr>
                <w:rFonts w:ascii="Times New Roman" w:hAnsi="Times New Roman" w:cs="Times New Roman"/>
                <w:sz w:val="12"/>
                <w:szCs w:val="12"/>
              </w:rPr>
              <w:t xml:space="preserve">Федеральный </w:t>
            </w:r>
            <w:hyperlink r:id="rId80" w:history="1">
              <w:r w:rsidRPr="00627F04">
                <w:rPr>
                  <w:rFonts w:ascii="Times New Roman" w:hAnsi="Times New Roman" w:cs="Times New Roman"/>
                  <w:sz w:val="12"/>
                  <w:szCs w:val="12"/>
                </w:rPr>
                <w:t>закон</w:t>
              </w:r>
            </w:hyperlink>
            <w:r w:rsidRPr="00627F04">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Физические и юридические лица</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r w:rsidR="00627F04" w:rsidRPr="00627F04" w:rsidTr="00627F04">
        <w:trPr>
          <w:cantSplit/>
          <w:trHeight w:val="1134"/>
        </w:trPr>
        <w:tc>
          <w:tcPr>
            <w:tcW w:w="162"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9</w:t>
            </w:r>
          </w:p>
        </w:tc>
        <w:tc>
          <w:tcPr>
            <w:tcW w:w="935"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627F04" w:rsidRPr="00627F04" w:rsidRDefault="004D2275" w:rsidP="004F3EC5">
            <w:pPr>
              <w:pStyle w:val="aff1"/>
              <w:jc w:val="center"/>
              <w:rPr>
                <w:rFonts w:ascii="Times New Roman" w:hAnsi="Times New Roman" w:cs="Times New Roman"/>
                <w:sz w:val="12"/>
                <w:szCs w:val="12"/>
              </w:rPr>
            </w:pPr>
            <w:hyperlink r:id="rId81" w:history="1">
              <w:proofErr w:type="gramStart"/>
              <w:r w:rsidR="00627F04" w:rsidRPr="00627F04">
                <w:rPr>
                  <w:rFonts w:ascii="Times New Roman" w:hAnsi="Times New Roman" w:cs="Times New Roman"/>
                  <w:sz w:val="12"/>
                  <w:szCs w:val="12"/>
                </w:rPr>
                <w:t>Конституция</w:t>
              </w:r>
            </w:hyperlink>
            <w:r w:rsidR="00627F04" w:rsidRPr="00627F04">
              <w:rPr>
                <w:rFonts w:ascii="Times New Roman" w:hAnsi="Times New Roman" w:cs="Times New Roman"/>
                <w:sz w:val="12"/>
                <w:szCs w:val="12"/>
              </w:rPr>
              <w:t xml:space="preserve"> Российской Федерации;</w:t>
            </w:r>
            <w:r w:rsidR="004F3EC5">
              <w:rPr>
                <w:rFonts w:ascii="Times New Roman" w:hAnsi="Times New Roman" w:cs="Times New Roman"/>
                <w:sz w:val="12"/>
                <w:szCs w:val="12"/>
              </w:rPr>
              <w:t xml:space="preserve"> </w:t>
            </w:r>
            <w:r w:rsidR="00627F04" w:rsidRPr="00627F04">
              <w:rPr>
                <w:rFonts w:ascii="Times New Roman" w:hAnsi="Times New Roman" w:cs="Times New Roman"/>
                <w:sz w:val="12"/>
                <w:szCs w:val="12"/>
              </w:rPr>
              <w:t>Налогов</w:t>
            </w:r>
            <w:r w:rsidR="004F3EC5">
              <w:rPr>
                <w:rFonts w:ascii="Times New Roman" w:hAnsi="Times New Roman" w:cs="Times New Roman"/>
                <w:sz w:val="12"/>
                <w:szCs w:val="12"/>
              </w:rPr>
              <w:t xml:space="preserve">ый кодекс Российской Федерации; </w:t>
            </w:r>
            <w:r w:rsidR="00627F04" w:rsidRPr="00627F04">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4F3EC5">
              <w:rPr>
                <w:rFonts w:ascii="Times New Roman" w:hAnsi="Times New Roman" w:cs="Times New Roman"/>
                <w:sz w:val="12"/>
                <w:szCs w:val="12"/>
              </w:rPr>
              <w:t xml:space="preserve"> </w:t>
            </w:r>
            <w:r w:rsidR="00627F04" w:rsidRPr="00627F04">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82" w:history="1">
              <w:r w:rsidR="00627F04" w:rsidRPr="00627F04">
                <w:rPr>
                  <w:rFonts w:ascii="Times New Roman" w:hAnsi="Times New Roman" w:cs="Times New Roman"/>
                  <w:sz w:val="12"/>
                  <w:szCs w:val="12"/>
                </w:rPr>
                <w:t>закон</w:t>
              </w:r>
            </w:hyperlink>
            <w:r w:rsidR="00627F04" w:rsidRPr="00627F04">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627F04" w:rsidRPr="00627F04">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Администрация сельского поселения Кармало-Аделяково муниципального района Сергиевский</w:t>
            </w:r>
          </w:p>
        </w:tc>
        <w:tc>
          <w:tcPr>
            <w:tcW w:w="1100" w:type="pct"/>
            <w:vAlign w:val="center"/>
          </w:tcPr>
          <w:p w:rsidR="00627F04" w:rsidRPr="00627F04" w:rsidRDefault="00627F04" w:rsidP="00627F04">
            <w:pPr>
              <w:pStyle w:val="aff1"/>
              <w:jc w:val="center"/>
              <w:rPr>
                <w:rFonts w:ascii="Times New Roman" w:hAnsi="Times New Roman" w:cs="Times New Roman"/>
                <w:sz w:val="12"/>
                <w:szCs w:val="12"/>
              </w:rPr>
            </w:pPr>
            <w:r w:rsidRPr="00627F04">
              <w:rPr>
                <w:rFonts w:ascii="Times New Roman" w:hAnsi="Times New Roman" w:cs="Times New Roman"/>
                <w:sz w:val="12"/>
                <w:szCs w:val="12"/>
              </w:rPr>
              <w:t>Владельцы транспортных средств</w:t>
            </w:r>
          </w:p>
        </w:tc>
        <w:tc>
          <w:tcPr>
            <w:tcW w:w="367"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Бюджетные средства</w:t>
            </w:r>
          </w:p>
        </w:tc>
        <w:tc>
          <w:tcPr>
            <w:tcW w:w="253" w:type="pct"/>
            <w:textDirection w:val="btLr"/>
            <w:vAlign w:val="center"/>
          </w:tcPr>
          <w:p w:rsidR="00627F04" w:rsidRPr="00627F04" w:rsidRDefault="00627F04" w:rsidP="00627F04">
            <w:pPr>
              <w:pStyle w:val="aff1"/>
              <w:ind w:left="113" w:right="113"/>
              <w:jc w:val="center"/>
              <w:rPr>
                <w:rFonts w:ascii="Times New Roman" w:hAnsi="Times New Roman" w:cs="Times New Roman"/>
                <w:sz w:val="12"/>
                <w:szCs w:val="12"/>
              </w:rPr>
            </w:pPr>
            <w:r w:rsidRPr="00627F04">
              <w:rPr>
                <w:rFonts w:ascii="Times New Roman" w:hAnsi="Times New Roman" w:cs="Times New Roman"/>
                <w:sz w:val="12"/>
                <w:szCs w:val="12"/>
              </w:rPr>
              <w:t>Бесплатно</w:t>
            </w:r>
          </w:p>
        </w:tc>
      </w:tr>
    </w:tbl>
    <w:p w:rsidR="00627F04" w:rsidRDefault="00627F04" w:rsidP="00627F04">
      <w:pPr>
        <w:pStyle w:val="aff1"/>
        <w:ind w:firstLine="284"/>
        <w:jc w:val="right"/>
        <w:rPr>
          <w:rFonts w:ascii="Times New Roman" w:hAnsi="Times New Roman" w:cs="Times New Roman"/>
          <w:sz w:val="12"/>
          <w:szCs w:val="12"/>
        </w:rPr>
      </w:pPr>
    </w:p>
    <w:p w:rsidR="004F3EC5" w:rsidRPr="004F3EC5" w:rsidRDefault="004F3EC5" w:rsidP="004F3EC5">
      <w:pPr>
        <w:pStyle w:val="aff1"/>
        <w:ind w:firstLine="284"/>
        <w:jc w:val="center"/>
        <w:rPr>
          <w:rFonts w:ascii="Times New Roman" w:hAnsi="Times New Roman" w:cs="Times New Roman"/>
          <w:sz w:val="12"/>
          <w:szCs w:val="12"/>
        </w:rPr>
      </w:pPr>
      <w:r w:rsidRPr="004F3EC5">
        <w:rPr>
          <w:rFonts w:ascii="Times New Roman" w:hAnsi="Times New Roman" w:cs="Times New Roman"/>
          <w:sz w:val="12"/>
          <w:szCs w:val="12"/>
        </w:rPr>
        <w:t>Администрация</w:t>
      </w:r>
    </w:p>
    <w:p w:rsidR="004F3EC5" w:rsidRPr="004F3EC5" w:rsidRDefault="004F3EC5" w:rsidP="004F3EC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4F3EC5">
        <w:rPr>
          <w:rFonts w:ascii="Times New Roman" w:hAnsi="Times New Roman" w:cs="Times New Roman"/>
          <w:sz w:val="12"/>
          <w:szCs w:val="12"/>
        </w:rPr>
        <w:t>Калиновка</w:t>
      </w:r>
    </w:p>
    <w:p w:rsidR="004F3EC5" w:rsidRPr="004F3EC5" w:rsidRDefault="004F3EC5" w:rsidP="004F3EC5">
      <w:pPr>
        <w:pStyle w:val="aff1"/>
        <w:ind w:firstLine="284"/>
        <w:jc w:val="center"/>
        <w:rPr>
          <w:rFonts w:ascii="Times New Roman" w:hAnsi="Times New Roman" w:cs="Times New Roman"/>
          <w:sz w:val="12"/>
          <w:szCs w:val="12"/>
        </w:rPr>
      </w:pPr>
      <w:r w:rsidRPr="004F3EC5">
        <w:rPr>
          <w:rFonts w:ascii="Times New Roman" w:hAnsi="Times New Roman" w:cs="Times New Roman"/>
          <w:sz w:val="12"/>
          <w:szCs w:val="12"/>
        </w:rPr>
        <w:t>муниципального района Сергиевский</w:t>
      </w:r>
    </w:p>
    <w:p w:rsidR="004F3EC5" w:rsidRPr="004F3EC5" w:rsidRDefault="004F3EC5" w:rsidP="004F3EC5">
      <w:pPr>
        <w:pStyle w:val="aff1"/>
        <w:ind w:firstLine="284"/>
        <w:jc w:val="center"/>
        <w:rPr>
          <w:rFonts w:ascii="Times New Roman" w:hAnsi="Times New Roman" w:cs="Times New Roman"/>
          <w:sz w:val="12"/>
          <w:szCs w:val="12"/>
        </w:rPr>
      </w:pPr>
      <w:r w:rsidRPr="004F3EC5">
        <w:rPr>
          <w:rFonts w:ascii="Times New Roman" w:hAnsi="Times New Roman" w:cs="Times New Roman"/>
          <w:sz w:val="12"/>
          <w:szCs w:val="12"/>
        </w:rPr>
        <w:t>Самарской области</w:t>
      </w:r>
    </w:p>
    <w:p w:rsidR="004F3EC5" w:rsidRPr="004F3EC5" w:rsidRDefault="004F3EC5" w:rsidP="004F3EC5">
      <w:pPr>
        <w:pStyle w:val="aff1"/>
        <w:ind w:firstLine="284"/>
        <w:jc w:val="center"/>
        <w:rPr>
          <w:rFonts w:ascii="Times New Roman" w:hAnsi="Times New Roman" w:cs="Times New Roman"/>
          <w:sz w:val="12"/>
          <w:szCs w:val="12"/>
        </w:rPr>
      </w:pPr>
      <w:r w:rsidRPr="004F3EC5">
        <w:rPr>
          <w:rFonts w:ascii="Times New Roman" w:hAnsi="Times New Roman" w:cs="Times New Roman"/>
          <w:sz w:val="12"/>
          <w:szCs w:val="12"/>
        </w:rPr>
        <w:t>ПОСТАНОВЛЕНИЕ</w:t>
      </w:r>
    </w:p>
    <w:p w:rsidR="004F3EC5" w:rsidRDefault="004F3EC5" w:rsidP="004F3EC5">
      <w:pPr>
        <w:pStyle w:val="aff1"/>
        <w:ind w:firstLine="284"/>
        <w:rPr>
          <w:rFonts w:ascii="Times New Roman" w:hAnsi="Times New Roman" w:cs="Times New Roman"/>
          <w:sz w:val="12"/>
          <w:szCs w:val="12"/>
        </w:rPr>
      </w:pPr>
      <w:r>
        <w:rPr>
          <w:rFonts w:ascii="Times New Roman" w:hAnsi="Times New Roman" w:cs="Times New Roman"/>
          <w:sz w:val="12"/>
          <w:szCs w:val="12"/>
        </w:rPr>
        <w:t>«23 » ноября 2022г.                                                                                                                                                                                                       №</w:t>
      </w:r>
      <w:r w:rsidRPr="004F3EC5">
        <w:rPr>
          <w:rFonts w:ascii="Times New Roman" w:hAnsi="Times New Roman" w:cs="Times New Roman"/>
          <w:sz w:val="12"/>
          <w:szCs w:val="12"/>
        </w:rPr>
        <w:t>52</w:t>
      </w:r>
    </w:p>
    <w:p w:rsidR="004F3EC5" w:rsidRPr="004F3EC5" w:rsidRDefault="004F3EC5" w:rsidP="004F3EC5">
      <w:pPr>
        <w:pStyle w:val="aff1"/>
        <w:ind w:firstLine="284"/>
        <w:jc w:val="center"/>
        <w:rPr>
          <w:rFonts w:ascii="Times New Roman" w:hAnsi="Times New Roman" w:cs="Times New Roman"/>
          <w:sz w:val="12"/>
          <w:szCs w:val="12"/>
        </w:rPr>
      </w:pPr>
      <w:r w:rsidRPr="004F3EC5">
        <w:rPr>
          <w:rFonts w:ascii="Times New Roman" w:hAnsi="Times New Roman" w:cs="Times New Roman"/>
          <w:sz w:val="12"/>
          <w:szCs w:val="12"/>
        </w:rPr>
        <w:t>Об утверждении Реестра муниципальных услуг сельского поселения Калиновка му</w:t>
      </w:r>
      <w:r>
        <w:rPr>
          <w:rFonts w:ascii="Times New Roman" w:hAnsi="Times New Roman" w:cs="Times New Roman"/>
          <w:sz w:val="12"/>
          <w:szCs w:val="12"/>
        </w:rPr>
        <w:t>ниципального района Сергиевский</w:t>
      </w:r>
    </w:p>
    <w:p w:rsidR="004F3EC5" w:rsidRPr="004F3EC5" w:rsidRDefault="004F3EC5" w:rsidP="004F3EC5">
      <w:pPr>
        <w:pStyle w:val="aff1"/>
        <w:ind w:firstLine="284"/>
        <w:jc w:val="both"/>
        <w:rPr>
          <w:rFonts w:ascii="Times New Roman" w:hAnsi="Times New Roman" w:cs="Times New Roman"/>
          <w:sz w:val="12"/>
          <w:szCs w:val="12"/>
        </w:rPr>
      </w:pPr>
      <w:proofErr w:type="gramStart"/>
      <w:r w:rsidRPr="004F3EC5">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4F3EC5">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Калиновка муниципального района Сергиевский, Администрация сельского поселения Калиновка  мун</w:t>
      </w:r>
      <w:r>
        <w:rPr>
          <w:rFonts w:ascii="Times New Roman" w:hAnsi="Times New Roman" w:cs="Times New Roman"/>
          <w:sz w:val="12"/>
          <w:szCs w:val="12"/>
        </w:rPr>
        <w:t xml:space="preserve">иципального района Сергиевский </w:t>
      </w:r>
    </w:p>
    <w:p w:rsidR="004F3EC5" w:rsidRPr="004F3EC5" w:rsidRDefault="004F3EC5" w:rsidP="004F3EC5">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4F3EC5" w:rsidRPr="004F3EC5" w:rsidRDefault="004F3EC5" w:rsidP="004F3EC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4F3EC5">
        <w:rPr>
          <w:rFonts w:ascii="Times New Roman" w:hAnsi="Times New Roman" w:cs="Times New Roman"/>
          <w:sz w:val="12"/>
          <w:szCs w:val="12"/>
        </w:rPr>
        <w:t>Утвердить Реестр муниципальных услуг сельского поселения Калиновка муниципального района Сергиевский (приложение  №1).</w:t>
      </w:r>
    </w:p>
    <w:p w:rsidR="004F3EC5" w:rsidRPr="004F3EC5" w:rsidRDefault="004F3EC5" w:rsidP="004F3EC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4F3EC5">
        <w:rPr>
          <w:rFonts w:ascii="Times New Roman" w:hAnsi="Times New Roman" w:cs="Times New Roman"/>
          <w:sz w:val="12"/>
          <w:szCs w:val="12"/>
        </w:rPr>
        <w:t>Признать утратившим силу постановление администрации сельского поселения Калиновка муниципального района С</w:t>
      </w:r>
      <w:r>
        <w:rPr>
          <w:rFonts w:ascii="Times New Roman" w:hAnsi="Times New Roman" w:cs="Times New Roman"/>
          <w:sz w:val="12"/>
          <w:szCs w:val="12"/>
        </w:rPr>
        <w:t>ергиевский №27 от 17.06.2022</w:t>
      </w:r>
      <w:r w:rsidRPr="004F3EC5">
        <w:rPr>
          <w:rFonts w:ascii="Times New Roman" w:hAnsi="Times New Roman" w:cs="Times New Roman"/>
          <w:sz w:val="12"/>
          <w:szCs w:val="12"/>
        </w:rPr>
        <w:t>г. «Об утверждении Реестра муниципальных услуг сельского поселения Калиновка муниципального района Сергиевский».</w:t>
      </w:r>
    </w:p>
    <w:p w:rsidR="004F3EC5" w:rsidRPr="004F3EC5" w:rsidRDefault="004F3EC5" w:rsidP="004F3EC5">
      <w:pPr>
        <w:pStyle w:val="aff1"/>
        <w:ind w:firstLine="284"/>
        <w:jc w:val="both"/>
        <w:rPr>
          <w:rFonts w:ascii="Times New Roman" w:hAnsi="Times New Roman" w:cs="Times New Roman"/>
          <w:sz w:val="12"/>
          <w:szCs w:val="12"/>
        </w:rPr>
      </w:pPr>
      <w:r w:rsidRPr="004F3EC5">
        <w:rPr>
          <w:rFonts w:ascii="Times New Roman" w:hAnsi="Times New Roman" w:cs="Times New Roman"/>
          <w:sz w:val="12"/>
          <w:szCs w:val="12"/>
        </w:rPr>
        <w:t>3. Опубликовать настоящее Постановление в газете «Сергиевский вестник».</w:t>
      </w:r>
    </w:p>
    <w:p w:rsidR="004F3EC5" w:rsidRPr="004F3EC5" w:rsidRDefault="004F3EC5" w:rsidP="004F3EC5">
      <w:pPr>
        <w:pStyle w:val="aff1"/>
        <w:ind w:firstLine="284"/>
        <w:jc w:val="both"/>
        <w:rPr>
          <w:rFonts w:ascii="Times New Roman" w:hAnsi="Times New Roman" w:cs="Times New Roman"/>
          <w:sz w:val="12"/>
          <w:szCs w:val="12"/>
        </w:rPr>
      </w:pPr>
      <w:r w:rsidRPr="004F3EC5">
        <w:rPr>
          <w:rFonts w:ascii="Times New Roman" w:hAnsi="Times New Roman" w:cs="Times New Roman"/>
          <w:sz w:val="12"/>
          <w:szCs w:val="12"/>
        </w:rPr>
        <w:t>4. Настоящее Постановление вступает в силу со дня его официального опубликования.</w:t>
      </w:r>
    </w:p>
    <w:p w:rsidR="004F3EC5" w:rsidRPr="004F3EC5" w:rsidRDefault="004F3EC5" w:rsidP="004F3EC5">
      <w:pPr>
        <w:pStyle w:val="aff1"/>
        <w:ind w:firstLine="284"/>
        <w:jc w:val="both"/>
        <w:rPr>
          <w:rFonts w:ascii="Times New Roman" w:hAnsi="Times New Roman" w:cs="Times New Roman"/>
          <w:sz w:val="12"/>
          <w:szCs w:val="12"/>
        </w:rPr>
      </w:pPr>
      <w:r w:rsidRPr="004F3EC5">
        <w:rPr>
          <w:rFonts w:ascii="Times New Roman" w:hAnsi="Times New Roman" w:cs="Times New Roman"/>
          <w:sz w:val="12"/>
          <w:szCs w:val="12"/>
        </w:rPr>
        <w:t xml:space="preserve">5. </w:t>
      </w:r>
      <w:proofErr w:type="gramStart"/>
      <w:r w:rsidRPr="004F3EC5">
        <w:rPr>
          <w:rFonts w:ascii="Times New Roman" w:hAnsi="Times New Roman" w:cs="Times New Roman"/>
          <w:sz w:val="12"/>
          <w:szCs w:val="12"/>
        </w:rPr>
        <w:t>Контроль за</w:t>
      </w:r>
      <w:proofErr w:type="gramEnd"/>
      <w:r w:rsidRPr="004F3EC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4F3EC5" w:rsidRPr="004F3EC5" w:rsidRDefault="004F3EC5" w:rsidP="005D4C6C">
      <w:pPr>
        <w:pStyle w:val="aff1"/>
        <w:ind w:firstLine="284"/>
        <w:jc w:val="right"/>
        <w:rPr>
          <w:rFonts w:ascii="Times New Roman" w:hAnsi="Times New Roman" w:cs="Times New Roman"/>
          <w:sz w:val="12"/>
          <w:szCs w:val="12"/>
        </w:rPr>
      </w:pPr>
      <w:proofErr w:type="spellStart"/>
      <w:r w:rsidRPr="004F3EC5">
        <w:rPr>
          <w:rFonts w:ascii="Times New Roman" w:hAnsi="Times New Roman" w:cs="Times New Roman"/>
          <w:sz w:val="12"/>
          <w:szCs w:val="12"/>
        </w:rPr>
        <w:t>И.о</w:t>
      </w:r>
      <w:proofErr w:type="spellEnd"/>
      <w:r w:rsidRPr="004F3EC5">
        <w:rPr>
          <w:rFonts w:ascii="Times New Roman" w:hAnsi="Times New Roman" w:cs="Times New Roman"/>
          <w:sz w:val="12"/>
          <w:szCs w:val="12"/>
        </w:rPr>
        <w:t xml:space="preserve"> Главы сельского поселения Калиновка</w:t>
      </w:r>
    </w:p>
    <w:p w:rsidR="005D4C6C" w:rsidRDefault="004F3EC5" w:rsidP="005D4C6C">
      <w:pPr>
        <w:pStyle w:val="aff1"/>
        <w:ind w:firstLine="284"/>
        <w:jc w:val="right"/>
        <w:rPr>
          <w:rFonts w:ascii="Times New Roman" w:hAnsi="Times New Roman" w:cs="Times New Roman"/>
          <w:sz w:val="12"/>
          <w:szCs w:val="12"/>
        </w:rPr>
      </w:pPr>
      <w:r w:rsidRPr="004F3EC5">
        <w:rPr>
          <w:rFonts w:ascii="Times New Roman" w:hAnsi="Times New Roman" w:cs="Times New Roman"/>
          <w:sz w:val="12"/>
          <w:szCs w:val="12"/>
        </w:rPr>
        <w:t xml:space="preserve">муниципального района Сергиевский                  </w:t>
      </w:r>
    </w:p>
    <w:p w:rsidR="004F3EC5" w:rsidRDefault="004F3EC5" w:rsidP="005D4C6C">
      <w:pPr>
        <w:pStyle w:val="aff1"/>
        <w:ind w:firstLine="284"/>
        <w:jc w:val="right"/>
        <w:rPr>
          <w:rFonts w:ascii="Times New Roman" w:hAnsi="Times New Roman" w:cs="Times New Roman"/>
          <w:sz w:val="12"/>
          <w:szCs w:val="12"/>
        </w:rPr>
      </w:pPr>
      <w:r w:rsidRPr="004F3EC5">
        <w:rPr>
          <w:rFonts w:ascii="Times New Roman" w:hAnsi="Times New Roman" w:cs="Times New Roman"/>
          <w:sz w:val="12"/>
          <w:szCs w:val="12"/>
        </w:rPr>
        <w:t xml:space="preserve">                        Т.Г. </w:t>
      </w:r>
      <w:proofErr w:type="spellStart"/>
      <w:r w:rsidRPr="004F3EC5">
        <w:rPr>
          <w:rFonts w:ascii="Times New Roman" w:hAnsi="Times New Roman" w:cs="Times New Roman"/>
          <w:sz w:val="12"/>
          <w:szCs w:val="12"/>
        </w:rPr>
        <w:t>Пенькова</w:t>
      </w:r>
      <w:proofErr w:type="spellEnd"/>
    </w:p>
    <w:p w:rsidR="004D2179" w:rsidRDefault="004D2179" w:rsidP="0017152B">
      <w:pPr>
        <w:pStyle w:val="aff1"/>
        <w:ind w:firstLine="284"/>
        <w:jc w:val="right"/>
        <w:rPr>
          <w:rFonts w:ascii="Times New Roman" w:hAnsi="Times New Roman" w:cs="Times New Roman"/>
          <w:sz w:val="12"/>
          <w:szCs w:val="12"/>
        </w:rPr>
      </w:pPr>
    </w:p>
    <w:p w:rsidR="005D4C6C" w:rsidRPr="005D4C6C" w:rsidRDefault="005D4C6C" w:rsidP="005D4C6C">
      <w:pPr>
        <w:pStyle w:val="aff1"/>
        <w:ind w:firstLine="284"/>
        <w:jc w:val="right"/>
        <w:rPr>
          <w:rFonts w:ascii="Times New Roman" w:hAnsi="Times New Roman" w:cs="Times New Roman"/>
          <w:sz w:val="12"/>
          <w:szCs w:val="12"/>
        </w:rPr>
      </w:pPr>
      <w:r w:rsidRPr="005D4C6C">
        <w:rPr>
          <w:rFonts w:ascii="Times New Roman" w:hAnsi="Times New Roman" w:cs="Times New Roman"/>
          <w:sz w:val="12"/>
          <w:szCs w:val="12"/>
        </w:rPr>
        <w:t>Приложение № 1</w:t>
      </w:r>
    </w:p>
    <w:p w:rsidR="005D4C6C" w:rsidRPr="005D4C6C" w:rsidRDefault="005D4C6C" w:rsidP="005D4C6C">
      <w:pPr>
        <w:pStyle w:val="aff1"/>
        <w:ind w:firstLine="284"/>
        <w:jc w:val="right"/>
        <w:rPr>
          <w:rFonts w:ascii="Times New Roman" w:hAnsi="Times New Roman" w:cs="Times New Roman"/>
          <w:sz w:val="12"/>
          <w:szCs w:val="12"/>
        </w:rPr>
      </w:pPr>
      <w:r w:rsidRPr="005D4C6C">
        <w:rPr>
          <w:rFonts w:ascii="Times New Roman" w:hAnsi="Times New Roman" w:cs="Times New Roman"/>
          <w:sz w:val="12"/>
          <w:szCs w:val="12"/>
        </w:rPr>
        <w:t>к постановлению  администрации</w:t>
      </w:r>
    </w:p>
    <w:p w:rsidR="005D4C6C" w:rsidRPr="005D4C6C" w:rsidRDefault="005D4C6C" w:rsidP="005D4C6C">
      <w:pPr>
        <w:pStyle w:val="aff1"/>
        <w:ind w:firstLine="284"/>
        <w:jc w:val="right"/>
        <w:rPr>
          <w:rFonts w:ascii="Times New Roman" w:hAnsi="Times New Roman" w:cs="Times New Roman"/>
          <w:sz w:val="12"/>
          <w:szCs w:val="12"/>
        </w:rPr>
      </w:pPr>
      <w:r w:rsidRPr="005D4C6C">
        <w:rPr>
          <w:rFonts w:ascii="Times New Roman" w:hAnsi="Times New Roman" w:cs="Times New Roman"/>
          <w:sz w:val="12"/>
          <w:szCs w:val="12"/>
        </w:rPr>
        <w:lastRenderedPageBreak/>
        <w:t>сельского  поселения Калиновка</w:t>
      </w:r>
    </w:p>
    <w:p w:rsidR="005D4C6C" w:rsidRPr="005D4C6C" w:rsidRDefault="005D4C6C" w:rsidP="005D4C6C">
      <w:pPr>
        <w:pStyle w:val="aff1"/>
        <w:ind w:firstLine="284"/>
        <w:jc w:val="right"/>
        <w:rPr>
          <w:rFonts w:ascii="Times New Roman" w:hAnsi="Times New Roman" w:cs="Times New Roman"/>
          <w:sz w:val="12"/>
          <w:szCs w:val="12"/>
        </w:rPr>
      </w:pPr>
      <w:r w:rsidRPr="005D4C6C">
        <w:rPr>
          <w:rFonts w:ascii="Times New Roman" w:hAnsi="Times New Roman" w:cs="Times New Roman"/>
          <w:sz w:val="12"/>
          <w:szCs w:val="12"/>
        </w:rPr>
        <w:t xml:space="preserve">муниципального района Сергиевский  </w:t>
      </w:r>
    </w:p>
    <w:p w:rsidR="005D4C6C" w:rsidRPr="005D4C6C" w:rsidRDefault="005D4C6C" w:rsidP="005D4C6C">
      <w:pPr>
        <w:pStyle w:val="aff1"/>
        <w:ind w:firstLine="284"/>
        <w:jc w:val="right"/>
        <w:rPr>
          <w:rFonts w:ascii="Times New Roman" w:hAnsi="Times New Roman" w:cs="Times New Roman"/>
          <w:sz w:val="12"/>
          <w:szCs w:val="12"/>
        </w:rPr>
      </w:pPr>
      <w:r w:rsidRPr="005D4C6C">
        <w:rPr>
          <w:rFonts w:ascii="Times New Roman" w:hAnsi="Times New Roman" w:cs="Times New Roman"/>
          <w:sz w:val="12"/>
          <w:szCs w:val="12"/>
        </w:rPr>
        <w:t>№  5</w:t>
      </w:r>
      <w:r>
        <w:rPr>
          <w:rFonts w:ascii="Times New Roman" w:hAnsi="Times New Roman" w:cs="Times New Roman"/>
          <w:sz w:val="12"/>
          <w:szCs w:val="12"/>
        </w:rPr>
        <w:t>2   от « 23 »  ноября 2022   г.</w:t>
      </w:r>
    </w:p>
    <w:p w:rsidR="005D4C6C" w:rsidRDefault="005D4C6C" w:rsidP="005D4C6C">
      <w:pPr>
        <w:pStyle w:val="aff1"/>
        <w:ind w:firstLine="284"/>
        <w:jc w:val="center"/>
        <w:rPr>
          <w:rFonts w:ascii="Times New Roman" w:hAnsi="Times New Roman" w:cs="Times New Roman"/>
          <w:sz w:val="12"/>
          <w:szCs w:val="12"/>
        </w:rPr>
      </w:pPr>
      <w:r w:rsidRPr="005D4C6C">
        <w:rPr>
          <w:rFonts w:ascii="Times New Roman" w:hAnsi="Times New Roman" w:cs="Times New Roman"/>
          <w:sz w:val="12"/>
          <w:szCs w:val="12"/>
        </w:rPr>
        <w:t>Реестр муниципальных услуг сельского поселения Калиновка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447"/>
        <w:gridCol w:w="2098"/>
        <w:gridCol w:w="1275"/>
        <w:gridCol w:w="1702"/>
        <w:gridCol w:w="567"/>
        <w:gridCol w:w="390"/>
      </w:tblGrid>
      <w:tr w:rsidR="005D4C6C" w:rsidRPr="005D4C6C" w:rsidTr="005D4C6C">
        <w:trPr>
          <w:cantSplit/>
          <w:trHeight w:val="1880"/>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 xml:space="preserve">№ </w:t>
            </w:r>
            <w:proofErr w:type="gramStart"/>
            <w:r w:rsidRPr="005D4C6C">
              <w:rPr>
                <w:rFonts w:ascii="Times New Roman" w:hAnsi="Times New Roman" w:cs="Times New Roman"/>
                <w:sz w:val="12"/>
                <w:szCs w:val="12"/>
              </w:rPr>
              <w:t>п</w:t>
            </w:r>
            <w:proofErr w:type="gramEnd"/>
            <w:r w:rsidRPr="005D4C6C">
              <w:rPr>
                <w:rFonts w:ascii="Times New Roman" w:hAnsi="Times New Roman" w:cs="Times New Roman"/>
                <w:sz w:val="12"/>
                <w:szCs w:val="12"/>
              </w:rPr>
              <w:t>/п</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Наименование</w:t>
            </w:r>
          </w:p>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муниципальной</w:t>
            </w:r>
          </w:p>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услуги</w:t>
            </w:r>
          </w:p>
        </w:tc>
        <w:tc>
          <w:tcPr>
            <w:tcW w:w="1357"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Нормативный правовой акт, регламентирующий предоставление услуги</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Получатели</w:t>
            </w:r>
          </w:p>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муниципальной</w:t>
            </w:r>
          </w:p>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услуги</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Источник финансирования</w:t>
            </w:r>
          </w:p>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муниципальной услуги</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Наличие платы за предоставление муниципальной услуги</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1</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proofErr w:type="gramStart"/>
            <w:r w:rsidRPr="005D4C6C">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roofErr w:type="gramEnd"/>
          </w:p>
        </w:tc>
        <w:tc>
          <w:tcPr>
            <w:tcW w:w="1357"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5D4C6C">
              <w:rPr>
                <w:rFonts w:ascii="Times New Roman" w:hAnsi="Times New Roman" w:cs="Times New Roman"/>
                <w:sz w:val="12"/>
                <w:szCs w:val="12"/>
              </w:rPr>
              <w:t>Российской  Федерации от 29.12.2004 №188-ФЗ;</w:t>
            </w:r>
          </w:p>
          <w:p w:rsidR="005D4C6C" w:rsidRPr="005D4C6C" w:rsidRDefault="005D4C6C" w:rsidP="005D4C6C">
            <w:pPr>
              <w:pStyle w:val="aff1"/>
              <w:jc w:val="center"/>
              <w:rPr>
                <w:rFonts w:ascii="Times New Roman" w:hAnsi="Times New Roman" w:cs="Times New Roman"/>
                <w:sz w:val="12"/>
                <w:szCs w:val="12"/>
              </w:rPr>
            </w:pPr>
            <w:proofErr w:type="gramStart"/>
            <w:r w:rsidRPr="005D4C6C">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5D4C6C">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5D4C6C">
              <w:rPr>
                <w:rFonts w:ascii="Times New Roman" w:hAnsi="Times New Roman" w:cs="Times New Roman"/>
                <w:sz w:val="12"/>
                <w:szCs w:val="12"/>
              </w:rPr>
              <w:t>Федеральный закон от 02.05.2006 №59-ФЗ «О порядке рассмотрения обращений граждан Российской Федерац</w:t>
            </w:r>
            <w:r>
              <w:rPr>
                <w:rFonts w:ascii="Times New Roman" w:hAnsi="Times New Roman" w:cs="Times New Roman"/>
                <w:sz w:val="12"/>
                <w:szCs w:val="12"/>
              </w:rPr>
              <w:t xml:space="preserve">ии; </w:t>
            </w:r>
            <w:r w:rsidRPr="005D4C6C">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r w:rsidRPr="005D4C6C">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ганов местного самоуправления»;</w:t>
            </w:r>
            <w:proofErr w:type="gramEnd"/>
            <w:r>
              <w:rPr>
                <w:rFonts w:ascii="Times New Roman" w:hAnsi="Times New Roman" w:cs="Times New Roman"/>
                <w:sz w:val="12"/>
                <w:szCs w:val="12"/>
              </w:rPr>
              <w:t xml:space="preserve"> </w:t>
            </w:r>
            <w:r w:rsidRPr="005D4C6C">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5D4C6C">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 xml:space="preserve">х услуг (осуществление функций; </w:t>
            </w:r>
            <w:r w:rsidRPr="005D4C6C">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5D4C6C">
              <w:rPr>
                <w:rFonts w:ascii="Times New Roman" w:hAnsi="Times New Roman" w:cs="Times New Roman"/>
                <w:sz w:val="12"/>
                <w:szCs w:val="12"/>
              </w:rPr>
              <w:t>Устав сельского поселения  Калиновка  муниципального района Сергиевский Самарской области</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Физические  лица</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lastRenderedPageBreak/>
              <w:t>2</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 xml:space="preserve">Выдача выписок из </w:t>
            </w:r>
            <w:proofErr w:type="spellStart"/>
            <w:r w:rsidRPr="005D4C6C">
              <w:rPr>
                <w:rFonts w:ascii="Times New Roman" w:hAnsi="Times New Roman" w:cs="Times New Roman"/>
                <w:sz w:val="12"/>
                <w:szCs w:val="12"/>
              </w:rPr>
              <w:t>похозяйственных</w:t>
            </w:r>
            <w:proofErr w:type="spellEnd"/>
            <w:r w:rsidRPr="005D4C6C">
              <w:rPr>
                <w:rFonts w:ascii="Times New Roman" w:hAnsi="Times New Roman" w:cs="Times New Roman"/>
                <w:sz w:val="12"/>
                <w:szCs w:val="12"/>
              </w:rPr>
              <w:t xml:space="preserve"> книг</w:t>
            </w:r>
          </w:p>
        </w:tc>
        <w:tc>
          <w:tcPr>
            <w:tcW w:w="1357" w:type="pct"/>
            <w:vAlign w:val="center"/>
          </w:tcPr>
          <w:p w:rsidR="005D4C6C" w:rsidRPr="005D4C6C" w:rsidRDefault="005D4C6C" w:rsidP="00BC7BFA">
            <w:pPr>
              <w:pStyle w:val="aff1"/>
              <w:jc w:val="center"/>
              <w:rPr>
                <w:rFonts w:ascii="Times New Roman" w:hAnsi="Times New Roman" w:cs="Times New Roman"/>
                <w:sz w:val="12"/>
                <w:szCs w:val="12"/>
              </w:rPr>
            </w:pPr>
            <w:r w:rsidRPr="005D4C6C">
              <w:rPr>
                <w:rFonts w:ascii="Times New Roman" w:hAnsi="Times New Roman" w:cs="Times New Roman"/>
                <w:color w:val="000000"/>
                <w:sz w:val="12"/>
                <w:szCs w:val="12"/>
              </w:rPr>
              <w:t xml:space="preserve">Конституция </w:t>
            </w:r>
            <w:r w:rsidR="00BC7BFA">
              <w:rPr>
                <w:rFonts w:ascii="Times New Roman" w:hAnsi="Times New Roman" w:cs="Times New Roman"/>
                <w:sz w:val="12"/>
                <w:szCs w:val="12"/>
              </w:rPr>
              <w:t xml:space="preserve">Российской Федерации; </w:t>
            </w:r>
            <w:r w:rsidRPr="005D4C6C">
              <w:rPr>
                <w:rFonts w:ascii="Times New Roman" w:hAnsi="Times New Roman" w:cs="Times New Roman"/>
                <w:sz w:val="12"/>
                <w:szCs w:val="12"/>
              </w:rPr>
              <w:t>Федеральный закон от 07.07.2003 №112-ФЗ «О личном подсобном хо</w:t>
            </w:r>
            <w:r w:rsidR="00BC7BFA">
              <w:rPr>
                <w:rFonts w:ascii="Times New Roman" w:hAnsi="Times New Roman" w:cs="Times New Roman"/>
                <w:sz w:val="12"/>
                <w:szCs w:val="12"/>
              </w:rPr>
              <w:t xml:space="preserve">зяйстве»; </w:t>
            </w:r>
            <w:r w:rsidRPr="005D4C6C">
              <w:rPr>
                <w:rFonts w:ascii="Times New Roman" w:hAnsi="Times New Roman" w:cs="Times New Roman"/>
                <w:sz w:val="12"/>
                <w:szCs w:val="12"/>
              </w:rPr>
              <w:t>Федеральный закон от 27.07.2010 №210-ФЗ «Об организации предоставления государс</w:t>
            </w:r>
            <w:r w:rsidR="00BC7BFA">
              <w:rPr>
                <w:rFonts w:ascii="Times New Roman" w:hAnsi="Times New Roman" w:cs="Times New Roman"/>
                <w:sz w:val="12"/>
                <w:szCs w:val="12"/>
              </w:rPr>
              <w:t xml:space="preserve">твенных и муниципальных услуг»; </w:t>
            </w:r>
            <w:r w:rsidRPr="005D4C6C">
              <w:rPr>
                <w:rFonts w:ascii="Times New Roman" w:hAnsi="Times New Roman" w:cs="Times New Roman"/>
                <w:sz w:val="12"/>
                <w:szCs w:val="12"/>
              </w:rPr>
              <w:t>Федеральный закон от 06.10.2003 №131-ФЗ «Об общих принципах организации местного самоупра</w:t>
            </w:r>
            <w:r w:rsidR="00BC7BFA">
              <w:rPr>
                <w:rFonts w:ascii="Times New Roman" w:hAnsi="Times New Roman" w:cs="Times New Roman"/>
                <w:sz w:val="12"/>
                <w:szCs w:val="12"/>
              </w:rPr>
              <w:t xml:space="preserve">вления в Российской Федерации»; </w:t>
            </w:r>
            <w:r w:rsidRPr="005D4C6C">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5D4C6C">
              <w:rPr>
                <w:rFonts w:ascii="Times New Roman" w:hAnsi="Times New Roman" w:cs="Times New Roman"/>
                <w:sz w:val="12"/>
                <w:szCs w:val="12"/>
              </w:rPr>
              <w:t>похозяйственных</w:t>
            </w:r>
            <w:proofErr w:type="spellEnd"/>
            <w:r w:rsidRPr="005D4C6C">
              <w:rPr>
                <w:rFonts w:ascii="Times New Roman" w:hAnsi="Times New Roman" w:cs="Times New Roman"/>
                <w:sz w:val="12"/>
                <w:szCs w:val="12"/>
              </w:rPr>
              <w:t xml:space="preserve"> книг органами местного самоуправления поселений и органами местного самоуправ</w:t>
            </w:r>
            <w:r w:rsidR="00BC7BFA">
              <w:rPr>
                <w:rFonts w:ascii="Times New Roman" w:hAnsi="Times New Roman" w:cs="Times New Roman"/>
                <w:sz w:val="12"/>
                <w:szCs w:val="12"/>
              </w:rPr>
              <w:t xml:space="preserve">ления городских округов»; </w:t>
            </w:r>
            <w:r w:rsidRPr="005D4C6C">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5D4C6C">
              <w:rPr>
                <w:rFonts w:ascii="Times New Roman" w:hAnsi="Times New Roman" w:cs="Times New Roman"/>
                <w:sz w:val="12"/>
                <w:szCs w:val="12"/>
              </w:rPr>
              <w:t>п</w:t>
            </w:r>
            <w:proofErr w:type="gramEnd"/>
            <w:r w:rsidRPr="005D4C6C">
              <w:rPr>
                <w:rFonts w:ascii="Times New Roman" w:hAnsi="Times New Roman" w:cs="Times New Roman"/>
                <w:sz w:val="12"/>
                <w:szCs w:val="12"/>
              </w:rPr>
              <w:t xml:space="preserve">/103 «Об утверждении формы выписки из </w:t>
            </w:r>
            <w:proofErr w:type="spellStart"/>
            <w:r w:rsidRPr="005D4C6C">
              <w:rPr>
                <w:rFonts w:ascii="Times New Roman" w:hAnsi="Times New Roman" w:cs="Times New Roman"/>
                <w:sz w:val="12"/>
                <w:szCs w:val="12"/>
              </w:rPr>
              <w:t>похозяйственной</w:t>
            </w:r>
            <w:proofErr w:type="spellEnd"/>
            <w:r w:rsidRPr="005D4C6C">
              <w:rPr>
                <w:rFonts w:ascii="Times New Roman" w:hAnsi="Times New Roman" w:cs="Times New Roman"/>
                <w:sz w:val="12"/>
                <w:szCs w:val="12"/>
              </w:rPr>
              <w:t xml:space="preserve"> книги о наличии у граждани</w:t>
            </w:r>
            <w:r w:rsidR="00BC7BFA">
              <w:rPr>
                <w:rFonts w:ascii="Times New Roman" w:hAnsi="Times New Roman" w:cs="Times New Roman"/>
                <w:sz w:val="12"/>
                <w:szCs w:val="12"/>
              </w:rPr>
              <w:t xml:space="preserve">на права на земельный участок»; </w:t>
            </w:r>
            <w:r w:rsidRPr="005D4C6C">
              <w:rPr>
                <w:rFonts w:ascii="Times New Roman" w:hAnsi="Times New Roman" w:cs="Times New Roman"/>
                <w:sz w:val="12"/>
                <w:szCs w:val="12"/>
              </w:rPr>
              <w:t>Устав сельского поселения  Калиновка муниципального района Сергиевский Самарской области</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proofErr w:type="gramStart"/>
            <w:r w:rsidRPr="005D4C6C">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Калиновка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3</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Самарской области  от 05 июля 2005 г. №139-ГД «О жилище»</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Style w:val="fontstyle01"/>
                <w:rFonts w:ascii="Times New Roman" w:hAnsi="Times New Roman" w:cs="Times New Roman"/>
                <w:sz w:val="12"/>
                <w:szCs w:val="12"/>
              </w:rPr>
              <w:t>Физические</w:t>
            </w:r>
            <w:r w:rsidRPr="005D4C6C">
              <w:rPr>
                <w:rFonts w:ascii="Times New Roman" w:hAnsi="Times New Roman" w:cs="Times New Roman"/>
                <w:sz w:val="12"/>
                <w:szCs w:val="12"/>
              </w:rPr>
              <w:t xml:space="preserve"> </w:t>
            </w:r>
            <w:r w:rsidRPr="005D4C6C">
              <w:rPr>
                <w:rStyle w:val="fontstyle01"/>
                <w:rFonts w:ascii="Times New Roman" w:hAnsi="Times New Roman" w:cs="Times New Roman"/>
                <w:sz w:val="12"/>
                <w:szCs w:val="12"/>
              </w:rPr>
              <w:t>лица – малоимущие, признанные таковыми и  зарегистрированные по месту жительства на территории сельского поселения Калиновка муниципального района Сергиевский Самарской области</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4</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5D4C6C" w:rsidRPr="005D4C6C" w:rsidRDefault="004D2275" w:rsidP="00BC7BFA">
            <w:pPr>
              <w:pStyle w:val="aff1"/>
              <w:jc w:val="center"/>
              <w:rPr>
                <w:rFonts w:ascii="Times New Roman" w:hAnsi="Times New Roman" w:cs="Times New Roman"/>
                <w:sz w:val="12"/>
                <w:szCs w:val="12"/>
              </w:rPr>
            </w:pPr>
            <w:hyperlink r:id="rId83" w:history="1">
              <w:r w:rsidR="005D4C6C" w:rsidRPr="005D4C6C">
                <w:rPr>
                  <w:rFonts w:ascii="Times New Roman" w:hAnsi="Times New Roman" w:cs="Times New Roman"/>
                  <w:sz w:val="12"/>
                  <w:szCs w:val="12"/>
                </w:rPr>
                <w:t>Конституция</w:t>
              </w:r>
            </w:hyperlink>
            <w:r w:rsidR="00BC7BFA">
              <w:rPr>
                <w:rFonts w:ascii="Times New Roman" w:hAnsi="Times New Roman" w:cs="Times New Roman"/>
                <w:sz w:val="12"/>
                <w:szCs w:val="12"/>
              </w:rPr>
              <w:t xml:space="preserve"> Российской Федерации; </w:t>
            </w:r>
            <w:r w:rsidR="005D4C6C" w:rsidRPr="005D4C6C">
              <w:rPr>
                <w:rFonts w:ascii="Times New Roman" w:hAnsi="Times New Roman" w:cs="Times New Roman"/>
                <w:sz w:val="12"/>
                <w:szCs w:val="12"/>
              </w:rPr>
              <w:t xml:space="preserve">Федеральный </w:t>
            </w:r>
            <w:hyperlink r:id="rId84" w:history="1">
              <w:r w:rsidR="005D4C6C" w:rsidRPr="005D4C6C">
                <w:rPr>
                  <w:rFonts w:ascii="Times New Roman" w:hAnsi="Times New Roman" w:cs="Times New Roman"/>
                  <w:sz w:val="12"/>
                  <w:szCs w:val="12"/>
                </w:rPr>
                <w:t>законом</w:t>
              </w:r>
            </w:hyperlink>
            <w:r w:rsidR="005D4C6C" w:rsidRPr="005D4C6C">
              <w:rPr>
                <w:rFonts w:ascii="Times New Roman" w:hAnsi="Times New Roman" w:cs="Times New Roman"/>
                <w:sz w:val="12"/>
                <w:szCs w:val="12"/>
              </w:rPr>
              <w:t xml:space="preserve"> от 06.10.2003 №131-ФЗ «Об общих принципах организации местного самоупра</w:t>
            </w:r>
            <w:r w:rsidR="00BC7BFA">
              <w:rPr>
                <w:rFonts w:ascii="Times New Roman" w:hAnsi="Times New Roman" w:cs="Times New Roman"/>
                <w:sz w:val="12"/>
                <w:szCs w:val="12"/>
              </w:rPr>
              <w:t xml:space="preserve">вления в Российской Федерации»; </w:t>
            </w:r>
            <w:r w:rsidR="005D4C6C" w:rsidRPr="005D4C6C">
              <w:rPr>
                <w:rFonts w:ascii="Times New Roman" w:hAnsi="Times New Roman" w:cs="Times New Roman"/>
                <w:sz w:val="12"/>
                <w:szCs w:val="12"/>
              </w:rPr>
              <w:t xml:space="preserve">Федеральный </w:t>
            </w:r>
            <w:hyperlink r:id="rId85" w:history="1">
              <w:r w:rsidR="005D4C6C" w:rsidRPr="005D4C6C">
                <w:rPr>
                  <w:rFonts w:ascii="Times New Roman" w:hAnsi="Times New Roman" w:cs="Times New Roman"/>
                  <w:sz w:val="12"/>
                  <w:szCs w:val="12"/>
                </w:rPr>
                <w:t>закон</w:t>
              </w:r>
            </w:hyperlink>
            <w:r w:rsidR="005D4C6C" w:rsidRPr="005D4C6C">
              <w:rPr>
                <w:rFonts w:ascii="Times New Roman" w:hAnsi="Times New Roman" w:cs="Times New Roman"/>
                <w:sz w:val="12"/>
                <w:szCs w:val="12"/>
              </w:rPr>
              <w:t xml:space="preserve"> от 27.07.2010 №210-ФЗ «Об организации предоставления государс</w:t>
            </w:r>
            <w:r w:rsidR="00BC7BFA">
              <w:rPr>
                <w:rFonts w:ascii="Times New Roman" w:hAnsi="Times New Roman" w:cs="Times New Roman"/>
                <w:sz w:val="12"/>
                <w:szCs w:val="12"/>
              </w:rPr>
              <w:t xml:space="preserve">твенных и муниципальных услуг»; </w:t>
            </w:r>
            <w:r w:rsidR="005D4C6C" w:rsidRPr="005D4C6C">
              <w:rPr>
                <w:rFonts w:ascii="Times New Roman" w:hAnsi="Times New Roman" w:cs="Times New Roman"/>
                <w:sz w:val="12"/>
                <w:szCs w:val="12"/>
              </w:rPr>
              <w:t xml:space="preserve">Федеральный </w:t>
            </w:r>
            <w:hyperlink r:id="rId86" w:history="1">
              <w:r w:rsidR="005D4C6C" w:rsidRPr="005D4C6C">
                <w:rPr>
                  <w:rFonts w:ascii="Times New Roman" w:hAnsi="Times New Roman" w:cs="Times New Roman"/>
                  <w:sz w:val="12"/>
                  <w:szCs w:val="12"/>
                </w:rPr>
                <w:t>закон</w:t>
              </w:r>
            </w:hyperlink>
            <w:r w:rsidR="005D4C6C" w:rsidRPr="005D4C6C">
              <w:rPr>
                <w:rFonts w:ascii="Times New Roman" w:hAnsi="Times New Roman" w:cs="Times New Roman"/>
                <w:sz w:val="12"/>
                <w:szCs w:val="12"/>
              </w:rPr>
              <w:t xml:space="preserve"> от 12.01.1996 №8-ФЗ «О по</w:t>
            </w:r>
            <w:r w:rsidR="00BC7BFA">
              <w:rPr>
                <w:rFonts w:ascii="Times New Roman" w:hAnsi="Times New Roman" w:cs="Times New Roman"/>
                <w:sz w:val="12"/>
                <w:szCs w:val="12"/>
              </w:rPr>
              <w:t>гребении и похоронном деле»;</w:t>
            </w:r>
            <w:r w:rsidR="00BC7BFA">
              <w:rPr>
                <w:rFonts w:ascii="Times New Roman" w:hAnsi="Times New Roman" w:cs="Times New Roman"/>
                <w:sz w:val="12"/>
                <w:szCs w:val="12"/>
              </w:rPr>
              <w:softHyphen/>
            </w:r>
            <w:r w:rsidR="00BC7BFA">
              <w:rPr>
                <w:rFonts w:ascii="Times New Roman" w:hAnsi="Times New Roman" w:cs="Times New Roman"/>
                <w:sz w:val="12"/>
                <w:szCs w:val="12"/>
              </w:rPr>
              <w:softHyphen/>
            </w:r>
            <w:r w:rsidR="00BC7BFA">
              <w:rPr>
                <w:rFonts w:ascii="Times New Roman" w:hAnsi="Times New Roman" w:cs="Times New Roman"/>
                <w:sz w:val="12"/>
                <w:szCs w:val="12"/>
              </w:rPr>
              <w:softHyphen/>
              <w:t xml:space="preserve"> </w:t>
            </w:r>
            <w:r w:rsidR="005D4C6C" w:rsidRPr="005D4C6C">
              <w:rPr>
                <w:rFonts w:ascii="Times New Roman" w:eastAsia="Calibri" w:hAnsi="Times New Roman" w:cs="Times New Roman"/>
                <w:sz w:val="12"/>
                <w:szCs w:val="12"/>
              </w:rPr>
              <w:t xml:space="preserve">ГОСТ </w:t>
            </w:r>
            <w:proofErr w:type="gramStart"/>
            <w:r w:rsidR="005D4C6C" w:rsidRPr="005D4C6C">
              <w:rPr>
                <w:rFonts w:ascii="Times New Roman" w:eastAsia="Calibri" w:hAnsi="Times New Roman" w:cs="Times New Roman"/>
                <w:sz w:val="12"/>
                <w:szCs w:val="12"/>
              </w:rPr>
              <w:t>Р</w:t>
            </w:r>
            <w:proofErr w:type="gramEnd"/>
            <w:r w:rsidR="005D4C6C" w:rsidRPr="005D4C6C">
              <w:rPr>
                <w:rFonts w:ascii="Times New Roman" w:eastAsia="Calibri" w:hAnsi="Times New Roman" w:cs="Times New Roman"/>
                <w:sz w:val="12"/>
                <w:szCs w:val="12"/>
              </w:rPr>
              <w:t xml:space="preserve"> 53107 – 2008 (утвержден приказом </w:t>
            </w:r>
            <w:proofErr w:type="spellStart"/>
            <w:r w:rsidR="005D4C6C" w:rsidRPr="005D4C6C">
              <w:rPr>
                <w:rFonts w:ascii="Times New Roman" w:eastAsia="Calibri" w:hAnsi="Times New Roman" w:cs="Times New Roman"/>
                <w:sz w:val="12"/>
                <w:szCs w:val="12"/>
              </w:rPr>
              <w:t>Ростехрегулирования</w:t>
            </w:r>
            <w:proofErr w:type="spellEnd"/>
            <w:r w:rsidR="005D4C6C" w:rsidRPr="005D4C6C">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BC7BFA">
              <w:rPr>
                <w:rFonts w:ascii="Times New Roman" w:hAnsi="Times New Roman" w:cs="Times New Roman"/>
                <w:sz w:val="12"/>
                <w:szCs w:val="12"/>
              </w:rPr>
              <w:t xml:space="preserve"> </w:t>
            </w:r>
            <w:r w:rsidR="005D4C6C" w:rsidRPr="005D4C6C">
              <w:rPr>
                <w:rFonts w:ascii="Times New Roman" w:hAnsi="Times New Roman" w:cs="Times New Roman"/>
                <w:sz w:val="12"/>
                <w:szCs w:val="12"/>
              </w:rPr>
              <w:t>ГОСТ 32609-2014 «Услуги бытовые. Услуги ритуальные. Термины и определе</w:t>
            </w:r>
            <w:r w:rsidR="00BC7BFA">
              <w:rPr>
                <w:rFonts w:ascii="Times New Roman" w:hAnsi="Times New Roman" w:cs="Times New Roman"/>
                <w:sz w:val="12"/>
                <w:szCs w:val="12"/>
              </w:rPr>
              <w:t xml:space="preserve">ния», применяется с 01.01.2016; </w:t>
            </w:r>
            <w:r w:rsidR="005D4C6C" w:rsidRPr="005D4C6C">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87" w:anchor="YANDEX_1" w:history="1"/>
            <w:r w:rsidR="005D4C6C" w:rsidRPr="005D4C6C">
              <w:rPr>
                <w:rFonts w:ascii="Times New Roman" w:eastAsia="Calibri" w:hAnsi="Times New Roman" w:cs="Times New Roman"/>
                <w:sz w:val="12"/>
                <w:szCs w:val="12"/>
              </w:rPr>
              <w:t xml:space="preserve"> похоронного назначения»;</w:t>
            </w:r>
            <w:r w:rsidR="00BC7BFA">
              <w:rPr>
                <w:rFonts w:ascii="Times New Roman" w:hAnsi="Times New Roman" w:cs="Times New Roman"/>
                <w:sz w:val="12"/>
                <w:szCs w:val="12"/>
              </w:rPr>
              <w:t xml:space="preserve"> </w:t>
            </w:r>
            <w:hyperlink r:id="rId88" w:history="1">
              <w:r w:rsidR="005D4C6C" w:rsidRPr="005D4C6C">
                <w:rPr>
                  <w:rFonts w:ascii="Times New Roman" w:hAnsi="Times New Roman" w:cs="Times New Roman"/>
                  <w:sz w:val="12"/>
                  <w:szCs w:val="12"/>
                </w:rPr>
                <w:t>Устав</w:t>
              </w:r>
            </w:hyperlink>
            <w:r w:rsidR="005D4C6C" w:rsidRPr="005D4C6C">
              <w:rPr>
                <w:rFonts w:ascii="Times New Roman" w:hAnsi="Times New Roman" w:cs="Times New Roman"/>
                <w:sz w:val="12"/>
                <w:szCs w:val="12"/>
              </w:rPr>
              <w:t xml:space="preserve"> сельского поселения Калиновка муниципального района Сергиевский Самарской области.</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lastRenderedPageBreak/>
              <w:t>5</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5D4C6C" w:rsidRPr="005D4C6C" w:rsidRDefault="004D2275" w:rsidP="00BC7BFA">
            <w:pPr>
              <w:pStyle w:val="aff1"/>
              <w:jc w:val="center"/>
              <w:rPr>
                <w:rFonts w:ascii="Times New Roman" w:hAnsi="Times New Roman" w:cs="Times New Roman"/>
                <w:sz w:val="12"/>
                <w:szCs w:val="12"/>
              </w:rPr>
            </w:pPr>
            <w:hyperlink r:id="rId89" w:history="1">
              <w:r w:rsidR="005D4C6C" w:rsidRPr="005D4C6C">
                <w:rPr>
                  <w:rFonts w:ascii="Times New Roman" w:hAnsi="Times New Roman" w:cs="Times New Roman"/>
                  <w:sz w:val="12"/>
                  <w:szCs w:val="12"/>
                </w:rPr>
                <w:t>Конституция</w:t>
              </w:r>
            </w:hyperlink>
            <w:r w:rsidR="00BC7BFA">
              <w:rPr>
                <w:rFonts w:ascii="Times New Roman" w:hAnsi="Times New Roman" w:cs="Times New Roman"/>
                <w:sz w:val="12"/>
                <w:szCs w:val="12"/>
              </w:rPr>
              <w:t xml:space="preserve"> Российской Федерации; </w:t>
            </w:r>
            <w:r w:rsidR="005D4C6C" w:rsidRPr="005D4C6C">
              <w:rPr>
                <w:rFonts w:ascii="Times New Roman" w:hAnsi="Times New Roman" w:cs="Times New Roman"/>
                <w:sz w:val="12"/>
                <w:szCs w:val="12"/>
              </w:rPr>
              <w:t xml:space="preserve">Трудовой </w:t>
            </w:r>
            <w:hyperlink r:id="rId90" w:history="1">
              <w:r w:rsidR="005D4C6C" w:rsidRPr="005D4C6C">
                <w:rPr>
                  <w:rFonts w:ascii="Times New Roman" w:hAnsi="Times New Roman" w:cs="Times New Roman"/>
                  <w:sz w:val="12"/>
                  <w:szCs w:val="12"/>
                </w:rPr>
                <w:t>кодекс</w:t>
              </w:r>
            </w:hyperlink>
            <w:r w:rsidR="00BC7BFA">
              <w:rPr>
                <w:rFonts w:ascii="Times New Roman" w:hAnsi="Times New Roman" w:cs="Times New Roman"/>
                <w:sz w:val="12"/>
                <w:szCs w:val="12"/>
              </w:rPr>
              <w:t xml:space="preserve"> Российской Федерации; </w:t>
            </w:r>
            <w:r w:rsidR="005D4C6C" w:rsidRPr="005D4C6C">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BC7BFA">
              <w:rPr>
                <w:rFonts w:ascii="Times New Roman" w:hAnsi="Times New Roman" w:cs="Times New Roman"/>
                <w:sz w:val="12"/>
                <w:szCs w:val="12"/>
              </w:rPr>
              <w:t xml:space="preserve"> </w:t>
            </w:r>
            <w:r w:rsidR="005D4C6C" w:rsidRPr="005D4C6C">
              <w:rPr>
                <w:rFonts w:ascii="Times New Roman" w:hAnsi="Times New Roman" w:cs="Times New Roman"/>
                <w:sz w:val="12"/>
                <w:szCs w:val="12"/>
              </w:rPr>
              <w:t xml:space="preserve">Федеральный </w:t>
            </w:r>
            <w:hyperlink r:id="rId91" w:history="1">
              <w:r w:rsidR="005D4C6C" w:rsidRPr="005D4C6C">
                <w:rPr>
                  <w:rFonts w:ascii="Times New Roman" w:hAnsi="Times New Roman" w:cs="Times New Roman"/>
                  <w:sz w:val="12"/>
                  <w:szCs w:val="12"/>
                </w:rPr>
                <w:t>закон</w:t>
              </w:r>
            </w:hyperlink>
            <w:r w:rsidR="005D4C6C" w:rsidRPr="005D4C6C">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6</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5D4C6C" w:rsidRPr="005D4C6C" w:rsidRDefault="005D4C6C" w:rsidP="00BC7BFA">
            <w:pPr>
              <w:pStyle w:val="aff1"/>
              <w:jc w:val="center"/>
              <w:rPr>
                <w:rFonts w:ascii="Times New Roman" w:hAnsi="Times New Roman" w:cs="Times New Roman"/>
                <w:sz w:val="12"/>
                <w:szCs w:val="12"/>
              </w:rPr>
            </w:pPr>
            <w:r w:rsidRPr="005D4C6C">
              <w:rPr>
                <w:rFonts w:ascii="Times New Roman" w:hAnsi="Times New Roman" w:cs="Times New Roman"/>
                <w:sz w:val="12"/>
                <w:szCs w:val="12"/>
              </w:rPr>
              <w:t>- Феде</w:t>
            </w:r>
            <w:r w:rsidR="00BC7BFA">
              <w:rPr>
                <w:rFonts w:ascii="Times New Roman" w:hAnsi="Times New Roman" w:cs="Times New Roman"/>
                <w:sz w:val="12"/>
                <w:szCs w:val="12"/>
              </w:rPr>
              <w:t>ральный закон от 06.10.2003г. №</w:t>
            </w:r>
            <w:r w:rsidRPr="005D4C6C">
              <w:rPr>
                <w:rFonts w:ascii="Times New Roman" w:hAnsi="Times New Roman" w:cs="Times New Roman"/>
                <w:sz w:val="12"/>
                <w:szCs w:val="12"/>
              </w:rPr>
              <w:t>131-ФЗ «Об общих принципах организации местного самоуправления в Российской Федерации»;</w:t>
            </w:r>
            <w:r w:rsidR="00BC7BFA">
              <w:rPr>
                <w:rFonts w:ascii="Times New Roman" w:hAnsi="Times New Roman" w:cs="Times New Roman"/>
                <w:sz w:val="12"/>
                <w:szCs w:val="12"/>
              </w:rPr>
              <w:t xml:space="preserve"> </w:t>
            </w:r>
            <w:r w:rsidRPr="005D4C6C">
              <w:rPr>
                <w:rFonts w:ascii="Times New Roman" w:hAnsi="Times New Roman" w:cs="Times New Roman"/>
                <w:sz w:val="12"/>
                <w:szCs w:val="12"/>
              </w:rPr>
              <w:t>- Градостроительн</w:t>
            </w:r>
            <w:r w:rsidR="00BC7BFA">
              <w:rPr>
                <w:rFonts w:ascii="Times New Roman" w:hAnsi="Times New Roman" w:cs="Times New Roman"/>
                <w:sz w:val="12"/>
                <w:szCs w:val="12"/>
              </w:rPr>
              <w:t xml:space="preserve">ый кодекс Российской Федерации; </w:t>
            </w:r>
            <w:r w:rsidRPr="005D4C6C">
              <w:rPr>
                <w:rFonts w:ascii="Times New Roman" w:hAnsi="Times New Roman" w:cs="Times New Roman"/>
                <w:sz w:val="12"/>
                <w:szCs w:val="12"/>
              </w:rPr>
              <w:t>- Решение Собрания Представителей сельского поселения  Калиновка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Калиновка  муниципального района Сергиевский».</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proofErr w:type="gramStart"/>
            <w:r w:rsidRPr="005D4C6C">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5D4C6C">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7</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 Федеральный закон от 06.10.2003г. № 131-ФЗ «Об общих принципах организации местного самоуправления в Российской Федерации»;</w:t>
            </w:r>
          </w:p>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 Градостроительный кодекс Российской Федерации;</w:t>
            </w:r>
          </w:p>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 Решение Собрания Представителей сельского поселения Калиновка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Калиновка  муниципального района Сергиевский».</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proofErr w:type="gramStart"/>
            <w:r w:rsidRPr="005D4C6C">
              <w:rPr>
                <w:rFonts w:ascii="Times New Roman" w:hAnsi="Times New Roman" w:cs="Times New Roman"/>
                <w:sz w:val="12"/>
                <w:szCs w:val="12"/>
              </w:rPr>
              <w:t xml:space="preserve">Физические лица, юридические лица, индивидуальные предприниматели – </w:t>
            </w:r>
            <w:r w:rsidRPr="005D4C6C">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5D4C6C">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5D4C6C">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lastRenderedPageBreak/>
              <w:t>8</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Подготовка и утверждение документации по планировке территории</w:t>
            </w:r>
          </w:p>
          <w:p w:rsidR="005D4C6C" w:rsidRPr="005D4C6C" w:rsidRDefault="005D4C6C" w:rsidP="005D4C6C">
            <w:pPr>
              <w:pStyle w:val="aff1"/>
              <w:jc w:val="center"/>
              <w:rPr>
                <w:rFonts w:ascii="Times New Roman" w:hAnsi="Times New Roman" w:cs="Times New Roman"/>
                <w:sz w:val="12"/>
                <w:szCs w:val="12"/>
              </w:rPr>
            </w:pPr>
          </w:p>
        </w:tc>
        <w:tc>
          <w:tcPr>
            <w:tcW w:w="1357" w:type="pct"/>
            <w:vAlign w:val="center"/>
          </w:tcPr>
          <w:p w:rsidR="005D4C6C" w:rsidRPr="005D4C6C" w:rsidRDefault="005D4C6C" w:rsidP="00BC7BFA">
            <w:pPr>
              <w:pStyle w:val="aff1"/>
              <w:jc w:val="center"/>
              <w:rPr>
                <w:rFonts w:ascii="Times New Roman" w:hAnsi="Times New Roman" w:cs="Times New Roman"/>
                <w:sz w:val="12"/>
                <w:szCs w:val="12"/>
              </w:rPr>
            </w:pPr>
            <w:r w:rsidRPr="005D4C6C">
              <w:rPr>
                <w:rFonts w:ascii="Times New Roman" w:hAnsi="Times New Roman" w:cs="Times New Roman"/>
                <w:sz w:val="12"/>
                <w:szCs w:val="12"/>
              </w:rPr>
              <w:t>Феде</w:t>
            </w:r>
            <w:r w:rsidR="00BC7BFA">
              <w:rPr>
                <w:rFonts w:ascii="Times New Roman" w:hAnsi="Times New Roman" w:cs="Times New Roman"/>
                <w:sz w:val="12"/>
                <w:szCs w:val="12"/>
              </w:rPr>
              <w:t>ральный закон от 06.10.2003г. №</w:t>
            </w:r>
            <w:r w:rsidRPr="005D4C6C">
              <w:rPr>
                <w:rFonts w:ascii="Times New Roman" w:hAnsi="Times New Roman" w:cs="Times New Roman"/>
                <w:sz w:val="12"/>
                <w:szCs w:val="12"/>
              </w:rPr>
              <w:t>131-ФЗ «Об общих принципах организации местного самоупра</w:t>
            </w:r>
            <w:r w:rsidR="00BC7BFA">
              <w:rPr>
                <w:rFonts w:ascii="Times New Roman" w:hAnsi="Times New Roman" w:cs="Times New Roman"/>
                <w:sz w:val="12"/>
                <w:szCs w:val="12"/>
              </w:rPr>
              <w:t xml:space="preserve">вления в Российской Федерации»; </w:t>
            </w:r>
            <w:r w:rsidRPr="005D4C6C">
              <w:rPr>
                <w:rFonts w:ascii="Times New Roman" w:hAnsi="Times New Roman" w:cs="Times New Roman"/>
                <w:sz w:val="12"/>
                <w:szCs w:val="12"/>
              </w:rPr>
              <w:t xml:space="preserve">Федеральный </w:t>
            </w:r>
            <w:hyperlink r:id="rId92" w:history="1">
              <w:r w:rsidRPr="005D4C6C">
                <w:rPr>
                  <w:rFonts w:ascii="Times New Roman" w:hAnsi="Times New Roman" w:cs="Times New Roman"/>
                  <w:sz w:val="12"/>
                  <w:szCs w:val="12"/>
                </w:rPr>
                <w:t>закон</w:t>
              </w:r>
            </w:hyperlink>
            <w:r w:rsidRPr="005D4C6C">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Физические и юридические лица</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r w:rsidR="005D4C6C" w:rsidRPr="005D4C6C" w:rsidTr="00924596">
        <w:trPr>
          <w:cantSplit/>
          <w:trHeight w:val="1134"/>
        </w:trPr>
        <w:tc>
          <w:tcPr>
            <w:tcW w:w="162"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9</w:t>
            </w:r>
          </w:p>
        </w:tc>
        <w:tc>
          <w:tcPr>
            <w:tcW w:w="936"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5D4C6C" w:rsidRPr="005D4C6C" w:rsidRDefault="004D2275" w:rsidP="00BC7BFA">
            <w:pPr>
              <w:pStyle w:val="aff1"/>
              <w:jc w:val="center"/>
              <w:rPr>
                <w:rFonts w:ascii="Times New Roman" w:hAnsi="Times New Roman" w:cs="Times New Roman"/>
                <w:sz w:val="12"/>
                <w:szCs w:val="12"/>
              </w:rPr>
            </w:pPr>
            <w:hyperlink r:id="rId93" w:history="1">
              <w:proofErr w:type="gramStart"/>
              <w:r w:rsidR="005D4C6C" w:rsidRPr="005D4C6C">
                <w:rPr>
                  <w:rFonts w:ascii="Times New Roman" w:hAnsi="Times New Roman" w:cs="Times New Roman"/>
                  <w:sz w:val="12"/>
                  <w:szCs w:val="12"/>
                </w:rPr>
                <w:t>Конституция</w:t>
              </w:r>
            </w:hyperlink>
            <w:r w:rsidR="005D4C6C" w:rsidRPr="005D4C6C">
              <w:rPr>
                <w:rFonts w:ascii="Times New Roman" w:hAnsi="Times New Roman" w:cs="Times New Roman"/>
                <w:sz w:val="12"/>
                <w:szCs w:val="12"/>
              </w:rPr>
              <w:t xml:space="preserve"> Российской Федерации;</w:t>
            </w:r>
            <w:r w:rsidR="00BC7BFA">
              <w:rPr>
                <w:rFonts w:ascii="Times New Roman" w:hAnsi="Times New Roman" w:cs="Times New Roman"/>
                <w:sz w:val="12"/>
                <w:szCs w:val="12"/>
              </w:rPr>
              <w:t xml:space="preserve"> </w:t>
            </w:r>
            <w:r w:rsidR="005D4C6C" w:rsidRPr="005D4C6C">
              <w:rPr>
                <w:rFonts w:ascii="Times New Roman" w:hAnsi="Times New Roman" w:cs="Times New Roman"/>
                <w:sz w:val="12"/>
                <w:szCs w:val="12"/>
              </w:rPr>
              <w:t>Налоговый кодекс</w:t>
            </w:r>
            <w:r w:rsidR="00BC7BFA">
              <w:rPr>
                <w:rFonts w:ascii="Times New Roman" w:hAnsi="Times New Roman" w:cs="Times New Roman"/>
                <w:sz w:val="12"/>
                <w:szCs w:val="12"/>
              </w:rPr>
              <w:t xml:space="preserve"> Российской Федерации; </w:t>
            </w:r>
            <w:r w:rsidR="005D4C6C" w:rsidRPr="005D4C6C">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BC7BFA">
              <w:rPr>
                <w:rFonts w:ascii="Times New Roman" w:hAnsi="Times New Roman" w:cs="Times New Roman"/>
                <w:sz w:val="12"/>
                <w:szCs w:val="12"/>
              </w:rPr>
              <w:t xml:space="preserve"> </w:t>
            </w:r>
            <w:r w:rsidR="005D4C6C" w:rsidRPr="005D4C6C">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94" w:history="1">
              <w:r w:rsidR="005D4C6C" w:rsidRPr="005D4C6C">
                <w:rPr>
                  <w:rFonts w:ascii="Times New Roman" w:hAnsi="Times New Roman" w:cs="Times New Roman"/>
                  <w:sz w:val="12"/>
                  <w:szCs w:val="12"/>
                </w:rPr>
                <w:t>закон</w:t>
              </w:r>
            </w:hyperlink>
            <w:r w:rsidR="005D4C6C" w:rsidRPr="005D4C6C">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5D4C6C" w:rsidRPr="005D4C6C">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5"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Администрация сельского поселения Калиновка муниципального района Сергиевский</w:t>
            </w:r>
          </w:p>
        </w:tc>
        <w:tc>
          <w:tcPr>
            <w:tcW w:w="1101" w:type="pct"/>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Владельцы транспортных средств</w:t>
            </w:r>
          </w:p>
        </w:tc>
        <w:tc>
          <w:tcPr>
            <w:tcW w:w="367" w:type="pct"/>
            <w:textDirection w:val="btLr"/>
            <w:vAlign w:val="center"/>
          </w:tcPr>
          <w:p w:rsidR="005D4C6C" w:rsidRPr="005D4C6C" w:rsidRDefault="005D4C6C" w:rsidP="005D4C6C">
            <w:pPr>
              <w:pStyle w:val="aff1"/>
              <w:jc w:val="center"/>
              <w:rPr>
                <w:rFonts w:ascii="Times New Roman" w:hAnsi="Times New Roman" w:cs="Times New Roman"/>
                <w:sz w:val="12"/>
                <w:szCs w:val="12"/>
              </w:rPr>
            </w:pPr>
            <w:r w:rsidRPr="005D4C6C">
              <w:rPr>
                <w:rFonts w:ascii="Times New Roman" w:hAnsi="Times New Roman" w:cs="Times New Roman"/>
                <w:sz w:val="12"/>
                <w:szCs w:val="12"/>
              </w:rPr>
              <w:t>Бюджетные средства</w:t>
            </w:r>
          </w:p>
        </w:tc>
        <w:tc>
          <w:tcPr>
            <w:tcW w:w="252" w:type="pct"/>
            <w:textDirection w:val="btLr"/>
            <w:vAlign w:val="center"/>
          </w:tcPr>
          <w:p w:rsidR="005D4C6C" w:rsidRPr="005D4C6C" w:rsidRDefault="005D4C6C" w:rsidP="00924596">
            <w:pPr>
              <w:pStyle w:val="aff1"/>
              <w:ind w:left="113" w:right="113"/>
              <w:jc w:val="center"/>
              <w:rPr>
                <w:rFonts w:ascii="Times New Roman" w:hAnsi="Times New Roman" w:cs="Times New Roman"/>
                <w:sz w:val="12"/>
                <w:szCs w:val="12"/>
              </w:rPr>
            </w:pPr>
            <w:r w:rsidRPr="005D4C6C">
              <w:rPr>
                <w:rFonts w:ascii="Times New Roman" w:hAnsi="Times New Roman" w:cs="Times New Roman"/>
                <w:sz w:val="12"/>
                <w:szCs w:val="12"/>
              </w:rPr>
              <w:t>Бесплатно</w:t>
            </w:r>
          </w:p>
        </w:tc>
      </w:tr>
    </w:tbl>
    <w:p w:rsidR="005D4C6C" w:rsidRDefault="005D4C6C" w:rsidP="005D4C6C">
      <w:pPr>
        <w:pStyle w:val="aff1"/>
        <w:ind w:firstLine="284"/>
        <w:jc w:val="center"/>
        <w:rPr>
          <w:rFonts w:ascii="Times New Roman" w:hAnsi="Times New Roman" w:cs="Times New Roman"/>
          <w:sz w:val="12"/>
          <w:szCs w:val="12"/>
        </w:rPr>
      </w:pPr>
    </w:p>
    <w:p w:rsidR="00924596" w:rsidRPr="00924596" w:rsidRDefault="00924596" w:rsidP="00924596">
      <w:pPr>
        <w:pStyle w:val="aff1"/>
        <w:ind w:firstLine="284"/>
        <w:jc w:val="center"/>
        <w:rPr>
          <w:rFonts w:ascii="Times New Roman" w:hAnsi="Times New Roman" w:cs="Times New Roman"/>
          <w:sz w:val="12"/>
          <w:szCs w:val="12"/>
        </w:rPr>
      </w:pPr>
      <w:r w:rsidRPr="00924596">
        <w:rPr>
          <w:rFonts w:ascii="Times New Roman" w:hAnsi="Times New Roman" w:cs="Times New Roman"/>
          <w:sz w:val="12"/>
          <w:szCs w:val="12"/>
        </w:rPr>
        <w:t>Администрация</w:t>
      </w:r>
    </w:p>
    <w:p w:rsidR="00924596" w:rsidRPr="00924596" w:rsidRDefault="00924596" w:rsidP="0092459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24596">
        <w:rPr>
          <w:rFonts w:ascii="Times New Roman" w:hAnsi="Times New Roman" w:cs="Times New Roman"/>
          <w:sz w:val="12"/>
          <w:szCs w:val="12"/>
        </w:rPr>
        <w:t xml:space="preserve">Кандабулак </w:t>
      </w:r>
    </w:p>
    <w:p w:rsidR="00924596" w:rsidRPr="00924596" w:rsidRDefault="00924596" w:rsidP="00924596">
      <w:pPr>
        <w:pStyle w:val="aff1"/>
        <w:ind w:firstLine="284"/>
        <w:jc w:val="center"/>
        <w:rPr>
          <w:rFonts w:ascii="Times New Roman" w:hAnsi="Times New Roman" w:cs="Times New Roman"/>
          <w:sz w:val="12"/>
          <w:szCs w:val="12"/>
        </w:rPr>
      </w:pPr>
      <w:r w:rsidRPr="00924596">
        <w:rPr>
          <w:rFonts w:ascii="Times New Roman" w:hAnsi="Times New Roman" w:cs="Times New Roman"/>
          <w:sz w:val="12"/>
          <w:szCs w:val="12"/>
        </w:rPr>
        <w:t>муниципального района Сергиевский</w:t>
      </w:r>
    </w:p>
    <w:p w:rsidR="00924596" w:rsidRPr="00924596" w:rsidRDefault="00924596" w:rsidP="00924596">
      <w:pPr>
        <w:pStyle w:val="aff1"/>
        <w:ind w:firstLine="284"/>
        <w:jc w:val="center"/>
        <w:rPr>
          <w:rFonts w:ascii="Times New Roman" w:hAnsi="Times New Roman" w:cs="Times New Roman"/>
          <w:sz w:val="12"/>
          <w:szCs w:val="12"/>
        </w:rPr>
      </w:pPr>
      <w:r w:rsidRPr="00924596">
        <w:rPr>
          <w:rFonts w:ascii="Times New Roman" w:hAnsi="Times New Roman" w:cs="Times New Roman"/>
          <w:sz w:val="12"/>
          <w:szCs w:val="12"/>
        </w:rPr>
        <w:t>Самарской области</w:t>
      </w:r>
    </w:p>
    <w:p w:rsidR="00924596" w:rsidRDefault="00924596" w:rsidP="00924596">
      <w:pPr>
        <w:pStyle w:val="aff1"/>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24596" w:rsidRDefault="00924596" w:rsidP="00924596">
      <w:pPr>
        <w:pStyle w:val="aff1"/>
        <w:ind w:firstLine="284"/>
        <w:rPr>
          <w:rFonts w:ascii="Times New Roman" w:hAnsi="Times New Roman" w:cs="Times New Roman"/>
          <w:sz w:val="12"/>
          <w:szCs w:val="12"/>
        </w:rPr>
      </w:pPr>
      <w:r w:rsidRPr="00924596">
        <w:rPr>
          <w:rFonts w:ascii="Times New Roman" w:hAnsi="Times New Roman" w:cs="Times New Roman"/>
          <w:sz w:val="12"/>
          <w:szCs w:val="12"/>
        </w:rPr>
        <w:t>«23» ноября 2022 г.</w:t>
      </w:r>
      <w:r>
        <w:rPr>
          <w:rFonts w:ascii="Times New Roman" w:hAnsi="Times New Roman" w:cs="Times New Roman"/>
          <w:sz w:val="12"/>
          <w:szCs w:val="12"/>
        </w:rPr>
        <w:t xml:space="preserve">                                                                                                                                                                                                       №</w:t>
      </w:r>
      <w:r w:rsidRPr="00924596">
        <w:rPr>
          <w:rFonts w:ascii="Times New Roman" w:hAnsi="Times New Roman" w:cs="Times New Roman"/>
          <w:sz w:val="12"/>
          <w:szCs w:val="12"/>
        </w:rPr>
        <w:t>46</w:t>
      </w:r>
    </w:p>
    <w:p w:rsidR="00924596" w:rsidRPr="00924596" w:rsidRDefault="00924596" w:rsidP="00924596">
      <w:pPr>
        <w:pStyle w:val="aff1"/>
        <w:ind w:firstLine="284"/>
        <w:jc w:val="center"/>
        <w:rPr>
          <w:rFonts w:ascii="Times New Roman" w:hAnsi="Times New Roman" w:cs="Times New Roman"/>
          <w:sz w:val="12"/>
          <w:szCs w:val="12"/>
        </w:rPr>
      </w:pPr>
      <w:r w:rsidRPr="00924596">
        <w:rPr>
          <w:rFonts w:ascii="Times New Roman" w:hAnsi="Times New Roman" w:cs="Times New Roman"/>
          <w:sz w:val="12"/>
          <w:szCs w:val="12"/>
        </w:rPr>
        <w:t>Об утверждении Реестра муниципальных услуг сельского поселения Кандабулак му</w:t>
      </w:r>
      <w:r>
        <w:rPr>
          <w:rFonts w:ascii="Times New Roman" w:hAnsi="Times New Roman" w:cs="Times New Roman"/>
          <w:sz w:val="12"/>
          <w:szCs w:val="12"/>
        </w:rPr>
        <w:t>ниципального района Сергиевский</w:t>
      </w:r>
    </w:p>
    <w:p w:rsidR="00924596" w:rsidRPr="00924596" w:rsidRDefault="00924596" w:rsidP="00924596">
      <w:pPr>
        <w:pStyle w:val="aff1"/>
        <w:ind w:firstLine="284"/>
        <w:jc w:val="both"/>
        <w:rPr>
          <w:rFonts w:ascii="Times New Roman" w:hAnsi="Times New Roman" w:cs="Times New Roman"/>
          <w:sz w:val="12"/>
          <w:szCs w:val="12"/>
        </w:rPr>
      </w:pPr>
      <w:proofErr w:type="gramStart"/>
      <w:r w:rsidRPr="00924596">
        <w:rPr>
          <w:rFonts w:ascii="Times New Roman" w:hAnsi="Times New Roman" w:cs="Times New Roman"/>
          <w:sz w:val="12"/>
          <w:szCs w:val="12"/>
        </w:rPr>
        <w:t>В соответствии с Федера</w:t>
      </w:r>
      <w:r>
        <w:rPr>
          <w:rFonts w:ascii="Times New Roman" w:hAnsi="Times New Roman" w:cs="Times New Roman"/>
          <w:sz w:val="12"/>
          <w:szCs w:val="12"/>
        </w:rPr>
        <w:t>льным законом от 06.10.2003г. №</w:t>
      </w:r>
      <w:r w:rsidRPr="00924596">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924596">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Кандабулак муниципального района Сергиевский, Администрация сельского поселения Кандабулак мун</w:t>
      </w:r>
      <w:r>
        <w:rPr>
          <w:rFonts w:ascii="Times New Roman" w:hAnsi="Times New Roman" w:cs="Times New Roman"/>
          <w:sz w:val="12"/>
          <w:szCs w:val="12"/>
        </w:rPr>
        <w:t xml:space="preserve">иципального района Сергиевский </w:t>
      </w:r>
    </w:p>
    <w:p w:rsidR="00924596" w:rsidRPr="00924596" w:rsidRDefault="00924596" w:rsidP="00924596">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24596" w:rsidRPr="00924596" w:rsidRDefault="00924596" w:rsidP="00924596">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24596">
        <w:rPr>
          <w:rFonts w:ascii="Times New Roman" w:hAnsi="Times New Roman" w:cs="Times New Roman"/>
          <w:sz w:val="12"/>
          <w:szCs w:val="12"/>
        </w:rPr>
        <w:t>Утвердить Реестр муниципальных услуг сельского поселения Кандабулак муниципального района Сергиевский (приложение №1).</w:t>
      </w:r>
    </w:p>
    <w:p w:rsidR="00924596" w:rsidRPr="00924596" w:rsidRDefault="00924596" w:rsidP="00924596">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24596">
        <w:rPr>
          <w:rFonts w:ascii="Times New Roman" w:hAnsi="Times New Roman" w:cs="Times New Roman"/>
          <w:sz w:val="12"/>
          <w:szCs w:val="12"/>
        </w:rPr>
        <w:t>Признать утратившим силу постановление администрации сельского поселения Кандабулак муни</w:t>
      </w:r>
      <w:r>
        <w:rPr>
          <w:rFonts w:ascii="Times New Roman" w:hAnsi="Times New Roman" w:cs="Times New Roman"/>
          <w:sz w:val="12"/>
          <w:szCs w:val="12"/>
        </w:rPr>
        <w:t>ципального района Сергиевский №22 от 17.06.2022</w:t>
      </w:r>
      <w:r w:rsidRPr="00924596">
        <w:rPr>
          <w:rFonts w:ascii="Times New Roman" w:hAnsi="Times New Roman" w:cs="Times New Roman"/>
          <w:sz w:val="12"/>
          <w:szCs w:val="12"/>
        </w:rPr>
        <w:t>г. «Об утверждении Реестра муниципальных услуг сельского поселения Кандабулак муниципального района Сергиевский».</w:t>
      </w:r>
    </w:p>
    <w:p w:rsidR="00924596" w:rsidRPr="00924596" w:rsidRDefault="00924596" w:rsidP="00924596">
      <w:pPr>
        <w:pStyle w:val="aff1"/>
        <w:ind w:firstLine="284"/>
        <w:jc w:val="both"/>
        <w:rPr>
          <w:rFonts w:ascii="Times New Roman" w:hAnsi="Times New Roman" w:cs="Times New Roman"/>
          <w:sz w:val="12"/>
          <w:szCs w:val="12"/>
        </w:rPr>
      </w:pPr>
      <w:r w:rsidRPr="00924596">
        <w:rPr>
          <w:rFonts w:ascii="Times New Roman" w:hAnsi="Times New Roman" w:cs="Times New Roman"/>
          <w:sz w:val="12"/>
          <w:szCs w:val="12"/>
        </w:rPr>
        <w:t>3. Опубликовать настоящее Постановление в газете «Сергиевский вестник».</w:t>
      </w:r>
    </w:p>
    <w:p w:rsidR="00924596" w:rsidRPr="00924596" w:rsidRDefault="00924596" w:rsidP="00924596">
      <w:pPr>
        <w:pStyle w:val="aff1"/>
        <w:ind w:firstLine="284"/>
        <w:jc w:val="both"/>
        <w:rPr>
          <w:rFonts w:ascii="Times New Roman" w:hAnsi="Times New Roman" w:cs="Times New Roman"/>
          <w:sz w:val="12"/>
          <w:szCs w:val="12"/>
        </w:rPr>
      </w:pPr>
      <w:r w:rsidRPr="00924596">
        <w:rPr>
          <w:rFonts w:ascii="Times New Roman" w:hAnsi="Times New Roman" w:cs="Times New Roman"/>
          <w:sz w:val="12"/>
          <w:szCs w:val="12"/>
        </w:rPr>
        <w:t>4. Настоящее Постановление вступает в силу со дня его официального опубликования.</w:t>
      </w:r>
    </w:p>
    <w:p w:rsidR="00924596" w:rsidRPr="00924596" w:rsidRDefault="00924596" w:rsidP="00924596">
      <w:pPr>
        <w:pStyle w:val="aff1"/>
        <w:ind w:firstLine="284"/>
        <w:jc w:val="both"/>
        <w:rPr>
          <w:rFonts w:ascii="Times New Roman" w:hAnsi="Times New Roman" w:cs="Times New Roman"/>
          <w:sz w:val="12"/>
          <w:szCs w:val="12"/>
        </w:rPr>
      </w:pPr>
      <w:r w:rsidRPr="00924596">
        <w:rPr>
          <w:rFonts w:ascii="Times New Roman" w:hAnsi="Times New Roman" w:cs="Times New Roman"/>
          <w:sz w:val="12"/>
          <w:szCs w:val="12"/>
        </w:rPr>
        <w:t xml:space="preserve">5. </w:t>
      </w:r>
      <w:proofErr w:type="gramStart"/>
      <w:r w:rsidRPr="00924596">
        <w:rPr>
          <w:rFonts w:ascii="Times New Roman" w:hAnsi="Times New Roman" w:cs="Times New Roman"/>
          <w:sz w:val="12"/>
          <w:szCs w:val="12"/>
        </w:rPr>
        <w:t>Контроль за</w:t>
      </w:r>
      <w:proofErr w:type="gramEnd"/>
      <w:r w:rsidRPr="0092459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24596" w:rsidRPr="00924596" w:rsidRDefault="00924596" w:rsidP="00924596">
      <w:pPr>
        <w:pStyle w:val="aff1"/>
        <w:ind w:firstLine="284"/>
        <w:jc w:val="right"/>
        <w:rPr>
          <w:rFonts w:ascii="Times New Roman" w:hAnsi="Times New Roman" w:cs="Times New Roman"/>
          <w:sz w:val="12"/>
          <w:szCs w:val="12"/>
        </w:rPr>
      </w:pPr>
      <w:r w:rsidRPr="00924596">
        <w:rPr>
          <w:rFonts w:ascii="Times New Roman" w:hAnsi="Times New Roman" w:cs="Times New Roman"/>
          <w:sz w:val="12"/>
          <w:szCs w:val="12"/>
        </w:rPr>
        <w:t xml:space="preserve">Глава сельского поселения Кандабулак </w:t>
      </w:r>
    </w:p>
    <w:p w:rsidR="00924596" w:rsidRDefault="00924596" w:rsidP="00924596">
      <w:pPr>
        <w:pStyle w:val="aff1"/>
        <w:ind w:firstLine="284"/>
        <w:jc w:val="right"/>
        <w:rPr>
          <w:rFonts w:ascii="Times New Roman" w:hAnsi="Times New Roman" w:cs="Times New Roman"/>
          <w:sz w:val="12"/>
          <w:szCs w:val="12"/>
        </w:rPr>
      </w:pPr>
      <w:r w:rsidRPr="00924596">
        <w:rPr>
          <w:rFonts w:ascii="Times New Roman" w:hAnsi="Times New Roman" w:cs="Times New Roman"/>
          <w:sz w:val="12"/>
          <w:szCs w:val="12"/>
        </w:rPr>
        <w:t xml:space="preserve">муниципального района Сергиевский                      </w:t>
      </w:r>
    </w:p>
    <w:p w:rsidR="00924596" w:rsidRDefault="00924596" w:rsidP="00924596">
      <w:pPr>
        <w:pStyle w:val="aff1"/>
        <w:ind w:firstLine="284"/>
        <w:jc w:val="right"/>
        <w:rPr>
          <w:rFonts w:ascii="Times New Roman" w:hAnsi="Times New Roman" w:cs="Times New Roman"/>
          <w:sz w:val="12"/>
          <w:szCs w:val="12"/>
        </w:rPr>
      </w:pPr>
      <w:r w:rsidRPr="00924596">
        <w:rPr>
          <w:rFonts w:ascii="Times New Roman" w:hAnsi="Times New Roman" w:cs="Times New Roman"/>
          <w:sz w:val="12"/>
          <w:szCs w:val="12"/>
        </w:rPr>
        <w:t xml:space="preserve">                В.А. Литвиненко</w:t>
      </w:r>
    </w:p>
    <w:p w:rsidR="00FD7F07" w:rsidRDefault="00FD7F07" w:rsidP="00924596">
      <w:pPr>
        <w:pStyle w:val="aff1"/>
        <w:ind w:firstLine="284"/>
        <w:jc w:val="right"/>
        <w:rPr>
          <w:rFonts w:ascii="Times New Roman" w:hAnsi="Times New Roman" w:cs="Times New Roman"/>
          <w:sz w:val="12"/>
          <w:szCs w:val="12"/>
        </w:rPr>
      </w:pPr>
    </w:p>
    <w:p w:rsidR="00FD7F07" w:rsidRPr="00FD7F07" w:rsidRDefault="00FD7F07" w:rsidP="00FD7F07">
      <w:pPr>
        <w:pStyle w:val="aff1"/>
        <w:ind w:firstLine="284"/>
        <w:jc w:val="right"/>
        <w:rPr>
          <w:rFonts w:ascii="Times New Roman" w:hAnsi="Times New Roman" w:cs="Times New Roman"/>
          <w:sz w:val="12"/>
          <w:szCs w:val="12"/>
        </w:rPr>
      </w:pPr>
      <w:r w:rsidRPr="00FD7F07">
        <w:rPr>
          <w:rFonts w:ascii="Times New Roman" w:hAnsi="Times New Roman" w:cs="Times New Roman"/>
          <w:sz w:val="12"/>
          <w:szCs w:val="12"/>
        </w:rPr>
        <w:t>Приложение № 1</w:t>
      </w:r>
    </w:p>
    <w:p w:rsidR="00FD7F07" w:rsidRPr="00FD7F07" w:rsidRDefault="00FD7F07" w:rsidP="00FD7F07">
      <w:pPr>
        <w:pStyle w:val="aff1"/>
        <w:ind w:firstLine="284"/>
        <w:jc w:val="right"/>
        <w:rPr>
          <w:rFonts w:ascii="Times New Roman" w:hAnsi="Times New Roman" w:cs="Times New Roman"/>
          <w:sz w:val="12"/>
          <w:szCs w:val="12"/>
        </w:rPr>
      </w:pPr>
      <w:r w:rsidRPr="00FD7F07">
        <w:rPr>
          <w:rFonts w:ascii="Times New Roman" w:hAnsi="Times New Roman" w:cs="Times New Roman"/>
          <w:sz w:val="12"/>
          <w:szCs w:val="12"/>
        </w:rPr>
        <w:t>к постановлению администрации</w:t>
      </w:r>
    </w:p>
    <w:p w:rsidR="00FD7F07" w:rsidRPr="00FD7F07" w:rsidRDefault="00FD7F07" w:rsidP="00FD7F07">
      <w:pPr>
        <w:pStyle w:val="aff1"/>
        <w:ind w:firstLine="284"/>
        <w:jc w:val="right"/>
        <w:rPr>
          <w:rFonts w:ascii="Times New Roman" w:hAnsi="Times New Roman" w:cs="Times New Roman"/>
          <w:sz w:val="12"/>
          <w:szCs w:val="12"/>
        </w:rPr>
      </w:pPr>
      <w:r w:rsidRPr="00FD7F07">
        <w:rPr>
          <w:rFonts w:ascii="Times New Roman" w:hAnsi="Times New Roman" w:cs="Times New Roman"/>
          <w:sz w:val="12"/>
          <w:szCs w:val="12"/>
        </w:rPr>
        <w:lastRenderedPageBreak/>
        <w:t>сельского поселения Кандабулак</w:t>
      </w:r>
    </w:p>
    <w:p w:rsidR="00FD7F07" w:rsidRPr="00FD7F07" w:rsidRDefault="00FD7F07" w:rsidP="00FD7F07">
      <w:pPr>
        <w:pStyle w:val="aff1"/>
        <w:ind w:firstLine="284"/>
        <w:jc w:val="right"/>
        <w:rPr>
          <w:rFonts w:ascii="Times New Roman" w:hAnsi="Times New Roman" w:cs="Times New Roman"/>
          <w:sz w:val="12"/>
          <w:szCs w:val="12"/>
        </w:rPr>
      </w:pPr>
      <w:r w:rsidRPr="00FD7F07">
        <w:rPr>
          <w:rFonts w:ascii="Times New Roman" w:hAnsi="Times New Roman" w:cs="Times New Roman"/>
          <w:sz w:val="12"/>
          <w:szCs w:val="12"/>
        </w:rPr>
        <w:t xml:space="preserve">муниципального района Сергиевский  </w:t>
      </w:r>
    </w:p>
    <w:p w:rsidR="00FD7F07" w:rsidRPr="00FD7F07" w:rsidRDefault="00FD7F07" w:rsidP="00FD7F07">
      <w:pPr>
        <w:pStyle w:val="aff1"/>
        <w:ind w:firstLine="284"/>
        <w:jc w:val="right"/>
        <w:rPr>
          <w:rFonts w:ascii="Times New Roman" w:hAnsi="Times New Roman" w:cs="Times New Roman"/>
          <w:sz w:val="12"/>
          <w:szCs w:val="12"/>
        </w:rPr>
      </w:pPr>
      <w:r>
        <w:rPr>
          <w:rFonts w:ascii="Times New Roman" w:hAnsi="Times New Roman" w:cs="Times New Roman"/>
          <w:sz w:val="12"/>
          <w:szCs w:val="12"/>
        </w:rPr>
        <w:t>№ 46 от «23» 11.2022   г.</w:t>
      </w:r>
    </w:p>
    <w:p w:rsidR="00FD7F07" w:rsidRDefault="00FD7F07" w:rsidP="00FD7F07">
      <w:pPr>
        <w:pStyle w:val="aff1"/>
        <w:ind w:firstLine="284"/>
        <w:jc w:val="center"/>
        <w:rPr>
          <w:rFonts w:ascii="Times New Roman" w:hAnsi="Times New Roman" w:cs="Times New Roman"/>
          <w:sz w:val="12"/>
          <w:szCs w:val="12"/>
        </w:rPr>
      </w:pPr>
      <w:r w:rsidRPr="00FD7F07">
        <w:rPr>
          <w:rFonts w:ascii="Times New Roman" w:hAnsi="Times New Roman" w:cs="Times New Roman"/>
          <w:sz w:val="12"/>
          <w:szCs w:val="12"/>
        </w:rPr>
        <w:t>Реестр муниципальных услуг сельского поселения Кандабулак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FD7F07" w:rsidRPr="00FD7F07" w:rsidTr="00FD7F07">
        <w:trPr>
          <w:cantSplit/>
          <w:trHeight w:val="1455"/>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 xml:space="preserve">№ </w:t>
            </w:r>
            <w:proofErr w:type="gramStart"/>
            <w:r w:rsidRPr="00FD7F07">
              <w:rPr>
                <w:rFonts w:ascii="Times New Roman" w:hAnsi="Times New Roman" w:cs="Times New Roman"/>
                <w:sz w:val="12"/>
                <w:szCs w:val="12"/>
              </w:rPr>
              <w:t>п</w:t>
            </w:r>
            <w:proofErr w:type="gramEnd"/>
            <w:r w:rsidRPr="00FD7F07">
              <w:rPr>
                <w:rFonts w:ascii="Times New Roman" w:hAnsi="Times New Roman" w:cs="Times New Roman"/>
                <w:sz w:val="12"/>
                <w:szCs w:val="12"/>
              </w:rPr>
              <w:t>/п</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Наименование</w:t>
            </w:r>
          </w:p>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муниципальной</w:t>
            </w:r>
          </w:p>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услуги</w:t>
            </w:r>
          </w:p>
        </w:tc>
        <w:tc>
          <w:tcPr>
            <w:tcW w:w="1357"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Получатели</w:t>
            </w:r>
          </w:p>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муниципальной</w:t>
            </w:r>
          </w:p>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услуги</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Источник финансирования</w:t>
            </w:r>
          </w:p>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муниципальной услуги</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Наличие платы за предоставление муниципальной услуги</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1</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w:t>
            </w:r>
            <w:r w:rsidRPr="00FD7F07">
              <w:rPr>
                <w:rFonts w:ascii="Times New Roman" w:hAnsi="Times New Roman" w:cs="Times New Roman"/>
                <w:sz w:val="12"/>
                <w:szCs w:val="12"/>
              </w:rPr>
              <w:t>Жилищны</w:t>
            </w:r>
            <w:r>
              <w:rPr>
                <w:rFonts w:ascii="Times New Roman" w:hAnsi="Times New Roman" w:cs="Times New Roman"/>
                <w:sz w:val="12"/>
                <w:szCs w:val="12"/>
              </w:rPr>
              <w:t>й кодекс</w:t>
            </w:r>
            <w:r w:rsidRPr="00FD7F07">
              <w:rPr>
                <w:rFonts w:ascii="Times New Roman" w:hAnsi="Times New Roman" w:cs="Times New Roman"/>
                <w:sz w:val="12"/>
                <w:szCs w:val="12"/>
              </w:rPr>
              <w:t xml:space="preserve"> Российской Федерации от 29.12.2004 №188-ФЗ;</w:t>
            </w:r>
          </w:p>
          <w:p w:rsidR="00FD7F07" w:rsidRPr="00FD7F07" w:rsidRDefault="00FD7F07" w:rsidP="00FD7F07">
            <w:pPr>
              <w:pStyle w:val="aff1"/>
              <w:jc w:val="center"/>
              <w:rPr>
                <w:rFonts w:ascii="Times New Roman" w:hAnsi="Times New Roman" w:cs="Times New Roman"/>
                <w:sz w:val="12"/>
                <w:szCs w:val="12"/>
              </w:rPr>
            </w:pPr>
            <w:proofErr w:type="gramStart"/>
            <w:r w:rsidRPr="00FD7F07">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FD7F07">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FD7F07">
              <w:rPr>
                <w:rFonts w:ascii="Times New Roman" w:hAnsi="Times New Roman" w:cs="Times New Roman"/>
                <w:sz w:val="12"/>
                <w:szCs w:val="12"/>
              </w:rPr>
              <w:t>Федеральный закон от 02.05.2006 №59-ФЗ «О порядке рассмотрения обращений гра</w:t>
            </w:r>
            <w:r>
              <w:rPr>
                <w:rFonts w:ascii="Times New Roman" w:hAnsi="Times New Roman" w:cs="Times New Roman"/>
                <w:sz w:val="12"/>
                <w:szCs w:val="12"/>
              </w:rPr>
              <w:t xml:space="preserve">ждан </w:t>
            </w:r>
            <w:r w:rsidRPr="00FD7F07">
              <w:rPr>
                <w:rFonts w:ascii="Times New Roman" w:hAnsi="Times New Roman" w:cs="Times New Roman"/>
                <w:sz w:val="12"/>
                <w:szCs w:val="12"/>
              </w:rPr>
              <w:t>Российской Феде</w:t>
            </w:r>
            <w:r>
              <w:rPr>
                <w:rFonts w:ascii="Times New Roman" w:hAnsi="Times New Roman" w:cs="Times New Roman"/>
                <w:sz w:val="12"/>
                <w:szCs w:val="12"/>
              </w:rPr>
              <w:t xml:space="preserve">рации; </w:t>
            </w:r>
            <w:r w:rsidRPr="00FD7F07">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r w:rsidRPr="00FD7F07">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ганов местного самоуправления»;</w:t>
            </w:r>
            <w:proofErr w:type="gramEnd"/>
            <w:r>
              <w:rPr>
                <w:rFonts w:ascii="Times New Roman" w:hAnsi="Times New Roman" w:cs="Times New Roman"/>
                <w:sz w:val="12"/>
                <w:szCs w:val="12"/>
              </w:rPr>
              <w:t xml:space="preserve"> </w:t>
            </w:r>
            <w:r w:rsidRPr="00FD7F07">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FD7F07">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 xml:space="preserve">х услуг (осуществление функций; </w:t>
            </w:r>
            <w:r w:rsidRPr="00FD7F07">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FD7F07">
              <w:rPr>
                <w:rFonts w:ascii="Times New Roman" w:hAnsi="Times New Roman" w:cs="Times New Roman"/>
                <w:sz w:val="12"/>
                <w:szCs w:val="12"/>
              </w:rPr>
              <w:t>Устав сельского поселения Кандабулак муниципального района Сергиевский Самарской области</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Физические лица</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lastRenderedPageBreak/>
              <w:t>2</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 xml:space="preserve">Выдача выписок из </w:t>
            </w:r>
            <w:proofErr w:type="spellStart"/>
            <w:r w:rsidRPr="00FD7F07">
              <w:rPr>
                <w:rFonts w:ascii="Times New Roman" w:hAnsi="Times New Roman" w:cs="Times New Roman"/>
                <w:sz w:val="12"/>
                <w:szCs w:val="12"/>
              </w:rPr>
              <w:t>похозяйственных</w:t>
            </w:r>
            <w:proofErr w:type="spellEnd"/>
            <w:r w:rsidRPr="00FD7F07">
              <w:rPr>
                <w:rFonts w:ascii="Times New Roman" w:hAnsi="Times New Roman" w:cs="Times New Roman"/>
                <w:sz w:val="12"/>
                <w:szCs w:val="12"/>
              </w:rPr>
              <w:t xml:space="preserve"> книг</w:t>
            </w:r>
          </w:p>
        </w:tc>
        <w:tc>
          <w:tcPr>
            <w:tcW w:w="1357"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color w:val="000000"/>
                <w:sz w:val="12"/>
                <w:szCs w:val="12"/>
              </w:rPr>
              <w:t xml:space="preserve">Конституция </w:t>
            </w:r>
            <w:r w:rsidRPr="00FD7F07">
              <w:rPr>
                <w:rFonts w:ascii="Times New Roman" w:hAnsi="Times New Roman" w:cs="Times New Roman"/>
                <w:sz w:val="12"/>
                <w:szCs w:val="12"/>
              </w:rPr>
              <w:t>Российской Фед</w:t>
            </w:r>
            <w:r>
              <w:rPr>
                <w:rFonts w:ascii="Times New Roman" w:hAnsi="Times New Roman" w:cs="Times New Roman"/>
                <w:sz w:val="12"/>
                <w:szCs w:val="12"/>
              </w:rPr>
              <w:t xml:space="preserve">ерации; </w:t>
            </w:r>
            <w:r w:rsidRPr="00FD7F07">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FD7F07">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FD7F07">
              <w:rPr>
                <w:rFonts w:ascii="Times New Roman" w:hAnsi="Times New Roman" w:cs="Times New Roman"/>
                <w:sz w:val="12"/>
                <w:szCs w:val="12"/>
              </w:rPr>
              <w:t>Федеральный закон от 06.10.2003 №131-ФЗ «Об общих принципах организации местного самоуправления</w:t>
            </w:r>
            <w:r>
              <w:rPr>
                <w:rFonts w:ascii="Times New Roman" w:hAnsi="Times New Roman" w:cs="Times New Roman"/>
                <w:sz w:val="12"/>
                <w:szCs w:val="12"/>
              </w:rPr>
              <w:t xml:space="preserve"> в Российской Федерации»; </w:t>
            </w:r>
            <w:r w:rsidRPr="00FD7F07">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FD7F07">
              <w:rPr>
                <w:rFonts w:ascii="Times New Roman" w:hAnsi="Times New Roman" w:cs="Times New Roman"/>
                <w:sz w:val="12"/>
                <w:szCs w:val="12"/>
              </w:rPr>
              <w:t>похозяйственных</w:t>
            </w:r>
            <w:proofErr w:type="spellEnd"/>
            <w:r w:rsidRPr="00FD7F07">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самоуправления городских о</w:t>
            </w:r>
            <w:r>
              <w:rPr>
                <w:rFonts w:ascii="Times New Roman" w:hAnsi="Times New Roman" w:cs="Times New Roman"/>
                <w:sz w:val="12"/>
                <w:szCs w:val="12"/>
              </w:rPr>
              <w:t xml:space="preserve">кругов»; </w:t>
            </w:r>
            <w:r w:rsidRPr="00FD7F07">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FD7F07">
              <w:rPr>
                <w:rFonts w:ascii="Times New Roman" w:hAnsi="Times New Roman" w:cs="Times New Roman"/>
                <w:sz w:val="12"/>
                <w:szCs w:val="12"/>
              </w:rPr>
              <w:t>п</w:t>
            </w:r>
            <w:proofErr w:type="gramEnd"/>
            <w:r w:rsidRPr="00FD7F07">
              <w:rPr>
                <w:rFonts w:ascii="Times New Roman" w:hAnsi="Times New Roman" w:cs="Times New Roman"/>
                <w:sz w:val="12"/>
                <w:szCs w:val="12"/>
              </w:rPr>
              <w:t xml:space="preserve">/103 «Об утверждении формы выписки из </w:t>
            </w:r>
            <w:proofErr w:type="spellStart"/>
            <w:r w:rsidRPr="00FD7F07">
              <w:rPr>
                <w:rFonts w:ascii="Times New Roman" w:hAnsi="Times New Roman" w:cs="Times New Roman"/>
                <w:sz w:val="12"/>
                <w:szCs w:val="12"/>
              </w:rPr>
              <w:t>похозяйственной</w:t>
            </w:r>
            <w:proofErr w:type="spellEnd"/>
            <w:r w:rsidRPr="00FD7F07">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FD7F07">
              <w:rPr>
                <w:rFonts w:ascii="Times New Roman" w:hAnsi="Times New Roman" w:cs="Times New Roman"/>
                <w:sz w:val="12"/>
                <w:szCs w:val="12"/>
              </w:rPr>
              <w:t>Устав сельского поселения Кандабулак муниципального района Сергиевский Самарской области</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proofErr w:type="gramStart"/>
            <w:r w:rsidRPr="00FD7F07">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Кандабулак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3</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Style w:val="fontstyle01"/>
                <w:rFonts w:ascii="Times New Roman" w:hAnsi="Times New Roman" w:cs="Times New Roman"/>
                <w:sz w:val="12"/>
                <w:szCs w:val="12"/>
              </w:rPr>
              <w:t>Физические</w:t>
            </w:r>
            <w:r w:rsidRPr="00FD7F07">
              <w:rPr>
                <w:rFonts w:ascii="Times New Roman" w:hAnsi="Times New Roman" w:cs="Times New Roman"/>
                <w:sz w:val="12"/>
                <w:szCs w:val="12"/>
              </w:rPr>
              <w:t xml:space="preserve"> </w:t>
            </w:r>
            <w:r w:rsidRPr="00FD7F07">
              <w:rPr>
                <w:rStyle w:val="fontstyle01"/>
                <w:rFonts w:ascii="Times New Roman" w:hAnsi="Times New Roman" w:cs="Times New Roman"/>
                <w:sz w:val="12"/>
                <w:szCs w:val="12"/>
              </w:rPr>
              <w:t>лица – малоимущие, признанные таковыми и зарегистрированные по месту жительства на территории сельского поселения Кандабулак муниципального района Сергиевский Самарской области</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4</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FD7F07" w:rsidRPr="00FD7F07" w:rsidRDefault="004D2275" w:rsidP="00FD7F07">
            <w:pPr>
              <w:pStyle w:val="aff1"/>
              <w:jc w:val="center"/>
              <w:rPr>
                <w:rFonts w:ascii="Times New Roman" w:hAnsi="Times New Roman" w:cs="Times New Roman"/>
                <w:sz w:val="12"/>
                <w:szCs w:val="12"/>
              </w:rPr>
            </w:pPr>
            <w:hyperlink r:id="rId95" w:history="1">
              <w:r w:rsidR="00FD7F07" w:rsidRPr="00FD7F07">
                <w:rPr>
                  <w:rFonts w:ascii="Times New Roman" w:hAnsi="Times New Roman" w:cs="Times New Roman"/>
                  <w:sz w:val="12"/>
                  <w:szCs w:val="12"/>
                </w:rPr>
                <w:t>Конституция</w:t>
              </w:r>
            </w:hyperlink>
            <w:r w:rsidR="00FD7F07">
              <w:rPr>
                <w:rFonts w:ascii="Times New Roman" w:hAnsi="Times New Roman" w:cs="Times New Roman"/>
                <w:sz w:val="12"/>
                <w:szCs w:val="12"/>
              </w:rPr>
              <w:t xml:space="preserve"> Российской Федерации; </w:t>
            </w:r>
            <w:r w:rsidR="00FD7F07" w:rsidRPr="00FD7F07">
              <w:rPr>
                <w:rFonts w:ascii="Times New Roman" w:hAnsi="Times New Roman" w:cs="Times New Roman"/>
                <w:sz w:val="12"/>
                <w:szCs w:val="12"/>
              </w:rPr>
              <w:t xml:space="preserve">Федеральный </w:t>
            </w:r>
            <w:hyperlink r:id="rId96" w:history="1">
              <w:r w:rsidR="00FD7F07" w:rsidRPr="00FD7F07">
                <w:rPr>
                  <w:rFonts w:ascii="Times New Roman" w:hAnsi="Times New Roman" w:cs="Times New Roman"/>
                  <w:sz w:val="12"/>
                  <w:szCs w:val="12"/>
                </w:rPr>
                <w:t>законом</w:t>
              </w:r>
            </w:hyperlink>
            <w:r w:rsidR="00FD7F07" w:rsidRPr="00FD7F07">
              <w:rPr>
                <w:rFonts w:ascii="Times New Roman" w:hAnsi="Times New Roman" w:cs="Times New Roman"/>
                <w:sz w:val="12"/>
                <w:szCs w:val="12"/>
              </w:rPr>
              <w:t xml:space="preserve"> от 06.10.2003 №131-ФЗ «Об общих принципах организации местного самоупра</w:t>
            </w:r>
            <w:r w:rsidR="00FD7F07">
              <w:rPr>
                <w:rFonts w:ascii="Times New Roman" w:hAnsi="Times New Roman" w:cs="Times New Roman"/>
                <w:sz w:val="12"/>
                <w:szCs w:val="12"/>
              </w:rPr>
              <w:t xml:space="preserve">вления в Российской Федерации»; </w:t>
            </w:r>
            <w:r w:rsidR="00FD7F07" w:rsidRPr="00FD7F07">
              <w:rPr>
                <w:rFonts w:ascii="Times New Roman" w:hAnsi="Times New Roman" w:cs="Times New Roman"/>
                <w:sz w:val="12"/>
                <w:szCs w:val="12"/>
              </w:rPr>
              <w:t xml:space="preserve">Федеральный </w:t>
            </w:r>
            <w:hyperlink r:id="rId97" w:history="1">
              <w:r w:rsidR="00FD7F07" w:rsidRPr="00FD7F07">
                <w:rPr>
                  <w:rFonts w:ascii="Times New Roman" w:hAnsi="Times New Roman" w:cs="Times New Roman"/>
                  <w:sz w:val="12"/>
                  <w:szCs w:val="12"/>
                </w:rPr>
                <w:t>закон</w:t>
              </w:r>
            </w:hyperlink>
            <w:r w:rsidR="00FD7F07" w:rsidRPr="00FD7F07">
              <w:rPr>
                <w:rFonts w:ascii="Times New Roman" w:hAnsi="Times New Roman" w:cs="Times New Roman"/>
                <w:sz w:val="12"/>
                <w:szCs w:val="12"/>
              </w:rPr>
              <w:t xml:space="preserve"> от 27.07.2010 №210-ФЗ «Об организации предоставления государс</w:t>
            </w:r>
            <w:r w:rsidR="00FD7F07">
              <w:rPr>
                <w:rFonts w:ascii="Times New Roman" w:hAnsi="Times New Roman" w:cs="Times New Roman"/>
                <w:sz w:val="12"/>
                <w:szCs w:val="12"/>
              </w:rPr>
              <w:t xml:space="preserve">твенных и муниципальных услуг»; </w:t>
            </w:r>
            <w:r w:rsidR="00FD7F07" w:rsidRPr="00FD7F07">
              <w:rPr>
                <w:rFonts w:ascii="Times New Roman" w:hAnsi="Times New Roman" w:cs="Times New Roman"/>
                <w:sz w:val="12"/>
                <w:szCs w:val="12"/>
              </w:rPr>
              <w:t xml:space="preserve">Федеральный </w:t>
            </w:r>
            <w:hyperlink r:id="rId98" w:history="1">
              <w:r w:rsidR="00FD7F07" w:rsidRPr="00FD7F07">
                <w:rPr>
                  <w:rFonts w:ascii="Times New Roman" w:hAnsi="Times New Roman" w:cs="Times New Roman"/>
                  <w:sz w:val="12"/>
                  <w:szCs w:val="12"/>
                </w:rPr>
                <w:t>закон</w:t>
              </w:r>
            </w:hyperlink>
            <w:r w:rsidR="00FD7F07" w:rsidRPr="00FD7F07">
              <w:rPr>
                <w:rFonts w:ascii="Times New Roman" w:hAnsi="Times New Roman" w:cs="Times New Roman"/>
                <w:sz w:val="12"/>
                <w:szCs w:val="12"/>
              </w:rPr>
              <w:t xml:space="preserve"> от 12.01.1996 №8-ФЗ «О по</w:t>
            </w:r>
            <w:r w:rsidR="00FD7F07">
              <w:rPr>
                <w:rFonts w:ascii="Times New Roman" w:hAnsi="Times New Roman" w:cs="Times New Roman"/>
                <w:sz w:val="12"/>
                <w:szCs w:val="12"/>
              </w:rPr>
              <w:t>гребении и похоронном деле»;</w:t>
            </w:r>
            <w:r w:rsidR="00FD7F07">
              <w:rPr>
                <w:rFonts w:ascii="Times New Roman" w:hAnsi="Times New Roman" w:cs="Times New Roman"/>
                <w:sz w:val="12"/>
                <w:szCs w:val="12"/>
              </w:rPr>
              <w:softHyphen/>
            </w:r>
            <w:r w:rsidR="00FD7F07">
              <w:rPr>
                <w:rFonts w:ascii="Times New Roman" w:hAnsi="Times New Roman" w:cs="Times New Roman"/>
                <w:sz w:val="12"/>
                <w:szCs w:val="12"/>
              </w:rPr>
              <w:softHyphen/>
            </w:r>
            <w:r w:rsidR="00FD7F07">
              <w:rPr>
                <w:rFonts w:ascii="Times New Roman" w:hAnsi="Times New Roman" w:cs="Times New Roman"/>
                <w:sz w:val="12"/>
                <w:szCs w:val="12"/>
              </w:rPr>
              <w:softHyphen/>
              <w:t xml:space="preserve"> </w:t>
            </w:r>
            <w:r w:rsidR="00FD7F07" w:rsidRPr="00FD7F07">
              <w:rPr>
                <w:rFonts w:ascii="Times New Roman" w:eastAsia="Calibri" w:hAnsi="Times New Roman" w:cs="Times New Roman"/>
                <w:sz w:val="12"/>
                <w:szCs w:val="12"/>
              </w:rPr>
              <w:t xml:space="preserve">ГОСТ </w:t>
            </w:r>
            <w:proofErr w:type="gramStart"/>
            <w:r w:rsidR="00FD7F07" w:rsidRPr="00FD7F07">
              <w:rPr>
                <w:rFonts w:ascii="Times New Roman" w:eastAsia="Calibri" w:hAnsi="Times New Roman" w:cs="Times New Roman"/>
                <w:sz w:val="12"/>
                <w:szCs w:val="12"/>
              </w:rPr>
              <w:t>Р</w:t>
            </w:r>
            <w:proofErr w:type="gramEnd"/>
            <w:r w:rsidR="00FD7F07" w:rsidRPr="00FD7F07">
              <w:rPr>
                <w:rFonts w:ascii="Times New Roman" w:eastAsia="Calibri" w:hAnsi="Times New Roman" w:cs="Times New Roman"/>
                <w:sz w:val="12"/>
                <w:szCs w:val="12"/>
              </w:rPr>
              <w:t xml:space="preserve"> 53107 – 2008 (утвержден приказом </w:t>
            </w:r>
            <w:proofErr w:type="spellStart"/>
            <w:r w:rsidR="00FD7F07" w:rsidRPr="00FD7F07">
              <w:rPr>
                <w:rFonts w:ascii="Times New Roman" w:eastAsia="Calibri" w:hAnsi="Times New Roman" w:cs="Times New Roman"/>
                <w:sz w:val="12"/>
                <w:szCs w:val="12"/>
              </w:rPr>
              <w:t>Ростехрегулирования</w:t>
            </w:r>
            <w:proofErr w:type="spellEnd"/>
            <w:r w:rsidR="00FD7F07" w:rsidRPr="00FD7F07">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FD7F07">
              <w:rPr>
                <w:rFonts w:ascii="Times New Roman" w:hAnsi="Times New Roman" w:cs="Times New Roman"/>
                <w:sz w:val="12"/>
                <w:szCs w:val="12"/>
              </w:rPr>
              <w:t xml:space="preserve"> </w:t>
            </w:r>
            <w:r w:rsidR="00FD7F07" w:rsidRPr="00FD7F07">
              <w:rPr>
                <w:rFonts w:ascii="Times New Roman" w:hAnsi="Times New Roman" w:cs="Times New Roman"/>
                <w:sz w:val="12"/>
                <w:szCs w:val="12"/>
              </w:rPr>
              <w:t>ГОСТ 32609-2014 «Услуги бытовые. Услуги ритуальные. Термины и определе</w:t>
            </w:r>
            <w:r w:rsidR="00FD7F07">
              <w:rPr>
                <w:rFonts w:ascii="Times New Roman" w:hAnsi="Times New Roman" w:cs="Times New Roman"/>
                <w:sz w:val="12"/>
                <w:szCs w:val="12"/>
              </w:rPr>
              <w:t xml:space="preserve">ния», применяется с 01.01.2016; </w:t>
            </w:r>
            <w:r w:rsidR="00FD7F07" w:rsidRPr="00FD7F07">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99" w:anchor="YANDEX_1" w:history="1"/>
            <w:r w:rsidR="00FD7F07" w:rsidRPr="00FD7F07">
              <w:rPr>
                <w:rFonts w:ascii="Times New Roman" w:eastAsia="Calibri" w:hAnsi="Times New Roman" w:cs="Times New Roman"/>
                <w:sz w:val="12"/>
                <w:szCs w:val="12"/>
              </w:rPr>
              <w:t xml:space="preserve"> похоронного назначения»;</w:t>
            </w:r>
            <w:r w:rsidR="00FD7F07">
              <w:rPr>
                <w:rFonts w:ascii="Times New Roman" w:hAnsi="Times New Roman" w:cs="Times New Roman"/>
                <w:sz w:val="12"/>
                <w:szCs w:val="12"/>
              </w:rPr>
              <w:t xml:space="preserve"> </w:t>
            </w:r>
            <w:hyperlink r:id="rId100" w:history="1">
              <w:r w:rsidR="00FD7F07" w:rsidRPr="00FD7F07">
                <w:rPr>
                  <w:rFonts w:ascii="Times New Roman" w:hAnsi="Times New Roman" w:cs="Times New Roman"/>
                  <w:sz w:val="12"/>
                  <w:szCs w:val="12"/>
                </w:rPr>
                <w:t>Устав</w:t>
              </w:r>
            </w:hyperlink>
            <w:r w:rsidR="00FD7F07" w:rsidRPr="00FD7F07">
              <w:rPr>
                <w:rFonts w:ascii="Times New Roman" w:hAnsi="Times New Roman" w:cs="Times New Roman"/>
                <w:sz w:val="12"/>
                <w:szCs w:val="12"/>
              </w:rPr>
              <w:t xml:space="preserve"> сельского поселения Кандабулак муниципального района Сергиевский Самарской области.</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lastRenderedPageBreak/>
              <w:t>5</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FD7F07" w:rsidRPr="00FD7F07" w:rsidRDefault="004D2275" w:rsidP="00FD7F07">
            <w:pPr>
              <w:pStyle w:val="aff1"/>
              <w:jc w:val="center"/>
              <w:rPr>
                <w:rFonts w:ascii="Times New Roman" w:hAnsi="Times New Roman" w:cs="Times New Roman"/>
                <w:sz w:val="12"/>
                <w:szCs w:val="12"/>
              </w:rPr>
            </w:pPr>
            <w:hyperlink r:id="rId101" w:history="1">
              <w:r w:rsidR="00FD7F07" w:rsidRPr="00FD7F07">
                <w:rPr>
                  <w:rFonts w:ascii="Times New Roman" w:hAnsi="Times New Roman" w:cs="Times New Roman"/>
                  <w:sz w:val="12"/>
                  <w:szCs w:val="12"/>
                </w:rPr>
                <w:t>Конституция</w:t>
              </w:r>
            </w:hyperlink>
            <w:r w:rsidR="00FD7F07">
              <w:rPr>
                <w:rFonts w:ascii="Times New Roman" w:hAnsi="Times New Roman" w:cs="Times New Roman"/>
                <w:sz w:val="12"/>
                <w:szCs w:val="12"/>
              </w:rPr>
              <w:t xml:space="preserve"> Российской Федерации; </w:t>
            </w:r>
            <w:r w:rsidR="00FD7F07" w:rsidRPr="00FD7F07">
              <w:rPr>
                <w:rFonts w:ascii="Times New Roman" w:hAnsi="Times New Roman" w:cs="Times New Roman"/>
                <w:sz w:val="12"/>
                <w:szCs w:val="12"/>
              </w:rPr>
              <w:t xml:space="preserve">Трудовой </w:t>
            </w:r>
            <w:hyperlink r:id="rId102" w:history="1">
              <w:r w:rsidR="00FD7F07" w:rsidRPr="00FD7F07">
                <w:rPr>
                  <w:rFonts w:ascii="Times New Roman" w:hAnsi="Times New Roman" w:cs="Times New Roman"/>
                  <w:sz w:val="12"/>
                  <w:szCs w:val="12"/>
                </w:rPr>
                <w:t>кодекс</w:t>
              </w:r>
            </w:hyperlink>
            <w:r w:rsidR="00FD7F07">
              <w:rPr>
                <w:rFonts w:ascii="Times New Roman" w:hAnsi="Times New Roman" w:cs="Times New Roman"/>
                <w:sz w:val="12"/>
                <w:szCs w:val="12"/>
              </w:rPr>
              <w:t xml:space="preserve"> Российской Федерации; </w:t>
            </w:r>
            <w:r w:rsidR="00FD7F07" w:rsidRPr="00FD7F07">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FD7F07">
              <w:rPr>
                <w:rFonts w:ascii="Times New Roman" w:hAnsi="Times New Roman" w:cs="Times New Roman"/>
                <w:sz w:val="12"/>
                <w:szCs w:val="12"/>
              </w:rPr>
              <w:t xml:space="preserve"> </w:t>
            </w:r>
            <w:r w:rsidR="00FD7F07" w:rsidRPr="00FD7F07">
              <w:rPr>
                <w:rFonts w:ascii="Times New Roman" w:hAnsi="Times New Roman" w:cs="Times New Roman"/>
                <w:sz w:val="12"/>
                <w:szCs w:val="12"/>
              </w:rPr>
              <w:t xml:space="preserve">Федеральный </w:t>
            </w:r>
            <w:hyperlink r:id="rId103" w:history="1">
              <w:r w:rsidR="00FD7F07" w:rsidRPr="00FD7F07">
                <w:rPr>
                  <w:rFonts w:ascii="Times New Roman" w:hAnsi="Times New Roman" w:cs="Times New Roman"/>
                  <w:sz w:val="12"/>
                  <w:szCs w:val="12"/>
                </w:rPr>
                <w:t>закон</w:t>
              </w:r>
            </w:hyperlink>
            <w:r w:rsidR="00FD7F07" w:rsidRPr="00FD7F07">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6</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 Феде</w:t>
            </w:r>
            <w:r>
              <w:rPr>
                <w:rFonts w:ascii="Times New Roman" w:hAnsi="Times New Roman" w:cs="Times New Roman"/>
                <w:sz w:val="12"/>
                <w:szCs w:val="12"/>
              </w:rPr>
              <w:t>ральный закон от 06.10.2003г. №</w:t>
            </w:r>
            <w:r w:rsidRPr="00FD7F07">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FD7F07">
              <w:rPr>
                <w:rFonts w:ascii="Times New Roman" w:hAnsi="Times New Roman" w:cs="Times New Roman"/>
                <w:sz w:val="12"/>
                <w:szCs w:val="12"/>
              </w:rPr>
              <w:t>- Градостроительн</w:t>
            </w:r>
            <w:r>
              <w:rPr>
                <w:rFonts w:ascii="Times New Roman" w:hAnsi="Times New Roman" w:cs="Times New Roman"/>
                <w:sz w:val="12"/>
                <w:szCs w:val="12"/>
              </w:rPr>
              <w:t xml:space="preserve">ый кодекс Российской Федерации; </w:t>
            </w:r>
            <w:r w:rsidRPr="00FD7F07">
              <w:rPr>
                <w:rFonts w:ascii="Times New Roman" w:hAnsi="Times New Roman" w:cs="Times New Roman"/>
                <w:sz w:val="12"/>
                <w:szCs w:val="12"/>
              </w:rPr>
              <w:t>- Решение Собрания Представителей сельского поселения Кандабулак муниципального района Сергиевский «Об утверждении Порядка организации и проведения публичных слушаний по вопросам градостроительной деятельности в сельском поселении Кандабулак муниципального района Сергиевский».</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proofErr w:type="gramStart"/>
            <w:r w:rsidRPr="00FD7F07">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FD7F07">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7</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 Феде</w:t>
            </w:r>
            <w:r>
              <w:rPr>
                <w:rFonts w:ascii="Times New Roman" w:hAnsi="Times New Roman" w:cs="Times New Roman"/>
                <w:sz w:val="12"/>
                <w:szCs w:val="12"/>
              </w:rPr>
              <w:t>ральный закон от 06.10.2003г. №</w:t>
            </w:r>
            <w:r w:rsidRPr="00FD7F07">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FD7F07">
              <w:rPr>
                <w:rFonts w:ascii="Times New Roman" w:hAnsi="Times New Roman" w:cs="Times New Roman"/>
                <w:sz w:val="12"/>
                <w:szCs w:val="12"/>
              </w:rPr>
              <w:t>Градостроительный ко</w:t>
            </w:r>
            <w:r>
              <w:rPr>
                <w:rFonts w:ascii="Times New Roman" w:hAnsi="Times New Roman" w:cs="Times New Roman"/>
                <w:sz w:val="12"/>
                <w:szCs w:val="12"/>
              </w:rPr>
              <w:t xml:space="preserve">декс Российской Федерации; </w:t>
            </w:r>
            <w:r w:rsidRPr="00FD7F07">
              <w:rPr>
                <w:rFonts w:ascii="Times New Roman" w:hAnsi="Times New Roman" w:cs="Times New Roman"/>
                <w:sz w:val="12"/>
                <w:szCs w:val="12"/>
              </w:rPr>
              <w:t>Решение Собрания Представителей сельского поселения Кандабулак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Кандабулак муниципального района Сергиевский».</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proofErr w:type="gramStart"/>
            <w:r w:rsidRPr="00FD7F07">
              <w:rPr>
                <w:rFonts w:ascii="Times New Roman" w:hAnsi="Times New Roman" w:cs="Times New Roman"/>
                <w:sz w:val="12"/>
                <w:szCs w:val="12"/>
              </w:rPr>
              <w:t xml:space="preserve">Физические лица, юридические лица, индивидуальные предприниматели – </w:t>
            </w:r>
            <w:r w:rsidRPr="00FD7F07">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FD7F07">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lastRenderedPageBreak/>
              <w:t>8</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Подготовка и утверждение документации по планировке территории</w:t>
            </w:r>
          </w:p>
          <w:p w:rsidR="00FD7F07" w:rsidRPr="00FD7F07" w:rsidRDefault="00FD7F07" w:rsidP="00FD7F07">
            <w:pPr>
              <w:pStyle w:val="aff1"/>
              <w:jc w:val="center"/>
              <w:rPr>
                <w:rFonts w:ascii="Times New Roman" w:hAnsi="Times New Roman" w:cs="Times New Roman"/>
                <w:sz w:val="12"/>
                <w:szCs w:val="12"/>
              </w:rPr>
            </w:pPr>
          </w:p>
        </w:tc>
        <w:tc>
          <w:tcPr>
            <w:tcW w:w="1357"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Федеральный закон от 06.10.2003г. №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FD7F07">
              <w:rPr>
                <w:rFonts w:ascii="Times New Roman" w:hAnsi="Times New Roman" w:cs="Times New Roman"/>
                <w:sz w:val="12"/>
                <w:szCs w:val="12"/>
              </w:rPr>
              <w:t xml:space="preserve">Федеральный </w:t>
            </w:r>
            <w:hyperlink r:id="rId104" w:history="1">
              <w:r w:rsidRPr="00FD7F07">
                <w:rPr>
                  <w:rFonts w:ascii="Times New Roman" w:hAnsi="Times New Roman" w:cs="Times New Roman"/>
                  <w:sz w:val="12"/>
                  <w:szCs w:val="12"/>
                </w:rPr>
                <w:t>закон</w:t>
              </w:r>
            </w:hyperlink>
            <w:r w:rsidRPr="00FD7F07">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Физические и юридические лица</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r w:rsidR="00FD7F07" w:rsidRPr="00FD7F07" w:rsidTr="00FD7F07">
        <w:trPr>
          <w:cantSplit/>
          <w:trHeight w:val="1134"/>
        </w:trPr>
        <w:tc>
          <w:tcPr>
            <w:tcW w:w="162"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9</w:t>
            </w:r>
          </w:p>
        </w:tc>
        <w:tc>
          <w:tcPr>
            <w:tcW w:w="935"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FD7F07" w:rsidRPr="00FD7F07" w:rsidRDefault="004D2275" w:rsidP="00FD7F07">
            <w:pPr>
              <w:pStyle w:val="aff1"/>
              <w:jc w:val="center"/>
              <w:rPr>
                <w:rFonts w:ascii="Times New Roman" w:hAnsi="Times New Roman" w:cs="Times New Roman"/>
                <w:sz w:val="12"/>
                <w:szCs w:val="12"/>
              </w:rPr>
            </w:pPr>
            <w:hyperlink r:id="rId105" w:history="1">
              <w:proofErr w:type="gramStart"/>
              <w:r w:rsidR="00FD7F07" w:rsidRPr="00FD7F07">
                <w:rPr>
                  <w:rFonts w:ascii="Times New Roman" w:hAnsi="Times New Roman" w:cs="Times New Roman"/>
                  <w:sz w:val="12"/>
                  <w:szCs w:val="12"/>
                </w:rPr>
                <w:t>Конституция</w:t>
              </w:r>
            </w:hyperlink>
            <w:r w:rsidR="00FD7F07" w:rsidRPr="00FD7F07">
              <w:rPr>
                <w:rFonts w:ascii="Times New Roman" w:hAnsi="Times New Roman" w:cs="Times New Roman"/>
                <w:sz w:val="12"/>
                <w:szCs w:val="12"/>
              </w:rPr>
              <w:t xml:space="preserve"> Российской Федерации;</w:t>
            </w:r>
            <w:r w:rsidR="00FD7F07">
              <w:rPr>
                <w:rFonts w:ascii="Times New Roman" w:hAnsi="Times New Roman" w:cs="Times New Roman"/>
                <w:sz w:val="12"/>
                <w:szCs w:val="12"/>
              </w:rPr>
              <w:t xml:space="preserve"> </w:t>
            </w:r>
            <w:r w:rsidR="00FD7F07" w:rsidRPr="00FD7F07">
              <w:rPr>
                <w:rFonts w:ascii="Times New Roman" w:hAnsi="Times New Roman" w:cs="Times New Roman"/>
                <w:sz w:val="12"/>
                <w:szCs w:val="12"/>
              </w:rPr>
              <w:t>Налоговый кодекс</w:t>
            </w:r>
            <w:r w:rsidR="00FD7F07">
              <w:rPr>
                <w:rFonts w:ascii="Times New Roman" w:hAnsi="Times New Roman" w:cs="Times New Roman"/>
                <w:sz w:val="12"/>
                <w:szCs w:val="12"/>
              </w:rPr>
              <w:t xml:space="preserve"> Российской Федерации; </w:t>
            </w:r>
            <w:r w:rsidR="00FD7F07" w:rsidRPr="00FD7F07">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FD7F07">
              <w:rPr>
                <w:rFonts w:ascii="Times New Roman" w:hAnsi="Times New Roman" w:cs="Times New Roman"/>
                <w:sz w:val="12"/>
                <w:szCs w:val="12"/>
              </w:rPr>
              <w:t xml:space="preserve"> </w:t>
            </w:r>
            <w:r w:rsidR="00FD7F07" w:rsidRPr="00FD7F07">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106" w:history="1">
              <w:r w:rsidR="00FD7F07" w:rsidRPr="00FD7F07">
                <w:rPr>
                  <w:rFonts w:ascii="Times New Roman" w:hAnsi="Times New Roman" w:cs="Times New Roman"/>
                  <w:sz w:val="12"/>
                  <w:szCs w:val="12"/>
                </w:rPr>
                <w:t>закон</w:t>
              </w:r>
            </w:hyperlink>
            <w:r w:rsidR="00FD7F07" w:rsidRPr="00FD7F07">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FD7F07" w:rsidRPr="00FD7F07">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Администрация сельского поселения Кандабулак муниципального района Сергиевский</w:t>
            </w:r>
          </w:p>
        </w:tc>
        <w:tc>
          <w:tcPr>
            <w:tcW w:w="1100" w:type="pct"/>
            <w:vAlign w:val="center"/>
          </w:tcPr>
          <w:p w:rsidR="00FD7F07" w:rsidRPr="00FD7F07" w:rsidRDefault="00FD7F07" w:rsidP="00FD7F07">
            <w:pPr>
              <w:pStyle w:val="aff1"/>
              <w:jc w:val="center"/>
              <w:rPr>
                <w:rFonts w:ascii="Times New Roman" w:hAnsi="Times New Roman" w:cs="Times New Roman"/>
                <w:sz w:val="12"/>
                <w:szCs w:val="12"/>
              </w:rPr>
            </w:pPr>
            <w:r w:rsidRPr="00FD7F07">
              <w:rPr>
                <w:rFonts w:ascii="Times New Roman" w:hAnsi="Times New Roman" w:cs="Times New Roman"/>
                <w:sz w:val="12"/>
                <w:szCs w:val="12"/>
              </w:rPr>
              <w:t>Владельцы транспортных средств</w:t>
            </w:r>
          </w:p>
        </w:tc>
        <w:tc>
          <w:tcPr>
            <w:tcW w:w="367"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Бюджетные средства</w:t>
            </w:r>
          </w:p>
        </w:tc>
        <w:tc>
          <w:tcPr>
            <w:tcW w:w="253" w:type="pct"/>
            <w:textDirection w:val="btLr"/>
            <w:vAlign w:val="center"/>
          </w:tcPr>
          <w:p w:rsidR="00FD7F07" w:rsidRPr="00FD7F07" w:rsidRDefault="00FD7F07" w:rsidP="00FD7F07">
            <w:pPr>
              <w:pStyle w:val="aff1"/>
              <w:ind w:left="113" w:right="113"/>
              <w:jc w:val="center"/>
              <w:rPr>
                <w:rFonts w:ascii="Times New Roman" w:hAnsi="Times New Roman" w:cs="Times New Roman"/>
                <w:sz w:val="12"/>
                <w:szCs w:val="12"/>
              </w:rPr>
            </w:pPr>
            <w:r w:rsidRPr="00FD7F07">
              <w:rPr>
                <w:rFonts w:ascii="Times New Roman" w:hAnsi="Times New Roman" w:cs="Times New Roman"/>
                <w:sz w:val="12"/>
                <w:szCs w:val="12"/>
              </w:rPr>
              <w:t>Бесплатно</w:t>
            </w:r>
          </w:p>
        </w:tc>
      </w:tr>
    </w:tbl>
    <w:p w:rsidR="00FD7F07" w:rsidRDefault="00FD7F07" w:rsidP="00FD7F07">
      <w:pPr>
        <w:pStyle w:val="aff1"/>
        <w:ind w:firstLine="284"/>
        <w:jc w:val="center"/>
        <w:rPr>
          <w:rFonts w:ascii="Times New Roman" w:hAnsi="Times New Roman" w:cs="Times New Roman"/>
          <w:sz w:val="12"/>
          <w:szCs w:val="12"/>
        </w:rPr>
      </w:pPr>
    </w:p>
    <w:p w:rsidR="00D37C02" w:rsidRPr="00D37C02" w:rsidRDefault="00D37C02" w:rsidP="00D37C02">
      <w:pPr>
        <w:pStyle w:val="aff1"/>
        <w:ind w:firstLine="284"/>
        <w:jc w:val="center"/>
        <w:rPr>
          <w:rFonts w:ascii="Times New Roman" w:hAnsi="Times New Roman" w:cs="Times New Roman"/>
          <w:sz w:val="12"/>
          <w:szCs w:val="12"/>
        </w:rPr>
      </w:pPr>
      <w:r w:rsidRPr="00D37C02">
        <w:rPr>
          <w:rFonts w:ascii="Times New Roman" w:hAnsi="Times New Roman" w:cs="Times New Roman"/>
          <w:sz w:val="12"/>
          <w:szCs w:val="12"/>
        </w:rPr>
        <w:t>Администрация</w:t>
      </w:r>
    </w:p>
    <w:p w:rsidR="00D37C02" w:rsidRPr="00D37C02" w:rsidRDefault="00D37C02" w:rsidP="00D37C02">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37C02">
        <w:rPr>
          <w:rFonts w:ascii="Times New Roman" w:hAnsi="Times New Roman" w:cs="Times New Roman"/>
          <w:sz w:val="12"/>
          <w:szCs w:val="12"/>
        </w:rPr>
        <w:t>Красносельское</w:t>
      </w:r>
    </w:p>
    <w:p w:rsidR="00D37C02" w:rsidRPr="00D37C02" w:rsidRDefault="00D37C02" w:rsidP="00D37C02">
      <w:pPr>
        <w:pStyle w:val="aff1"/>
        <w:ind w:firstLine="284"/>
        <w:jc w:val="center"/>
        <w:rPr>
          <w:rFonts w:ascii="Times New Roman" w:hAnsi="Times New Roman" w:cs="Times New Roman"/>
          <w:sz w:val="12"/>
          <w:szCs w:val="12"/>
        </w:rPr>
      </w:pPr>
      <w:r w:rsidRPr="00D37C02">
        <w:rPr>
          <w:rFonts w:ascii="Times New Roman" w:hAnsi="Times New Roman" w:cs="Times New Roman"/>
          <w:sz w:val="12"/>
          <w:szCs w:val="12"/>
        </w:rPr>
        <w:t>муниципального района Сергиевский</w:t>
      </w:r>
    </w:p>
    <w:p w:rsidR="00D37C02" w:rsidRPr="00D37C02" w:rsidRDefault="00D37C02" w:rsidP="00D37C02">
      <w:pPr>
        <w:pStyle w:val="aff1"/>
        <w:ind w:firstLine="284"/>
        <w:jc w:val="center"/>
        <w:rPr>
          <w:rFonts w:ascii="Times New Roman" w:hAnsi="Times New Roman" w:cs="Times New Roman"/>
          <w:sz w:val="12"/>
          <w:szCs w:val="12"/>
        </w:rPr>
      </w:pPr>
      <w:r w:rsidRPr="00D37C02">
        <w:rPr>
          <w:rFonts w:ascii="Times New Roman" w:hAnsi="Times New Roman" w:cs="Times New Roman"/>
          <w:sz w:val="12"/>
          <w:szCs w:val="12"/>
        </w:rPr>
        <w:t>Самарской области</w:t>
      </w:r>
    </w:p>
    <w:p w:rsidR="00D37C02" w:rsidRPr="00D37C02" w:rsidRDefault="00D37C02" w:rsidP="00D37C02">
      <w:pPr>
        <w:pStyle w:val="aff1"/>
        <w:ind w:firstLine="284"/>
        <w:jc w:val="center"/>
        <w:rPr>
          <w:rFonts w:ascii="Times New Roman" w:hAnsi="Times New Roman" w:cs="Times New Roman"/>
          <w:sz w:val="12"/>
          <w:szCs w:val="12"/>
        </w:rPr>
      </w:pPr>
      <w:r w:rsidRPr="00D37C02">
        <w:rPr>
          <w:rFonts w:ascii="Times New Roman" w:hAnsi="Times New Roman" w:cs="Times New Roman"/>
          <w:sz w:val="12"/>
          <w:szCs w:val="12"/>
        </w:rPr>
        <w:t>ПОСТАНОВЛЕНИЕ</w:t>
      </w:r>
    </w:p>
    <w:p w:rsidR="00D37C02" w:rsidRDefault="00D37C02" w:rsidP="00D37C02">
      <w:pPr>
        <w:pStyle w:val="aff1"/>
        <w:ind w:firstLine="284"/>
        <w:rPr>
          <w:rFonts w:ascii="Times New Roman" w:hAnsi="Times New Roman" w:cs="Times New Roman"/>
          <w:sz w:val="12"/>
          <w:szCs w:val="12"/>
        </w:rPr>
      </w:pPr>
      <w:r>
        <w:rPr>
          <w:rFonts w:ascii="Times New Roman" w:hAnsi="Times New Roman" w:cs="Times New Roman"/>
          <w:sz w:val="12"/>
          <w:szCs w:val="12"/>
        </w:rPr>
        <w:t xml:space="preserve">«23» ноября </w:t>
      </w:r>
      <w:r w:rsidRPr="00D37C02">
        <w:rPr>
          <w:rFonts w:ascii="Times New Roman" w:hAnsi="Times New Roman" w:cs="Times New Roman"/>
          <w:sz w:val="12"/>
          <w:szCs w:val="12"/>
        </w:rPr>
        <w:t>2022г.</w:t>
      </w:r>
      <w:r>
        <w:rPr>
          <w:rFonts w:ascii="Times New Roman" w:hAnsi="Times New Roman" w:cs="Times New Roman"/>
          <w:sz w:val="12"/>
          <w:szCs w:val="12"/>
        </w:rPr>
        <w:t xml:space="preserve">                                                                                                                                                                                                        №</w:t>
      </w:r>
      <w:r w:rsidRPr="00D37C02">
        <w:rPr>
          <w:rFonts w:ascii="Times New Roman" w:hAnsi="Times New Roman" w:cs="Times New Roman"/>
          <w:sz w:val="12"/>
          <w:szCs w:val="12"/>
        </w:rPr>
        <w:t>45</w:t>
      </w:r>
    </w:p>
    <w:p w:rsidR="00D37C02" w:rsidRPr="00D37C02" w:rsidRDefault="00D37C02" w:rsidP="00D37C02">
      <w:pPr>
        <w:pStyle w:val="aff1"/>
        <w:ind w:firstLine="284"/>
        <w:jc w:val="center"/>
        <w:rPr>
          <w:rFonts w:ascii="Times New Roman" w:hAnsi="Times New Roman" w:cs="Times New Roman"/>
          <w:sz w:val="12"/>
          <w:szCs w:val="12"/>
        </w:rPr>
      </w:pPr>
      <w:r w:rsidRPr="00D37C02">
        <w:rPr>
          <w:rFonts w:ascii="Times New Roman" w:hAnsi="Times New Roman" w:cs="Times New Roman"/>
          <w:sz w:val="12"/>
          <w:szCs w:val="12"/>
        </w:rPr>
        <w:t>Об утверждении Реестра муниципальных услуг сельского поселения Красносельское муниципального района Сергиевский</w:t>
      </w:r>
    </w:p>
    <w:p w:rsidR="00D37C02" w:rsidRPr="00D37C02" w:rsidRDefault="00D37C02" w:rsidP="00D37C02">
      <w:pPr>
        <w:pStyle w:val="aff1"/>
        <w:ind w:firstLine="284"/>
        <w:jc w:val="both"/>
        <w:rPr>
          <w:rFonts w:ascii="Times New Roman" w:hAnsi="Times New Roman" w:cs="Times New Roman"/>
          <w:sz w:val="12"/>
          <w:szCs w:val="12"/>
        </w:rPr>
      </w:pPr>
      <w:proofErr w:type="gramStart"/>
      <w:r w:rsidRPr="00D37C02">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D37C02">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 </w:t>
      </w:r>
    </w:p>
    <w:p w:rsidR="00D37C02" w:rsidRPr="00D37C02" w:rsidRDefault="00D37C02" w:rsidP="00D37C02">
      <w:pPr>
        <w:pStyle w:val="aff1"/>
        <w:ind w:firstLine="284"/>
        <w:jc w:val="both"/>
        <w:rPr>
          <w:rFonts w:ascii="Times New Roman" w:hAnsi="Times New Roman" w:cs="Times New Roman"/>
          <w:sz w:val="12"/>
          <w:szCs w:val="12"/>
        </w:rPr>
      </w:pPr>
      <w:r w:rsidRPr="00D37C02">
        <w:rPr>
          <w:rFonts w:ascii="Times New Roman" w:hAnsi="Times New Roman" w:cs="Times New Roman"/>
          <w:sz w:val="12"/>
          <w:szCs w:val="12"/>
        </w:rPr>
        <w:t>ПОСТАНОВЛЯЕТ:</w:t>
      </w:r>
    </w:p>
    <w:p w:rsidR="00D37C02" w:rsidRPr="00D37C02" w:rsidRDefault="00D37C02" w:rsidP="00D37C02">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D37C02">
        <w:rPr>
          <w:rFonts w:ascii="Times New Roman" w:hAnsi="Times New Roman" w:cs="Times New Roman"/>
          <w:sz w:val="12"/>
          <w:szCs w:val="12"/>
        </w:rPr>
        <w:t>Утвердить Реестр муниципальных услуг сельского поселения Красносельское муниципального района Сергиевский (приложение  №1).</w:t>
      </w:r>
    </w:p>
    <w:p w:rsidR="00D37C02" w:rsidRPr="00D37C02" w:rsidRDefault="00D37C02" w:rsidP="00D37C02">
      <w:pPr>
        <w:pStyle w:val="aff1"/>
        <w:ind w:firstLine="284"/>
        <w:jc w:val="both"/>
        <w:rPr>
          <w:rFonts w:ascii="Times New Roman" w:hAnsi="Times New Roman" w:cs="Times New Roman"/>
          <w:sz w:val="12"/>
          <w:szCs w:val="12"/>
        </w:rPr>
      </w:pPr>
      <w:r>
        <w:rPr>
          <w:rFonts w:ascii="Times New Roman" w:hAnsi="Times New Roman" w:cs="Times New Roman"/>
          <w:sz w:val="12"/>
          <w:szCs w:val="12"/>
        </w:rPr>
        <w:t xml:space="preserve">2.Признать </w:t>
      </w:r>
      <w:r w:rsidRPr="00D37C02">
        <w:rPr>
          <w:rFonts w:ascii="Times New Roman" w:hAnsi="Times New Roman" w:cs="Times New Roman"/>
          <w:sz w:val="12"/>
          <w:szCs w:val="12"/>
        </w:rPr>
        <w:t>утратившим силу постановление администрации сельского поселения Красносельское муни</w:t>
      </w:r>
      <w:r>
        <w:rPr>
          <w:rFonts w:ascii="Times New Roman" w:hAnsi="Times New Roman" w:cs="Times New Roman"/>
          <w:sz w:val="12"/>
          <w:szCs w:val="12"/>
        </w:rPr>
        <w:t>ципального района Сергиевский №21 от 17.06.2022</w:t>
      </w:r>
      <w:r w:rsidRPr="00D37C02">
        <w:rPr>
          <w:rFonts w:ascii="Times New Roman" w:hAnsi="Times New Roman" w:cs="Times New Roman"/>
          <w:sz w:val="12"/>
          <w:szCs w:val="12"/>
        </w:rPr>
        <w:t>г. «Об утверждении Реестра муниципальных услуг сельского поселения Красносельское муниципального района Сергиевский».</w:t>
      </w:r>
    </w:p>
    <w:p w:rsidR="00D37C02" w:rsidRPr="00D37C02" w:rsidRDefault="00D37C02" w:rsidP="00D37C02">
      <w:pPr>
        <w:pStyle w:val="aff1"/>
        <w:ind w:firstLine="284"/>
        <w:jc w:val="both"/>
        <w:rPr>
          <w:rFonts w:ascii="Times New Roman" w:hAnsi="Times New Roman" w:cs="Times New Roman"/>
          <w:sz w:val="12"/>
          <w:szCs w:val="12"/>
        </w:rPr>
      </w:pPr>
      <w:r w:rsidRPr="00D37C02">
        <w:rPr>
          <w:rFonts w:ascii="Times New Roman" w:hAnsi="Times New Roman" w:cs="Times New Roman"/>
          <w:sz w:val="12"/>
          <w:szCs w:val="12"/>
        </w:rPr>
        <w:t>3. Опубликовать настоящее Постановление в газете «Сергиевский вестник».</w:t>
      </w:r>
    </w:p>
    <w:p w:rsidR="00D37C02" w:rsidRPr="00D37C02" w:rsidRDefault="00D37C02" w:rsidP="00D37C02">
      <w:pPr>
        <w:pStyle w:val="aff1"/>
        <w:ind w:firstLine="284"/>
        <w:jc w:val="both"/>
        <w:rPr>
          <w:rFonts w:ascii="Times New Roman" w:hAnsi="Times New Roman" w:cs="Times New Roman"/>
          <w:sz w:val="12"/>
          <w:szCs w:val="12"/>
        </w:rPr>
      </w:pPr>
      <w:r w:rsidRPr="00D37C02">
        <w:rPr>
          <w:rFonts w:ascii="Times New Roman" w:hAnsi="Times New Roman" w:cs="Times New Roman"/>
          <w:sz w:val="12"/>
          <w:szCs w:val="12"/>
        </w:rPr>
        <w:t>4. Настоящее Постановление вступает в силу со дня его официального опубликования.</w:t>
      </w:r>
    </w:p>
    <w:p w:rsidR="00D37C02" w:rsidRPr="00D37C02" w:rsidRDefault="00D37C02" w:rsidP="00D37C02">
      <w:pPr>
        <w:pStyle w:val="aff1"/>
        <w:ind w:firstLine="284"/>
        <w:jc w:val="both"/>
        <w:rPr>
          <w:rFonts w:ascii="Times New Roman" w:hAnsi="Times New Roman" w:cs="Times New Roman"/>
          <w:sz w:val="12"/>
          <w:szCs w:val="12"/>
        </w:rPr>
      </w:pPr>
      <w:r w:rsidRPr="00D37C02">
        <w:rPr>
          <w:rFonts w:ascii="Times New Roman" w:hAnsi="Times New Roman" w:cs="Times New Roman"/>
          <w:sz w:val="12"/>
          <w:szCs w:val="12"/>
        </w:rPr>
        <w:t xml:space="preserve">5. </w:t>
      </w:r>
      <w:proofErr w:type="gramStart"/>
      <w:r w:rsidRPr="00D37C02">
        <w:rPr>
          <w:rFonts w:ascii="Times New Roman" w:hAnsi="Times New Roman" w:cs="Times New Roman"/>
          <w:sz w:val="12"/>
          <w:szCs w:val="12"/>
        </w:rPr>
        <w:t>Контроль за</w:t>
      </w:r>
      <w:proofErr w:type="gramEnd"/>
      <w:r w:rsidRPr="00D37C02">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37C02" w:rsidRPr="00D37C02" w:rsidRDefault="00D37C02" w:rsidP="00D37C02">
      <w:pPr>
        <w:pStyle w:val="aff1"/>
        <w:ind w:firstLine="284"/>
        <w:jc w:val="right"/>
        <w:rPr>
          <w:rFonts w:ascii="Times New Roman" w:hAnsi="Times New Roman" w:cs="Times New Roman"/>
          <w:sz w:val="12"/>
          <w:szCs w:val="12"/>
        </w:rPr>
      </w:pPr>
      <w:proofErr w:type="spellStart"/>
      <w:r w:rsidRPr="00D37C02">
        <w:rPr>
          <w:rFonts w:ascii="Times New Roman" w:hAnsi="Times New Roman" w:cs="Times New Roman"/>
          <w:sz w:val="12"/>
          <w:szCs w:val="12"/>
        </w:rPr>
        <w:t>И.о</w:t>
      </w:r>
      <w:proofErr w:type="gramStart"/>
      <w:r w:rsidRPr="00D37C02">
        <w:rPr>
          <w:rFonts w:ascii="Times New Roman" w:hAnsi="Times New Roman" w:cs="Times New Roman"/>
          <w:sz w:val="12"/>
          <w:szCs w:val="12"/>
        </w:rPr>
        <w:t>.Г</w:t>
      </w:r>
      <w:proofErr w:type="gramEnd"/>
      <w:r w:rsidRPr="00D37C02">
        <w:rPr>
          <w:rFonts w:ascii="Times New Roman" w:hAnsi="Times New Roman" w:cs="Times New Roman"/>
          <w:sz w:val="12"/>
          <w:szCs w:val="12"/>
        </w:rPr>
        <w:t>лавы</w:t>
      </w:r>
      <w:proofErr w:type="spellEnd"/>
      <w:r w:rsidRPr="00D37C02">
        <w:rPr>
          <w:rFonts w:ascii="Times New Roman" w:hAnsi="Times New Roman" w:cs="Times New Roman"/>
          <w:sz w:val="12"/>
          <w:szCs w:val="12"/>
        </w:rPr>
        <w:t xml:space="preserve"> сельского поселения Красносельское</w:t>
      </w:r>
    </w:p>
    <w:p w:rsidR="00D37C02" w:rsidRDefault="00D37C02" w:rsidP="00D37C02">
      <w:pPr>
        <w:pStyle w:val="aff1"/>
        <w:ind w:firstLine="284"/>
        <w:jc w:val="right"/>
        <w:rPr>
          <w:rFonts w:ascii="Times New Roman" w:hAnsi="Times New Roman" w:cs="Times New Roman"/>
          <w:sz w:val="12"/>
          <w:szCs w:val="12"/>
        </w:rPr>
      </w:pPr>
      <w:r w:rsidRPr="00D37C02">
        <w:rPr>
          <w:rFonts w:ascii="Times New Roman" w:hAnsi="Times New Roman" w:cs="Times New Roman"/>
          <w:sz w:val="12"/>
          <w:szCs w:val="12"/>
        </w:rPr>
        <w:t xml:space="preserve">муниципального района Сергиевский                                 </w:t>
      </w:r>
    </w:p>
    <w:p w:rsidR="00D37C02" w:rsidRDefault="00D37C02" w:rsidP="00D37C02">
      <w:pPr>
        <w:pStyle w:val="aff1"/>
        <w:ind w:firstLine="284"/>
        <w:jc w:val="right"/>
        <w:rPr>
          <w:rFonts w:ascii="Times New Roman" w:hAnsi="Times New Roman" w:cs="Times New Roman"/>
          <w:sz w:val="12"/>
          <w:szCs w:val="12"/>
        </w:rPr>
      </w:pPr>
      <w:r w:rsidRPr="00D37C02">
        <w:rPr>
          <w:rFonts w:ascii="Times New Roman" w:hAnsi="Times New Roman" w:cs="Times New Roman"/>
          <w:sz w:val="12"/>
          <w:szCs w:val="12"/>
        </w:rPr>
        <w:t xml:space="preserve">        </w:t>
      </w:r>
      <w:proofErr w:type="spellStart"/>
      <w:r w:rsidRPr="00D37C02">
        <w:rPr>
          <w:rFonts w:ascii="Times New Roman" w:hAnsi="Times New Roman" w:cs="Times New Roman"/>
          <w:sz w:val="12"/>
          <w:szCs w:val="12"/>
        </w:rPr>
        <w:t>А.Г.Корчагина</w:t>
      </w:r>
      <w:proofErr w:type="spellEnd"/>
    </w:p>
    <w:p w:rsidR="00D37C02" w:rsidRDefault="00D37C02" w:rsidP="00D37C02">
      <w:pPr>
        <w:pStyle w:val="aff1"/>
        <w:ind w:firstLine="284"/>
        <w:jc w:val="right"/>
        <w:rPr>
          <w:rFonts w:ascii="Times New Roman" w:hAnsi="Times New Roman" w:cs="Times New Roman"/>
          <w:sz w:val="12"/>
          <w:szCs w:val="12"/>
        </w:rPr>
      </w:pPr>
    </w:p>
    <w:p w:rsidR="00D37C02" w:rsidRPr="00D37C02" w:rsidRDefault="00D37C02" w:rsidP="00D37C02">
      <w:pPr>
        <w:pStyle w:val="aff1"/>
        <w:ind w:firstLine="284"/>
        <w:jc w:val="right"/>
        <w:rPr>
          <w:rFonts w:ascii="Times New Roman" w:hAnsi="Times New Roman" w:cs="Times New Roman"/>
          <w:sz w:val="12"/>
          <w:szCs w:val="12"/>
        </w:rPr>
      </w:pPr>
      <w:r w:rsidRPr="00D37C02">
        <w:rPr>
          <w:rFonts w:ascii="Times New Roman" w:hAnsi="Times New Roman" w:cs="Times New Roman"/>
          <w:sz w:val="12"/>
          <w:szCs w:val="12"/>
        </w:rPr>
        <w:t>Приложение № 1</w:t>
      </w:r>
    </w:p>
    <w:p w:rsidR="00D37C02" w:rsidRPr="00D37C02" w:rsidRDefault="00D37C02" w:rsidP="00D37C02">
      <w:pPr>
        <w:pStyle w:val="aff1"/>
        <w:ind w:firstLine="284"/>
        <w:jc w:val="right"/>
        <w:rPr>
          <w:rFonts w:ascii="Times New Roman" w:hAnsi="Times New Roman" w:cs="Times New Roman"/>
          <w:sz w:val="12"/>
          <w:szCs w:val="12"/>
        </w:rPr>
      </w:pPr>
      <w:r w:rsidRPr="00D37C02">
        <w:rPr>
          <w:rFonts w:ascii="Times New Roman" w:hAnsi="Times New Roman" w:cs="Times New Roman"/>
          <w:sz w:val="12"/>
          <w:szCs w:val="12"/>
        </w:rPr>
        <w:lastRenderedPageBreak/>
        <w:t>к постановлению  администрации</w:t>
      </w:r>
    </w:p>
    <w:p w:rsidR="00D37C02" w:rsidRPr="00D37C02" w:rsidRDefault="00D37C02" w:rsidP="00D37C02">
      <w:pPr>
        <w:pStyle w:val="aff1"/>
        <w:ind w:firstLine="284"/>
        <w:jc w:val="right"/>
        <w:rPr>
          <w:rFonts w:ascii="Times New Roman" w:hAnsi="Times New Roman" w:cs="Times New Roman"/>
          <w:sz w:val="12"/>
          <w:szCs w:val="12"/>
        </w:rPr>
      </w:pPr>
      <w:r w:rsidRPr="00D37C02">
        <w:rPr>
          <w:rFonts w:ascii="Times New Roman" w:hAnsi="Times New Roman" w:cs="Times New Roman"/>
          <w:sz w:val="12"/>
          <w:szCs w:val="12"/>
        </w:rPr>
        <w:t>сельского  поселения Красносельское</w:t>
      </w:r>
    </w:p>
    <w:p w:rsidR="00D37C02" w:rsidRPr="00D37C02" w:rsidRDefault="00D37C02" w:rsidP="00D37C02">
      <w:pPr>
        <w:pStyle w:val="aff1"/>
        <w:ind w:firstLine="284"/>
        <w:jc w:val="right"/>
        <w:rPr>
          <w:rFonts w:ascii="Times New Roman" w:hAnsi="Times New Roman" w:cs="Times New Roman"/>
          <w:sz w:val="12"/>
          <w:szCs w:val="12"/>
        </w:rPr>
      </w:pPr>
      <w:r w:rsidRPr="00D37C02">
        <w:rPr>
          <w:rFonts w:ascii="Times New Roman" w:hAnsi="Times New Roman" w:cs="Times New Roman"/>
          <w:sz w:val="12"/>
          <w:szCs w:val="12"/>
        </w:rPr>
        <w:t xml:space="preserve">муниципального района Сергиевский  </w:t>
      </w:r>
    </w:p>
    <w:p w:rsidR="00D37C02" w:rsidRPr="00D37C02" w:rsidRDefault="00D37C02" w:rsidP="00D37C02">
      <w:pPr>
        <w:pStyle w:val="aff1"/>
        <w:ind w:firstLine="284"/>
        <w:jc w:val="right"/>
        <w:rPr>
          <w:rFonts w:ascii="Times New Roman" w:hAnsi="Times New Roman" w:cs="Times New Roman"/>
          <w:sz w:val="12"/>
          <w:szCs w:val="12"/>
        </w:rPr>
      </w:pPr>
      <w:r w:rsidRPr="00D37C02">
        <w:rPr>
          <w:rFonts w:ascii="Times New Roman" w:hAnsi="Times New Roman" w:cs="Times New Roman"/>
          <w:sz w:val="12"/>
          <w:szCs w:val="12"/>
        </w:rPr>
        <w:t>№ 45    о</w:t>
      </w:r>
      <w:r>
        <w:rPr>
          <w:rFonts w:ascii="Times New Roman" w:hAnsi="Times New Roman" w:cs="Times New Roman"/>
          <w:sz w:val="12"/>
          <w:szCs w:val="12"/>
        </w:rPr>
        <w:t>т «   23 »  ноября     2022  г.</w:t>
      </w:r>
    </w:p>
    <w:p w:rsidR="00D37C02" w:rsidRDefault="00D37C02" w:rsidP="00D37C02">
      <w:pPr>
        <w:pStyle w:val="aff1"/>
        <w:ind w:firstLine="284"/>
        <w:jc w:val="center"/>
        <w:rPr>
          <w:rFonts w:ascii="Times New Roman" w:hAnsi="Times New Roman" w:cs="Times New Roman"/>
          <w:sz w:val="12"/>
          <w:szCs w:val="12"/>
        </w:rPr>
      </w:pPr>
      <w:r w:rsidRPr="00D37C02">
        <w:rPr>
          <w:rFonts w:ascii="Times New Roman" w:hAnsi="Times New Roman" w:cs="Times New Roman"/>
          <w:sz w:val="12"/>
          <w:szCs w:val="12"/>
        </w:rPr>
        <w:t>Реестр муниципальных услуг сельского поселения Красносельское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D37C02" w:rsidRPr="00D37C02" w:rsidTr="00D37C02">
        <w:trPr>
          <w:cantSplit/>
          <w:trHeight w:val="1599"/>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 xml:space="preserve">№ </w:t>
            </w:r>
            <w:proofErr w:type="gramStart"/>
            <w:r w:rsidRPr="00D37C02">
              <w:rPr>
                <w:rFonts w:ascii="Times New Roman" w:hAnsi="Times New Roman" w:cs="Times New Roman"/>
                <w:sz w:val="12"/>
                <w:szCs w:val="12"/>
              </w:rPr>
              <w:t>п</w:t>
            </w:r>
            <w:proofErr w:type="gramEnd"/>
            <w:r w:rsidRPr="00D37C02">
              <w:rPr>
                <w:rFonts w:ascii="Times New Roman" w:hAnsi="Times New Roman" w:cs="Times New Roman"/>
                <w:sz w:val="12"/>
                <w:szCs w:val="12"/>
              </w:rPr>
              <w:t>/п</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Наименование</w:t>
            </w:r>
          </w:p>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муниципальной</w:t>
            </w:r>
          </w:p>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услуги</w:t>
            </w:r>
          </w:p>
        </w:tc>
        <w:tc>
          <w:tcPr>
            <w:tcW w:w="1357"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Получатели</w:t>
            </w:r>
          </w:p>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муниципальной</w:t>
            </w:r>
          </w:p>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услуги</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Источник финансирования</w:t>
            </w:r>
          </w:p>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муниципальной услуги</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Наличие платы за предоставление муниципальной услуги</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1</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w:t>
            </w:r>
            <w:r w:rsidRPr="00D37C02">
              <w:rPr>
                <w:rFonts w:ascii="Times New Roman" w:hAnsi="Times New Roman" w:cs="Times New Roman"/>
                <w:sz w:val="12"/>
                <w:szCs w:val="12"/>
              </w:rPr>
              <w:t>код</w:t>
            </w:r>
            <w:r>
              <w:rPr>
                <w:rFonts w:ascii="Times New Roman" w:hAnsi="Times New Roman" w:cs="Times New Roman"/>
                <w:sz w:val="12"/>
                <w:szCs w:val="12"/>
              </w:rPr>
              <w:t xml:space="preserve">екс </w:t>
            </w:r>
            <w:r w:rsidRPr="00D37C02">
              <w:rPr>
                <w:rFonts w:ascii="Times New Roman" w:hAnsi="Times New Roman" w:cs="Times New Roman"/>
                <w:sz w:val="12"/>
                <w:szCs w:val="12"/>
              </w:rPr>
              <w:t>Российской  Федерации от 29.12.2004 №188-ФЗ;</w:t>
            </w:r>
          </w:p>
          <w:p w:rsidR="00D37C02" w:rsidRPr="00D37C02" w:rsidRDefault="00D37C02" w:rsidP="00922F65">
            <w:pPr>
              <w:pStyle w:val="aff1"/>
              <w:jc w:val="center"/>
              <w:rPr>
                <w:rFonts w:ascii="Times New Roman" w:hAnsi="Times New Roman" w:cs="Times New Roman"/>
                <w:sz w:val="12"/>
                <w:szCs w:val="12"/>
              </w:rPr>
            </w:pPr>
            <w:proofErr w:type="gramStart"/>
            <w:r w:rsidRPr="00D37C02">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D37C02">
              <w:rPr>
                <w:rFonts w:ascii="Times New Roman" w:hAnsi="Times New Roman" w:cs="Times New Roman"/>
                <w:sz w:val="12"/>
                <w:szCs w:val="12"/>
              </w:rPr>
              <w:t>131-ФЗ «Об общих</w:t>
            </w:r>
            <w:r>
              <w:rPr>
                <w:rFonts w:ascii="Times New Roman" w:hAnsi="Times New Roman" w:cs="Times New Roman"/>
                <w:sz w:val="12"/>
                <w:szCs w:val="12"/>
              </w:rPr>
              <w:t xml:space="preserve"> принципах организации местного </w:t>
            </w:r>
            <w:r w:rsidRPr="00D37C02">
              <w:rPr>
                <w:rFonts w:ascii="Times New Roman" w:hAnsi="Times New Roman" w:cs="Times New Roman"/>
                <w:sz w:val="12"/>
                <w:szCs w:val="12"/>
              </w:rPr>
              <w:t>самоупра</w:t>
            </w:r>
            <w:r>
              <w:rPr>
                <w:rFonts w:ascii="Times New Roman" w:hAnsi="Times New Roman" w:cs="Times New Roman"/>
                <w:sz w:val="12"/>
                <w:szCs w:val="12"/>
              </w:rPr>
              <w:t xml:space="preserve">вления в Российской Федерации»; </w:t>
            </w:r>
            <w:r w:rsidRPr="00D37C02">
              <w:rPr>
                <w:rFonts w:ascii="Times New Roman" w:hAnsi="Times New Roman" w:cs="Times New Roman"/>
                <w:sz w:val="12"/>
                <w:szCs w:val="12"/>
              </w:rPr>
              <w:t>Федеральный закон от 02.05.2006 №59-ФЗ «О порядке рассмотрения обращений граждан Ро</w:t>
            </w:r>
            <w:r>
              <w:rPr>
                <w:rFonts w:ascii="Times New Roman" w:hAnsi="Times New Roman" w:cs="Times New Roman"/>
                <w:sz w:val="12"/>
                <w:szCs w:val="12"/>
              </w:rPr>
              <w:t xml:space="preserve">ссийской Федерации; </w:t>
            </w:r>
            <w:r w:rsidRPr="00D37C02">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r w:rsidRPr="00D37C02">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ганов местного самоуправления»;</w:t>
            </w:r>
            <w:proofErr w:type="gramEnd"/>
            <w:r>
              <w:rPr>
                <w:rFonts w:ascii="Times New Roman" w:hAnsi="Times New Roman" w:cs="Times New Roman"/>
                <w:sz w:val="12"/>
                <w:szCs w:val="12"/>
              </w:rPr>
              <w:t xml:space="preserve"> </w:t>
            </w:r>
            <w:r w:rsidRPr="00D37C02">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D37C02">
              <w:rPr>
                <w:rFonts w:ascii="Times New Roman" w:hAnsi="Times New Roman" w:cs="Times New Roman"/>
                <w:sz w:val="12"/>
                <w:szCs w:val="12"/>
              </w:rPr>
              <w:t>постановление Правительства Росси</w:t>
            </w:r>
            <w:r>
              <w:rPr>
                <w:rFonts w:ascii="Times New Roman" w:hAnsi="Times New Roman" w:cs="Times New Roman"/>
                <w:sz w:val="12"/>
                <w:szCs w:val="12"/>
              </w:rPr>
              <w:t>йской Федерации от 24.10.2011 №</w:t>
            </w:r>
            <w:r w:rsidRPr="00D37C02">
              <w:rPr>
                <w:rFonts w:ascii="Times New Roman" w:hAnsi="Times New Roman" w:cs="Times New Roman"/>
                <w:sz w:val="12"/>
                <w:szCs w:val="12"/>
              </w:rPr>
              <w:t>861 «О федеральных государственных информационных системах, обеспечивающих предоставление в электронн</w:t>
            </w:r>
            <w:r>
              <w:rPr>
                <w:rFonts w:ascii="Times New Roman" w:hAnsi="Times New Roman" w:cs="Times New Roman"/>
                <w:sz w:val="12"/>
                <w:szCs w:val="12"/>
              </w:rPr>
              <w:t xml:space="preserve">ой форме </w:t>
            </w:r>
            <w:r w:rsidRPr="00D37C02">
              <w:rPr>
                <w:rFonts w:ascii="Times New Roman" w:hAnsi="Times New Roman" w:cs="Times New Roman"/>
                <w:sz w:val="12"/>
                <w:szCs w:val="12"/>
              </w:rPr>
              <w:t>государственных и муниципальны</w:t>
            </w:r>
            <w:r>
              <w:rPr>
                <w:rFonts w:ascii="Times New Roman" w:hAnsi="Times New Roman" w:cs="Times New Roman"/>
                <w:sz w:val="12"/>
                <w:szCs w:val="12"/>
              </w:rPr>
              <w:t xml:space="preserve">х услуг (осуществление функций; </w:t>
            </w:r>
            <w:r w:rsidRPr="00D37C02">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sidR="00922F65">
              <w:rPr>
                <w:rFonts w:ascii="Times New Roman" w:hAnsi="Times New Roman" w:cs="Times New Roman"/>
                <w:sz w:val="12"/>
                <w:szCs w:val="12"/>
              </w:rPr>
              <w:t xml:space="preserve">правления в Самарской области»; </w:t>
            </w:r>
            <w:r w:rsidRPr="00D37C02">
              <w:rPr>
                <w:rFonts w:ascii="Times New Roman" w:hAnsi="Times New Roman" w:cs="Times New Roman"/>
                <w:sz w:val="12"/>
                <w:szCs w:val="12"/>
              </w:rPr>
              <w:t>Устав сельского поселения Красносельское муниципального района Сергиевский Самарской области</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Физические  лица</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lastRenderedPageBreak/>
              <w:t>2</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 xml:space="preserve">Выдача выписок из </w:t>
            </w:r>
            <w:proofErr w:type="spellStart"/>
            <w:r w:rsidRPr="00D37C02">
              <w:rPr>
                <w:rFonts w:ascii="Times New Roman" w:hAnsi="Times New Roman" w:cs="Times New Roman"/>
                <w:sz w:val="12"/>
                <w:szCs w:val="12"/>
              </w:rPr>
              <w:t>похозяйственных</w:t>
            </w:r>
            <w:proofErr w:type="spellEnd"/>
            <w:r w:rsidRPr="00D37C02">
              <w:rPr>
                <w:rFonts w:ascii="Times New Roman" w:hAnsi="Times New Roman" w:cs="Times New Roman"/>
                <w:sz w:val="12"/>
                <w:szCs w:val="12"/>
              </w:rPr>
              <w:t xml:space="preserve"> книг</w:t>
            </w:r>
          </w:p>
        </w:tc>
        <w:tc>
          <w:tcPr>
            <w:tcW w:w="1357" w:type="pct"/>
            <w:vAlign w:val="center"/>
          </w:tcPr>
          <w:p w:rsidR="00D37C02" w:rsidRPr="00D37C02" w:rsidRDefault="00D37C02" w:rsidP="00922F65">
            <w:pPr>
              <w:pStyle w:val="aff1"/>
              <w:jc w:val="center"/>
              <w:rPr>
                <w:rFonts w:ascii="Times New Roman" w:hAnsi="Times New Roman" w:cs="Times New Roman"/>
                <w:sz w:val="12"/>
                <w:szCs w:val="12"/>
              </w:rPr>
            </w:pPr>
            <w:r w:rsidRPr="00D37C02">
              <w:rPr>
                <w:rFonts w:ascii="Times New Roman" w:hAnsi="Times New Roman" w:cs="Times New Roman"/>
                <w:color w:val="000000"/>
                <w:sz w:val="12"/>
                <w:szCs w:val="12"/>
              </w:rPr>
              <w:t xml:space="preserve">Конституция </w:t>
            </w:r>
            <w:r w:rsidR="00922F65">
              <w:rPr>
                <w:rFonts w:ascii="Times New Roman" w:hAnsi="Times New Roman" w:cs="Times New Roman"/>
                <w:sz w:val="12"/>
                <w:szCs w:val="12"/>
              </w:rPr>
              <w:t xml:space="preserve">Российской Федерации; </w:t>
            </w:r>
            <w:r w:rsidRPr="00D37C02">
              <w:rPr>
                <w:rFonts w:ascii="Times New Roman" w:hAnsi="Times New Roman" w:cs="Times New Roman"/>
                <w:sz w:val="12"/>
                <w:szCs w:val="12"/>
              </w:rPr>
              <w:t>Федеральный закон от 07.07.2003 №112-ФЗ «О личном подсобном хо</w:t>
            </w:r>
            <w:r w:rsidR="00922F65">
              <w:rPr>
                <w:rFonts w:ascii="Times New Roman" w:hAnsi="Times New Roman" w:cs="Times New Roman"/>
                <w:sz w:val="12"/>
                <w:szCs w:val="12"/>
              </w:rPr>
              <w:t xml:space="preserve">зяйстве»; </w:t>
            </w:r>
            <w:r w:rsidRPr="00D37C02">
              <w:rPr>
                <w:rFonts w:ascii="Times New Roman" w:hAnsi="Times New Roman" w:cs="Times New Roman"/>
                <w:sz w:val="12"/>
                <w:szCs w:val="12"/>
              </w:rPr>
              <w:t>Федеральный закон от 27.07.2010 №210-ФЗ «Об организации предоставления государс</w:t>
            </w:r>
            <w:r w:rsidR="00922F65">
              <w:rPr>
                <w:rFonts w:ascii="Times New Roman" w:hAnsi="Times New Roman" w:cs="Times New Roman"/>
                <w:sz w:val="12"/>
                <w:szCs w:val="12"/>
              </w:rPr>
              <w:t xml:space="preserve">твенных и муниципальных услуг»; </w:t>
            </w:r>
            <w:r w:rsidRPr="00D37C02">
              <w:rPr>
                <w:rFonts w:ascii="Times New Roman" w:hAnsi="Times New Roman" w:cs="Times New Roman"/>
                <w:sz w:val="12"/>
                <w:szCs w:val="12"/>
              </w:rPr>
              <w:t>Федеральный закон от 06.10.2003 №131-ФЗ «Об общих принципах организации местного самоупра</w:t>
            </w:r>
            <w:r w:rsidR="00922F65">
              <w:rPr>
                <w:rFonts w:ascii="Times New Roman" w:hAnsi="Times New Roman" w:cs="Times New Roman"/>
                <w:sz w:val="12"/>
                <w:szCs w:val="12"/>
              </w:rPr>
              <w:t xml:space="preserve">вления в Российской Федерации»; </w:t>
            </w:r>
            <w:r w:rsidRPr="00D37C02">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D37C02">
              <w:rPr>
                <w:rFonts w:ascii="Times New Roman" w:hAnsi="Times New Roman" w:cs="Times New Roman"/>
                <w:sz w:val="12"/>
                <w:szCs w:val="12"/>
              </w:rPr>
              <w:t>похозяйственных</w:t>
            </w:r>
            <w:proofErr w:type="spellEnd"/>
            <w:r w:rsidRPr="00D37C02">
              <w:rPr>
                <w:rFonts w:ascii="Times New Roman" w:hAnsi="Times New Roman" w:cs="Times New Roman"/>
                <w:sz w:val="12"/>
                <w:szCs w:val="12"/>
              </w:rPr>
              <w:t xml:space="preserve"> книг органами местного самоуправления поселений и органами местного сам</w:t>
            </w:r>
            <w:r w:rsidR="00922F65">
              <w:rPr>
                <w:rFonts w:ascii="Times New Roman" w:hAnsi="Times New Roman" w:cs="Times New Roman"/>
                <w:sz w:val="12"/>
                <w:szCs w:val="12"/>
              </w:rPr>
              <w:t xml:space="preserve">оуправления городских округов»; </w:t>
            </w:r>
            <w:r w:rsidRPr="00D37C02">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D37C02">
              <w:rPr>
                <w:rFonts w:ascii="Times New Roman" w:hAnsi="Times New Roman" w:cs="Times New Roman"/>
                <w:sz w:val="12"/>
                <w:szCs w:val="12"/>
              </w:rPr>
              <w:t>п</w:t>
            </w:r>
            <w:proofErr w:type="gramEnd"/>
            <w:r w:rsidRPr="00D37C02">
              <w:rPr>
                <w:rFonts w:ascii="Times New Roman" w:hAnsi="Times New Roman" w:cs="Times New Roman"/>
                <w:sz w:val="12"/>
                <w:szCs w:val="12"/>
              </w:rPr>
              <w:t xml:space="preserve">/103 «Об утверждении формы выписки из </w:t>
            </w:r>
            <w:proofErr w:type="spellStart"/>
            <w:r w:rsidRPr="00D37C02">
              <w:rPr>
                <w:rFonts w:ascii="Times New Roman" w:hAnsi="Times New Roman" w:cs="Times New Roman"/>
                <w:sz w:val="12"/>
                <w:szCs w:val="12"/>
              </w:rPr>
              <w:t>похозяйственной</w:t>
            </w:r>
            <w:proofErr w:type="spellEnd"/>
            <w:r w:rsidRPr="00D37C02">
              <w:rPr>
                <w:rFonts w:ascii="Times New Roman" w:hAnsi="Times New Roman" w:cs="Times New Roman"/>
                <w:sz w:val="12"/>
                <w:szCs w:val="12"/>
              </w:rPr>
              <w:t xml:space="preserve"> книги о наличии у граждани</w:t>
            </w:r>
            <w:r w:rsidR="00922F65">
              <w:rPr>
                <w:rFonts w:ascii="Times New Roman" w:hAnsi="Times New Roman" w:cs="Times New Roman"/>
                <w:sz w:val="12"/>
                <w:szCs w:val="12"/>
              </w:rPr>
              <w:t xml:space="preserve">на права на земельный участок»; </w:t>
            </w:r>
            <w:r w:rsidRPr="00D37C02">
              <w:rPr>
                <w:rFonts w:ascii="Times New Roman" w:hAnsi="Times New Roman" w:cs="Times New Roman"/>
                <w:sz w:val="12"/>
                <w:szCs w:val="12"/>
              </w:rPr>
              <w:t>Устав сельского поселения Красносельское муниципального района Сергиевский Самарской области</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proofErr w:type="gramStart"/>
            <w:r w:rsidRPr="00D37C02">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Красносельское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3</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sidR="00922F65">
              <w:rPr>
                <w:rStyle w:val="fontstyle01"/>
                <w:rFonts w:ascii="Times New Roman" w:hAnsi="Times New Roman" w:cs="Times New Roman"/>
                <w:sz w:val="12"/>
                <w:szCs w:val="12"/>
              </w:rPr>
              <w:t>деральный закон от 27 июля 2010</w:t>
            </w:r>
            <w:r w:rsidRPr="00D37C02">
              <w:rPr>
                <w:rStyle w:val="fontstyle01"/>
                <w:rFonts w:ascii="Times New Roman" w:hAnsi="Times New Roman" w:cs="Times New Roman"/>
                <w:sz w:val="12"/>
                <w:szCs w:val="12"/>
              </w:rPr>
              <w:t>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Style w:val="fontstyle01"/>
                <w:rFonts w:ascii="Times New Roman" w:hAnsi="Times New Roman" w:cs="Times New Roman"/>
                <w:sz w:val="12"/>
                <w:szCs w:val="12"/>
              </w:rPr>
              <w:t>Физические</w:t>
            </w:r>
            <w:r w:rsidRPr="00D37C02">
              <w:rPr>
                <w:rFonts w:ascii="Times New Roman" w:hAnsi="Times New Roman" w:cs="Times New Roman"/>
                <w:sz w:val="12"/>
                <w:szCs w:val="12"/>
              </w:rPr>
              <w:t xml:space="preserve"> </w:t>
            </w:r>
            <w:r w:rsidRPr="00D37C02">
              <w:rPr>
                <w:rStyle w:val="fontstyle01"/>
                <w:rFonts w:ascii="Times New Roman" w:hAnsi="Times New Roman" w:cs="Times New Roman"/>
                <w:sz w:val="12"/>
                <w:szCs w:val="12"/>
              </w:rPr>
              <w:t>лица – мал</w:t>
            </w:r>
            <w:r w:rsidR="00922F65">
              <w:rPr>
                <w:rStyle w:val="fontstyle01"/>
                <w:rFonts w:ascii="Times New Roman" w:hAnsi="Times New Roman" w:cs="Times New Roman"/>
                <w:sz w:val="12"/>
                <w:szCs w:val="12"/>
              </w:rPr>
              <w:t xml:space="preserve">оимущие, признанные таковыми и </w:t>
            </w:r>
            <w:r w:rsidRPr="00D37C02">
              <w:rPr>
                <w:rStyle w:val="fontstyle01"/>
                <w:rFonts w:ascii="Times New Roman" w:hAnsi="Times New Roman" w:cs="Times New Roman"/>
                <w:sz w:val="12"/>
                <w:szCs w:val="12"/>
              </w:rPr>
              <w:t>зарегистрированные по месту жительства на территории сельского поселения Красносельское муниципального района Сергиевский Самарской области</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4</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D37C02" w:rsidRPr="00D37C02" w:rsidRDefault="004D2275" w:rsidP="00922F65">
            <w:pPr>
              <w:pStyle w:val="aff1"/>
              <w:jc w:val="center"/>
              <w:rPr>
                <w:rFonts w:ascii="Times New Roman" w:hAnsi="Times New Roman" w:cs="Times New Roman"/>
                <w:sz w:val="12"/>
                <w:szCs w:val="12"/>
              </w:rPr>
            </w:pPr>
            <w:hyperlink r:id="rId107" w:history="1">
              <w:r w:rsidR="00D37C02" w:rsidRPr="00D37C02">
                <w:rPr>
                  <w:rFonts w:ascii="Times New Roman" w:hAnsi="Times New Roman" w:cs="Times New Roman"/>
                  <w:sz w:val="12"/>
                  <w:szCs w:val="12"/>
                </w:rPr>
                <w:t>Конституция</w:t>
              </w:r>
            </w:hyperlink>
            <w:r w:rsidR="00922F65">
              <w:rPr>
                <w:rFonts w:ascii="Times New Roman" w:hAnsi="Times New Roman" w:cs="Times New Roman"/>
                <w:sz w:val="12"/>
                <w:szCs w:val="12"/>
              </w:rPr>
              <w:t xml:space="preserve"> Российской Федерации; </w:t>
            </w:r>
            <w:r w:rsidR="00D37C02" w:rsidRPr="00D37C02">
              <w:rPr>
                <w:rFonts w:ascii="Times New Roman" w:hAnsi="Times New Roman" w:cs="Times New Roman"/>
                <w:sz w:val="12"/>
                <w:szCs w:val="12"/>
              </w:rPr>
              <w:t xml:space="preserve">Федеральный </w:t>
            </w:r>
            <w:hyperlink r:id="rId108" w:history="1">
              <w:r w:rsidR="00D37C02" w:rsidRPr="00D37C02">
                <w:rPr>
                  <w:rFonts w:ascii="Times New Roman" w:hAnsi="Times New Roman" w:cs="Times New Roman"/>
                  <w:sz w:val="12"/>
                  <w:szCs w:val="12"/>
                </w:rPr>
                <w:t>законом</w:t>
              </w:r>
            </w:hyperlink>
            <w:r w:rsidR="00D37C02" w:rsidRPr="00D37C02">
              <w:rPr>
                <w:rFonts w:ascii="Times New Roman" w:hAnsi="Times New Roman" w:cs="Times New Roman"/>
                <w:sz w:val="12"/>
                <w:szCs w:val="12"/>
              </w:rPr>
              <w:t xml:space="preserve"> от 06.10.2003 №131-ФЗ «Об общих принципах организации местного самоупра</w:t>
            </w:r>
            <w:r w:rsidR="00922F65">
              <w:rPr>
                <w:rFonts w:ascii="Times New Roman" w:hAnsi="Times New Roman" w:cs="Times New Roman"/>
                <w:sz w:val="12"/>
                <w:szCs w:val="12"/>
              </w:rPr>
              <w:t xml:space="preserve">вления в Российской Федерации»; </w:t>
            </w:r>
            <w:r w:rsidR="00D37C02" w:rsidRPr="00D37C02">
              <w:rPr>
                <w:rFonts w:ascii="Times New Roman" w:hAnsi="Times New Roman" w:cs="Times New Roman"/>
                <w:sz w:val="12"/>
                <w:szCs w:val="12"/>
              </w:rPr>
              <w:t xml:space="preserve">Федеральный </w:t>
            </w:r>
            <w:hyperlink r:id="rId109" w:history="1">
              <w:r w:rsidR="00D37C02" w:rsidRPr="00D37C02">
                <w:rPr>
                  <w:rFonts w:ascii="Times New Roman" w:hAnsi="Times New Roman" w:cs="Times New Roman"/>
                  <w:sz w:val="12"/>
                  <w:szCs w:val="12"/>
                </w:rPr>
                <w:t>закон</w:t>
              </w:r>
            </w:hyperlink>
            <w:r w:rsidR="00D37C02" w:rsidRPr="00D37C02">
              <w:rPr>
                <w:rFonts w:ascii="Times New Roman" w:hAnsi="Times New Roman" w:cs="Times New Roman"/>
                <w:sz w:val="12"/>
                <w:szCs w:val="12"/>
              </w:rPr>
              <w:t xml:space="preserve"> от 27.07.2010 №210-ФЗ «Об организации предоставления государс</w:t>
            </w:r>
            <w:r w:rsidR="00922F65">
              <w:rPr>
                <w:rFonts w:ascii="Times New Roman" w:hAnsi="Times New Roman" w:cs="Times New Roman"/>
                <w:sz w:val="12"/>
                <w:szCs w:val="12"/>
              </w:rPr>
              <w:t xml:space="preserve">твенных и муниципальных услуг»; </w:t>
            </w:r>
            <w:r w:rsidR="00D37C02" w:rsidRPr="00D37C02">
              <w:rPr>
                <w:rFonts w:ascii="Times New Roman" w:hAnsi="Times New Roman" w:cs="Times New Roman"/>
                <w:sz w:val="12"/>
                <w:szCs w:val="12"/>
              </w:rPr>
              <w:t xml:space="preserve">Федеральный </w:t>
            </w:r>
            <w:hyperlink r:id="rId110" w:history="1">
              <w:r w:rsidR="00D37C02" w:rsidRPr="00D37C02">
                <w:rPr>
                  <w:rFonts w:ascii="Times New Roman" w:hAnsi="Times New Roman" w:cs="Times New Roman"/>
                  <w:sz w:val="12"/>
                  <w:szCs w:val="12"/>
                </w:rPr>
                <w:t>закон</w:t>
              </w:r>
            </w:hyperlink>
            <w:r w:rsidR="00D37C02" w:rsidRPr="00D37C02">
              <w:rPr>
                <w:rFonts w:ascii="Times New Roman" w:hAnsi="Times New Roman" w:cs="Times New Roman"/>
                <w:sz w:val="12"/>
                <w:szCs w:val="12"/>
              </w:rPr>
              <w:t xml:space="preserve"> от 12.01.1996 №8-ФЗ «О погребении и похоронном де</w:t>
            </w:r>
            <w:r w:rsidR="00922F65">
              <w:rPr>
                <w:rFonts w:ascii="Times New Roman" w:hAnsi="Times New Roman" w:cs="Times New Roman"/>
                <w:sz w:val="12"/>
                <w:szCs w:val="12"/>
              </w:rPr>
              <w:t>ле»;</w:t>
            </w:r>
            <w:r w:rsidR="00922F65">
              <w:rPr>
                <w:rFonts w:ascii="Times New Roman" w:hAnsi="Times New Roman" w:cs="Times New Roman"/>
                <w:sz w:val="12"/>
                <w:szCs w:val="12"/>
              </w:rPr>
              <w:softHyphen/>
            </w:r>
            <w:r w:rsidR="00922F65">
              <w:rPr>
                <w:rFonts w:ascii="Times New Roman" w:hAnsi="Times New Roman" w:cs="Times New Roman"/>
                <w:sz w:val="12"/>
                <w:szCs w:val="12"/>
              </w:rPr>
              <w:softHyphen/>
            </w:r>
            <w:r w:rsidR="00922F65">
              <w:rPr>
                <w:rFonts w:ascii="Times New Roman" w:hAnsi="Times New Roman" w:cs="Times New Roman"/>
                <w:sz w:val="12"/>
                <w:szCs w:val="12"/>
              </w:rPr>
              <w:softHyphen/>
              <w:t xml:space="preserve"> </w:t>
            </w:r>
            <w:r w:rsidR="00D37C02" w:rsidRPr="00D37C02">
              <w:rPr>
                <w:rFonts w:ascii="Times New Roman" w:eastAsia="Calibri" w:hAnsi="Times New Roman" w:cs="Times New Roman"/>
                <w:sz w:val="12"/>
                <w:szCs w:val="12"/>
              </w:rPr>
              <w:t xml:space="preserve">ГОСТ </w:t>
            </w:r>
            <w:proofErr w:type="gramStart"/>
            <w:r w:rsidR="00D37C02" w:rsidRPr="00D37C02">
              <w:rPr>
                <w:rFonts w:ascii="Times New Roman" w:eastAsia="Calibri" w:hAnsi="Times New Roman" w:cs="Times New Roman"/>
                <w:sz w:val="12"/>
                <w:szCs w:val="12"/>
              </w:rPr>
              <w:t>Р</w:t>
            </w:r>
            <w:proofErr w:type="gramEnd"/>
            <w:r w:rsidR="00D37C02" w:rsidRPr="00D37C02">
              <w:rPr>
                <w:rFonts w:ascii="Times New Roman" w:eastAsia="Calibri" w:hAnsi="Times New Roman" w:cs="Times New Roman"/>
                <w:sz w:val="12"/>
                <w:szCs w:val="12"/>
              </w:rPr>
              <w:t xml:space="preserve"> 53107 – 2008 (утвержден приказом </w:t>
            </w:r>
            <w:proofErr w:type="spellStart"/>
            <w:r w:rsidR="00D37C02" w:rsidRPr="00D37C02">
              <w:rPr>
                <w:rFonts w:ascii="Times New Roman" w:eastAsia="Calibri" w:hAnsi="Times New Roman" w:cs="Times New Roman"/>
                <w:sz w:val="12"/>
                <w:szCs w:val="12"/>
              </w:rPr>
              <w:t>Ростехрегулирования</w:t>
            </w:r>
            <w:proofErr w:type="spellEnd"/>
            <w:r w:rsidR="00D37C02" w:rsidRPr="00D37C02">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922F65">
              <w:rPr>
                <w:rFonts w:ascii="Times New Roman" w:hAnsi="Times New Roman" w:cs="Times New Roman"/>
                <w:sz w:val="12"/>
                <w:szCs w:val="12"/>
              </w:rPr>
              <w:t xml:space="preserve"> </w:t>
            </w:r>
            <w:r w:rsidR="00D37C02" w:rsidRPr="00D37C02">
              <w:rPr>
                <w:rFonts w:ascii="Times New Roman" w:hAnsi="Times New Roman" w:cs="Times New Roman"/>
                <w:sz w:val="12"/>
                <w:szCs w:val="12"/>
              </w:rPr>
              <w:t>ГОСТ 32609-2014 «Услуги бытовые. Услуги ритуальные. Термины и определения», применяется с 01</w:t>
            </w:r>
            <w:r w:rsidR="00922F65">
              <w:rPr>
                <w:rFonts w:ascii="Times New Roman" w:hAnsi="Times New Roman" w:cs="Times New Roman"/>
                <w:sz w:val="12"/>
                <w:szCs w:val="12"/>
              </w:rPr>
              <w:t xml:space="preserve">.01.2016; </w:t>
            </w:r>
            <w:r w:rsidR="00D37C02" w:rsidRPr="00D37C02">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11" w:anchor="YANDEX_1" w:history="1"/>
            <w:r w:rsidR="00D37C02" w:rsidRPr="00D37C02">
              <w:rPr>
                <w:rFonts w:ascii="Times New Roman" w:eastAsia="Calibri" w:hAnsi="Times New Roman" w:cs="Times New Roman"/>
                <w:sz w:val="12"/>
                <w:szCs w:val="12"/>
              </w:rPr>
              <w:t xml:space="preserve"> похоронного назначения»;</w:t>
            </w:r>
            <w:r w:rsidR="00922F65">
              <w:rPr>
                <w:rFonts w:ascii="Times New Roman" w:hAnsi="Times New Roman" w:cs="Times New Roman"/>
                <w:sz w:val="12"/>
                <w:szCs w:val="12"/>
              </w:rPr>
              <w:t xml:space="preserve"> </w:t>
            </w:r>
            <w:hyperlink r:id="rId112" w:history="1">
              <w:r w:rsidR="00D37C02" w:rsidRPr="00D37C02">
                <w:rPr>
                  <w:rFonts w:ascii="Times New Roman" w:hAnsi="Times New Roman" w:cs="Times New Roman"/>
                  <w:sz w:val="12"/>
                  <w:szCs w:val="12"/>
                </w:rPr>
                <w:t>Устав</w:t>
              </w:r>
            </w:hyperlink>
            <w:r w:rsidR="00D37C02" w:rsidRPr="00D37C02">
              <w:rPr>
                <w:rFonts w:ascii="Times New Roman" w:hAnsi="Times New Roman" w:cs="Times New Roman"/>
                <w:sz w:val="12"/>
                <w:szCs w:val="12"/>
              </w:rPr>
              <w:t xml:space="preserve"> сельского поселения Красносельское муниципального района Сергиевский Самарской области.</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lastRenderedPageBreak/>
              <w:t>5</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D37C02" w:rsidRPr="00D37C02" w:rsidRDefault="004D2275" w:rsidP="00922F65">
            <w:pPr>
              <w:pStyle w:val="aff1"/>
              <w:jc w:val="center"/>
              <w:rPr>
                <w:rFonts w:ascii="Times New Roman" w:hAnsi="Times New Roman" w:cs="Times New Roman"/>
                <w:sz w:val="12"/>
                <w:szCs w:val="12"/>
              </w:rPr>
            </w:pPr>
            <w:hyperlink r:id="rId113" w:history="1">
              <w:r w:rsidR="00D37C02" w:rsidRPr="00D37C02">
                <w:rPr>
                  <w:rFonts w:ascii="Times New Roman" w:hAnsi="Times New Roman" w:cs="Times New Roman"/>
                  <w:sz w:val="12"/>
                  <w:szCs w:val="12"/>
                </w:rPr>
                <w:t>Конституция</w:t>
              </w:r>
            </w:hyperlink>
            <w:r w:rsidR="00922F65">
              <w:rPr>
                <w:rFonts w:ascii="Times New Roman" w:hAnsi="Times New Roman" w:cs="Times New Roman"/>
                <w:sz w:val="12"/>
                <w:szCs w:val="12"/>
              </w:rPr>
              <w:t xml:space="preserve"> Российской Федерации; </w:t>
            </w:r>
            <w:r w:rsidR="00D37C02" w:rsidRPr="00D37C02">
              <w:rPr>
                <w:rFonts w:ascii="Times New Roman" w:hAnsi="Times New Roman" w:cs="Times New Roman"/>
                <w:sz w:val="12"/>
                <w:szCs w:val="12"/>
              </w:rPr>
              <w:t xml:space="preserve">Трудовой </w:t>
            </w:r>
            <w:hyperlink r:id="rId114" w:history="1">
              <w:r w:rsidR="00D37C02" w:rsidRPr="00D37C02">
                <w:rPr>
                  <w:rFonts w:ascii="Times New Roman" w:hAnsi="Times New Roman" w:cs="Times New Roman"/>
                  <w:sz w:val="12"/>
                  <w:szCs w:val="12"/>
                </w:rPr>
                <w:t>кодекс</w:t>
              </w:r>
            </w:hyperlink>
            <w:r w:rsidR="00922F65">
              <w:rPr>
                <w:rFonts w:ascii="Times New Roman" w:hAnsi="Times New Roman" w:cs="Times New Roman"/>
                <w:sz w:val="12"/>
                <w:szCs w:val="12"/>
              </w:rPr>
              <w:t xml:space="preserve"> Российской Федерации; </w:t>
            </w:r>
            <w:r w:rsidR="00D37C02" w:rsidRPr="00D37C02">
              <w:rPr>
                <w:rFonts w:ascii="Times New Roman" w:hAnsi="Times New Roman" w:cs="Times New Roman"/>
                <w:sz w:val="12"/>
                <w:szCs w:val="12"/>
              </w:rPr>
              <w:t>Федеральный закон от 06.10.2003г. № 131-ФЗ «Об общих принципах организации местного самоупра</w:t>
            </w:r>
            <w:r w:rsidR="00922F65">
              <w:rPr>
                <w:rFonts w:ascii="Times New Roman" w:hAnsi="Times New Roman" w:cs="Times New Roman"/>
                <w:sz w:val="12"/>
                <w:szCs w:val="12"/>
              </w:rPr>
              <w:t xml:space="preserve">вления в Российской Федерации»; </w:t>
            </w:r>
            <w:r w:rsidR="00D37C02" w:rsidRPr="00D37C02">
              <w:rPr>
                <w:rFonts w:ascii="Times New Roman" w:hAnsi="Times New Roman" w:cs="Times New Roman"/>
                <w:sz w:val="12"/>
                <w:szCs w:val="12"/>
              </w:rPr>
              <w:t xml:space="preserve">Федеральный </w:t>
            </w:r>
            <w:hyperlink r:id="rId115" w:history="1">
              <w:r w:rsidR="00D37C02" w:rsidRPr="00D37C02">
                <w:rPr>
                  <w:rFonts w:ascii="Times New Roman" w:hAnsi="Times New Roman" w:cs="Times New Roman"/>
                  <w:sz w:val="12"/>
                  <w:szCs w:val="12"/>
                </w:rPr>
                <w:t>закон</w:t>
              </w:r>
            </w:hyperlink>
            <w:r w:rsidR="00D37C02" w:rsidRPr="00D37C02">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6</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D37C02" w:rsidRPr="00D37C02" w:rsidRDefault="00D37C02" w:rsidP="00922F65">
            <w:pPr>
              <w:pStyle w:val="aff1"/>
              <w:jc w:val="center"/>
              <w:rPr>
                <w:rFonts w:ascii="Times New Roman" w:hAnsi="Times New Roman" w:cs="Times New Roman"/>
                <w:sz w:val="12"/>
                <w:szCs w:val="12"/>
              </w:rPr>
            </w:pPr>
            <w:r w:rsidRPr="00D37C02">
              <w:rPr>
                <w:rFonts w:ascii="Times New Roman" w:hAnsi="Times New Roman" w:cs="Times New Roman"/>
                <w:sz w:val="12"/>
                <w:szCs w:val="12"/>
              </w:rPr>
              <w:t>- Феде</w:t>
            </w:r>
            <w:r w:rsidR="00922F65">
              <w:rPr>
                <w:rFonts w:ascii="Times New Roman" w:hAnsi="Times New Roman" w:cs="Times New Roman"/>
                <w:sz w:val="12"/>
                <w:szCs w:val="12"/>
              </w:rPr>
              <w:t>ральный закон от 06.10.2003г. №</w:t>
            </w:r>
            <w:r w:rsidRPr="00D37C02">
              <w:rPr>
                <w:rFonts w:ascii="Times New Roman" w:hAnsi="Times New Roman" w:cs="Times New Roman"/>
                <w:sz w:val="12"/>
                <w:szCs w:val="12"/>
              </w:rPr>
              <w:t>131-ФЗ «Об общих принципах организации местного самоупра</w:t>
            </w:r>
            <w:r w:rsidR="00922F65">
              <w:rPr>
                <w:rFonts w:ascii="Times New Roman" w:hAnsi="Times New Roman" w:cs="Times New Roman"/>
                <w:sz w:val="12"/>
                <w:szCs w:val="12"/>
              </w:rPr>
              <w:t xml:space="preserve">вления в Российской Федерации»; </w:t>
            </w:r>
            <w:r w:rsidRPr="00D37C02">
              <w:rPr>
                <w:rFonts w:ascii="Times New Roman" w:hAnsi="Times New Roman" w:cs="Times New Roman"/>
                <w:sz w:val="12"/>
                <w:szCs w:val="12"/>
              </w:rPr>
              <w:t>- Градостроительн</w:t>
            </w:r>
            <w:r w:rsidR="00922F65">
              <w:rPr>
                <w:rFonts w:ascii="Times New Roman" w:hAnsi="Times New Roman" w:cs="Times New Roman"/>
                <w:sz w:val="12"/>
                <w:szCs w:val="12"/>
              </w:rPr>
              <w:t xml:space="preserve">ый кодекс Российской Федерации; </w:t>
            </w:r>
            <w:r w:rsidRPr="00D37C02">
              <w:rPr>
                <w:rFonts w:ascii="Times New Roman" w:hAnsi="Times New Roman" w:cs="Times New Roman"/>
                <w:sz w:val="12"/>
                <w:szCs w:val="12"/>
              </w:rPr>
              <w:t>- Решение Собрания Представителей сельского поселения Красносельское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Красносельское муниципального района Сергиевский».</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proofErr w:type="gramStart"/>
            <w:r w:rsidRPr="00D37C02">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D37C02">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7</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D37C02" w:rsidRPr="00D37C02" w:rsidRDefault="00D37C02" w:rsidP="00922F65">
            <w:pPr>
              <w:pStyle w:val="aff1"/>
              <w:jc w:val="center"/>
              <w:rPr>
                <w:rFonts w:ascii="Times New Roman" w:hAnsi="Times New Roman" w:cs="Times New Roman"/>
                <w:sz w:val="12"/>
                <w:szCs w:val="12"/>
              </w:rPr>
            </w:pPr>
            <w:r w:rsidRPr="00D37C02">
              <w:rPr>
                <w:rFonts w:ascii="Times New Roman" w:hAnsi="Times New Roman" w:cs="Times New Roman"/>
                <w:sz w:val="12"/>
                <w:szCs w:val="12"/>
              </w:rPr>
              <w:t>- Федеральный закон от 06.10</w:t>
            </w:r>
            <w:r w:rsidR="00922F65">
              <w:rPr>
                <w:rFonts w:ascii="Times New Roman" w:hAnsi="Times New Roman" w:cs="Times New Roman"/>
                <w:sz w:val="12"/>
                <w:szCs w:val="12"/>
              </w:rPr>
              <w:t>.2003г. №</w:t>
            </w:r>
            <w:r w:rsidRPr="00D37C02">
              <w:rPr>
                <w:rFonts w:ascii="Times New Roman" w:hAnsi="Times New Roman" w:cs="Times New Roman"/>
                <w:sz w:val="12"/>
                <w:szCs w:val="12"/>
              </w:rPr>
              <w:t>131-ФЗ «Об общих принципах организации местного самоупра</w:t>
            </w:r>
            <w:r w:rsidR="00922F65">
              <w:rPr>
                <w:rFonts w:ascii="Times New Roman" w:hAnsi="Times New Roman" w:cs="Times New Roman"/>
                <w:sz w:val="12"/>
                <w:szCs w:val="12"/>
              </w:rPr>
              <w:t xml:space="preserve">вления в Российской Федерации»; </w:t>
            </w:r>
            <w:r w:rsidRPr="00D37C02">
              <w:rPr>
                <w:rFonts w:ascii="Times New Roman" w:hAnsi="Times New Roman" w:cs="Times New Roman"/>
                <w:sz w:val="12"/>
                <w:szCs w:val="12"/>
              </w:rPr>
              <w:t>- Градостроительн</w:t>
            </w:r>
            <w:r w:rsidR="00922F65">
              <w:rPr>
                <w:rFonts w:ascii="Times New Roman" w:hAnsi="Times New Roman" w:cs="Times New Roman"/>
                <w:sz w:val="12"/>
                <w:szCs w:val="12"/>
              </w:rPr>
              <w:t xml:space="preserve">ый кодекс Российской Федерации; </w:t>
            </w:r>
            <w:r w:rsidRPr="00D37C02">
              <w:rPr>
                <w:rFonts w:ascii="Times New Roman" w:hAnsi="Times New Roman" w:cs="Times New Roman"/>
                <w:sz w:val="12"/>
                <w:szCs w:val="12"/>
              </w:rPr>
              <w:t>- Решение Собрания Представителей сельского поселения Красносельское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Красносельское муниципального района Сергиевский».</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proofErr w:type="gramStart"/>
            <w:r w:rsidRPr="00D37C02">
              <w:rPr>
                <w:rFonts w:ascii="Times New Roman" w:hAnsi="Times New Roman" w:cs="Times New Roman"/>
                <w:sz w:val="12"/>
                <w:szCs w:val="12"/>
              </w:rPr>
              <w:t xml:space="preserve">Физические лица, юридические лица, индивидуальные предприниматели – </w:t>
            </w:r>
            <w:r w:rsidRPr="00D37C02">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D37C02">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lastRenderedPageBreak/>
              <w:t>8</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Подготовка и утверждение документации по планировке территории</w:t>
            </w:r>
          </w:p>
          <w:p w:rsidR="00D37C02" w:rsidRPr="00D37C02" w:rsidRDefault="00D37C02" w:rsidP="00D37C02">
            <w:pPr>
              <w:pStyle w:val="aff1"/>
              <w:jc w:val="center"/>
              <w:rPr>
                <w:rFonts w:ascii="Times New Roman" w:hAnsi="Times New Roman" w:cs="Times New Roman"/>
                <w:sz w:val="12"/>
                <w:szCs w:val="12"/>
              </w:rPr>
            </w:pPr>
          </w:p>
        </w:tc>
        <w:tc>
          <w:tcPr>
            <w:tcW w:w="1357" w:type="pct"/>
            <w:vAlign w:val="center"/>
          </w:tcPr>
          <w:p w:rsidR="00D37C02" w:rsidRPr="00D37C02" w:rsidRDefault="00D37C02" w:rsidP="00922F65">
            <w:pPr>
              <w:pStyle w:val="aff1"/>
              <w:jc w:val="center"/>
              <w:rPr>
                <w:rFonts w:ascii="Times New Roman" w:hAnsi="Times New Roman" w:cs="Times New Roman"/>
                <w:sz w:val="12"/>
                <w:szCs w:val="12"/>
              </w:rPr>
            </w:pPr>
            <w:r w:rsidRPr="00D37C02">
              <w:rPr>
                <w:rFonts w:ascii="Times New Roman" w:hAnsi="Times New Roman" w:cs="Times New Roman"/>
                <w:sz w:val="12"/>
                <w:szCs w:val="12"/>
              </w:rPr>
              <w:t>Феде</w:t>
            </w:r>
            <w:r w:rsidR="00922F65">
              <w:rPr>
                <w:rFonts w:ascii="Times New Roman" w:hAnsi="Times New Roman" w:cs="Times New Roman"/>
                <w:sz w:val="12"/>
                <w:szCs w:val="12"/>
              </w:rPr>
              <w:t>ральный закон от 06.10.2003г. №</w:t>
            </w:r>
            <w:r w:rsidRPr="00D37C02">
              <w:rPr>
                <w:rFonts w:ascii="Times New Roman" w:hAnsi="Times New Roman" w:cs="Times New Roman"/>
                <w:sz w:val="12"/>
                <w:szCs w:val="12"/>
              </w:rPr>
              <w:t>131-ФЗ «Об общих принципах организации местного самоупра</w:t>
            </w:r>
            <w:r w:rsidR="00922F65">
              <w:rPr>
                <w:rFonts w:ascii="Times New Roman" w:hAnsi="Times New Roman" w:cs="Times New Roman"/>
                <w:sz w:val="12"/>
                <w:szCs w:val="12"/>
              </w:rPr>
              <w:t xml:space="preserve">вления в Российской Федерации»; </w:t>
            </w:r>
            <w:r w:rsidRPr="00D37C02">
              <w:rPr>
                <w:rFonts w:ascii="Times New Roman" w:hAnsi="Times New Roman" w:cs="Times New Roman"/>
                <w:sz w:val="12"/>
                <w:szCs w:val="12"/>
              </w:rPr>
              <w:t xml:space="preserve">Федеральный </w:t>
            </w:r>
            <w:hyperlink r:id="rId116" w:history="1">
              <w:r w:rsidRPr="00D37C02">
                <w:rPr>
                  <w:rFonts w:ascii="Times New Roman" w:hAnsi="Times New Roman" w:cs="Times New Roman"/>
                  <w:sz w:val="12"/>
                  <w:szCs w:val="12"/>
                </w:rPr>
                <w:t>закон</w:t>
              </w:r>
            </w:hyperlink>
            <w:r w:rsidRPr="00D37C02">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Физические и юридические лица</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r w:rsidR="00D37C02" w:rsidRPr="00D37C02" w:rsidTr="00D37C02">
        <w:trPr>
          <w:cantSplit/>
          <w:trHeight w:val="1134"/>
        </w:trPr>
        <w:tc>
          <w:tcPr>
            <w:tcW w:w="162"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9</w:t>
            </w:r>
          </w:p>
        </w:tc>
        <w:tc>
          <w:tcPr>
            <w:tcW w:w="935"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D37C02" w:rsidRPr="00D37C02" w:rsidRDefault="004D2275" w:rsidP="00922F65">
            <w:pPr>
              <w:pStyle w:val="aff1"/>
              <w:jc w:val="center"/>
              <w:rPr>
                <w:rFonts w:ascii="Times New Roman" w:hAnsi="Times New Roman" w:cs="Times New Roman"/>
                <w:sz w:val="12"/>
                <w:szCs w:val="12"/>
              </w:rPr>
            </w:pPr>
            <w:hyperlink r:id="rId117" w:history="1">
              <w:proofErr w:type="gramStart"/>
              <w:r w:rsidR="00D37C02" w:rsidRPr="00D37C02">
                <w:rPr>
                  <w:rFonts w:ascii="Times New Roman" w:hAnsi="Times New Roman" w:cs="Times New Roman"/>
                  <w:sz w:val="12"/>
                  <w:szCs w:val="12"/>
                </w:rPr>
                <w:t>Конституция</w:t>
              </w:r>
            </w:hyperlink>
            <w:r w:rsidR="00922F65">
              <w:rPr>
                <w:rFonts w:ascii="Times New Roman" w:hAnsi="Times New Roman" w:cs="Times New Roman"/>
                <w:sz w:val="12"/>
                <w:szCs w:val="12"/>
              </w:rPr>
              <w:t xml:space="preserve"> Российской Федерации; </w:t>
            </w:r>
            <w:r w:rsidR="00D37C02" w:rsidRPr="00D37C02">
              <w:rPr>
                <w:rFonts w:ascii="Times New Roman" w:hAnsi="Times New Roman" w:cs="Times New Roman"/>
                <w:sz w:val="12"/>
                <w:szCs w:val="12"/>
              </w:rPr>
              <w:t>Налогов</w:t>
            </w:r>
            <w:r w:rsidR="00922F65">
              <w:rPr>
                <w:rFonts w:ascii="Times New Roman" w:hAnsi="Times New Roman" w:cs="Times New Roman"/>
                <w:sz w:val="12"/>
                <w:szCs w:val="12"/>
              </w:rPr>
              <w:t xml:space="preserve">ый кодекс Российской Федерации; </w:t>
            </w:r>
            <w:r w:rsidR="00D37C02" w:rsidRPr="00D37C02">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w:t>
            </w:r>
            <w:r w:rsidR="00922F65">
              <w:rPr>
                <w:rFonts w:ascii="Times New Roman" w:hAnsi="Times New Roman" w:cs="Times New Roman"/>
                <w:sz w:val="12"/>
                <w:szCs w:val="12"/>
              </w:rPr>
              <w:t xml:space="preserve">вления в Российской Федерации»; </w:t>
            </w:r>
            <w:r w:rsidR="00D37C02" w:rsidRPr="00D37C02">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118" w:history="1">
              <w:r w:rsidR="00D37C02" w:rsidRPr="00D37C02">
                <w:rPr>
                  <w:rFonts w:ascii="Times New Roman" w:hAnsi="Times New Roman" w:cs="Times New Roman"/>
                  <w:sz w:val="12"/>
                  <w:szCs w:val="12"/>
                </w:rPr>
                <w:t>закон</w:t>
              </w:r>
            </w:hyperlink>
            <w:r w:rsidR="00D37C02" w:rsidRPr="00D37C02">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D37C02" w:rsidRPr="00D37C02">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«Об охране атмосферного воздуха»; Федеральный закон от 01.07.2011 г. №170-ФЗ «О техническом осмотре транспортных средств и о внесении изменений в отдельные законодател</w:t>
            </w:r>
            <w:r w:rsidR="00922F65">
              <w:rPr>
                <w:rFonts w:ascii="Times New Roman" w:hAnsi="Times New Roman" w:cs="Times New Roman"/>
                <w:sz w:val="12"/>
                <w:szCs w:val="12"/>
              </w:rPr>
              <w:t>ьные акты Российской Федерации»</w:t>
            </w:r>
          </w:p>
        </w:tc>
        <w:tc>
          <w:tcPr>
            <w:tcW w:w="826"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Администрация сельского поселения Красносельское муниципального района Сергиевский</w:t>
            </w:r>
          </w:p>
        </w:tc>
        <w:tc>
          <w:tcPr>
            <w:tcW w:w="1100" w:type="pct"/>
            <w:vAlign w:val="center"/>
          </w:tcPr>
          <w:p w:rsidR="00D37C02" w:rsidRPr="00D37C02" w:rsidRDefault="00D37C02" w:rsidP="00D37C02">
            <w:pPr>
              <w:pStyle w:val="aff1"/>
              <w:jc w:val="center"/>
              <w:rPr>
                <w:rFonts w:ascii="Times New Roman" w:hAnsi="Times New Roman" w:cs="Times New Roman"/>
                <w:sz w:val="12"/>
                <w:szCs w:val="12"/>
              </w:rPr>
            </w:pPr>
            <w:r w:rsidRPr="00D37C02">
              <w:rPr>
                <w:rFonts w:ascii="Times New Roman" w:hAnsi="Times New Roman" w:cs="Times New Roman"/>
                <w:sz w:val="12"/>
                <w:szCs w:val="12"/>
              </w:rPr>
              <w:t>Владельцы транспортных средств</w:t>
            </w:r>
          </w:p>
        </w:tc>
        <w:tc>
          <w:tcPr>
            <w:tcW w:w="367"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Бюджетные средства</w:t>
            </w:r>
          </w:p>
        </w:tc>
        <w:tc>
          <w:tcPr>
            <w:tcW w:w="253" w:type="pct"/>
            <w:textDirection w:val="btLr"/>
            <w:vAlign w:val="center"/>
          </w:tcPr>
          <w:p w:rsidR="00D37C02" w:rsidRPr="00D37C02" w:rsidRDefault="00D37C02" w:rsidP="00D37C02">
            <w:pPr>
              <w:pStyle w:val="aff1"/>
              <w:ind w:left="113" w:right="113"/>
              <w:jc w:val="center"/>
              <w:rPr>
                <w:rFonts w:ascii="Times New Roman" w:hAnsi="Times New Roman" w:cs="Times New Roman"/>
                <w:sz w:val="12"/>
                <w:szCs w:val="12"/>
              </w:rPr>
            </w:pPr>
            <w:r w:rsidRPr="00D37C02">
              <w:rPr>
                <w:rFonts w:ascii="Times New Roman" w:hAnsi="Times New Roman" w:cs="Times New Roman"/>
                <w:sz w:val="12"/>
                <w:szCs w:val="12"/>
              </w:rPr>
              <w:t>Бесплатно</w:t>
            </w:r>
          </w:p>
        </w:tc>
      </w:tr>
    </w:tbl>
    <w:p w:rsidR="00D37C02" w:rsidRDefault="00D37C02" w:rsidP="00D37C02">
      <w:pPr>
        <w:pStyle w:val="aff1"/>
        <w:ind w:firstLine="284"/>
        <w:jc w:val="center"/>
        <w:rPr>
          <w:rFonts w:ascii="Times New Roman" w:hAnsi="Times New Roman" w:cs="Times New Roman"/>
          <w:sz w:val="12"/>
          <w:szCs w:val="12"/>
        </w:rPr>
      </w:pPr>
    </w:p>
    <w:p w:rsidR="00922F65" w:rsidRPr="00922F65" w:rsidRDefault="00922F65" w:rsidP="00922F65">
      <w:pPr>
        <w:pStyle w:val="aff1"/>
        <w:ind w:firstLine="284"/>
        <w:jc w:val="center"/>
        <w:rPr>
          <w:rFonts w:ascii="Times New Roman" w:hAnsi="Times New Roman" w:cs="Times New Roman"/>
          <w:sz w:val="12"/>
          <w:szCs w:val="12"/>
        </w:rPr>
      </w:pPr>
      <w:r w:rsidRPr="00922F65">
        <w:rPr>
          <w:rFonts w:ascii="Times New Roman" w:hAnsi="Times New Roman" w:cs="Times New Roman"/>
          <w:sz w:val="12"/>
          <w:szCs w:val="12"/>
        </w:rPr>
        <w:t>Администрация</w:t>
      </w:r>
    </w:p>
    <w:p w:rsidR="00922F65" w:rsidRPr="00922F65" w:rsidRDefault="00922F65" w:rsidP="00922F6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22F65">
        <w:rPr>
          <w:rFonts w:ascii="Times New Roman" w:hAnsi="Times New Roman" w:cs="Times New Roman"/>
          <w:sz w:val="12"/>
          <w:szCs w:val="12"/>
        </w:rPr>
        <w:t>Кутузовский</w:t>
      </w:r>
    </w:p>
    <w:p w:rsidR="00922F65" w:rsidRPr="00922F65" w:rsidRDefault="00922F65" w:rsidP="00922F65">
      <w:pPr>
        <w:pStyle w:val="aff1"/>
        <w:ind w:firstLine="284"/>
        <w:jc w:val="center"/>
        <w:rPr>
          <w:rFonts w:ascii="Times New Roman" w:hAnsi="Times New Roman" w:cs="Times New Roman"/>
          <w:sz w:val="12"/>
          <w:szCs w:val="12"/>
        </w:rPr>
      </w:pPr>
      <w:r w:rsidRPr="00922F65">
        <w:rPr>
          <w:rFonts w:ascii="Times New Roman" w:hAnsi="Times New Roman" w:cs="Times New Roman"/>
          <w:sz w:val="12"/>
          <w:szCs w:val="12"/>
        </w:rPr>
        <w:t>муниципального района Сергиевский</w:t>
      </w:r>
    </w:p>
    <w:p w:rsidR="00922F65" w:rsidRPr="00922F65" w:rsidRDefault="00922F65" w:rsidP="00922F65">
      <w:pPr>
        <w:pStyle w:val="aff1"/>
        <w:ind w:firstLine="284"/>
        <w:jc w:val="center"/>
        <w:rPr>
          <w:rFonts w:ascii="Times New Roman" w:hAnsi="Times New Roman" w:cs="Times New Roman"/>
          <w:sz w:val="12"/>
          <w:szCs w:val="12"/>
        </w:rPr>
      </w:pPr>
      <w:r w:rsidRPr="00922F65">
        <w:rPr>
          <w:rFonts w:ascii="Times New Roman" w:hAnsi="Times New Roman" w:cs="Times New Roman"/>
          <w:sz w:val="12"/>
          <w:szCs w:val="12"/>
        </w:rPr>
        <w:t>Самарской области</w:t>
      </w:r>
    </w:p>
    <w:p w:rsidR="00922F65" w:rsidRPr="00922F65" w:rsidRDefault="00922F65" w:rsidP="00922F65">
      <w:pPr>
        <w:pStyle w:val="aff1"/>
        <w:ind w:firstLine="284"/>
        <w:jc w:val="center"/>
        <w:rPr>
          <w:rFonts w:ascii="Times New Roman" w:hAnsi="Times New Roman" w:cs="Times New Roman"/>
          <w:sz w:val="12"/>
          <w:szCs w:val="12"/>
        </w:rPr>
      </w:pPr>
      <w:r w:rsidRPr="00922F65">
        <w:rPr>
          <w:rFonts w:ascii="Times New Roman" w:hAnsi="Times New Roman" w:cs="Times New Roman"/>
          <w:sz w:val="12"/>
          <w:szCs w:val="12"/>
        </w:rPr>
        <w:t>ПОСТАНОВЛЕНИЕ</w:t>
      </w:r>
    </w:p>
    <w:p w:rsidR="00922F65" w:rsidRDefault="00922F65" w:rsidP="00922F65">
      <w:pPr>
        <w:pStyle w:val="aff1"/>
        <w:ind w:firstLine="284"/>
        <w:rPr>
          <w:rFonts w:ascii="Times New Roman" w:hAnsi="Times New Roman" w:cs="Times New Roman"/>
          <w:sz w:val="12"/>
          <w:szCs w:val="12"/>
        </w:rPr>
      </w:pPr>
      <w:r>
        <w:rPr>
          <w:rFonts w:ascii="Times New Roman" w:hAnsi="Times New Roman" w:cs="Times New Roman"/>
          <w:sz w:val="12"/>
          <w:szCs w:val="12"/>
        </w:rPr>
        <w:t>23.11.2022г.                                                                                                                                                                                                                    №</w:t>
      </w:r>
      <w:r w:rsidRPr="00922F65">
        <w:rPr>
          <w:rFonts w:ascii="Times New Roman" w:hAnsi="Times New Roman" w:cs="Times New Roman"/>
          <w:sz w:val="12"/>
          <w:szCs w:val="12"/>
        </w:rPr>
        <w:t>63</w:t>
      </w:r>
    </w:p>
    <w:p w:rsidR="00922F65" w:rsidRPr="00922F65" w:rsidRDefault="00922F65" w:rsidP="00922F65">
      <w:pPr>
        <w:pStyle w:val="aff1"/>
        <w:ind w:firstLine="284"/>
        <w:jc w:val="center"/>
        <w:rPr>
          <w:rFonts w:ascii="Times New Roman" w:hAnsi="Times New Roman" w:cs="Times New Roman"/>
          <w:sz w:val="12"/>
          <w:szCs w:val="12"/>
        </w:rPr>
      </w:pPr>
      <w:r w:rsidRPr="00922F65">
        <w:rPr>
          <w:rFonts w:ascii="Times New Roman" w:hAnsi="Times New Roman" w:cs="Times New Roman"/>
          <w:sz w:val="12"/>
          <w:szCs w:val="12"/>
        </w:rPr>
        <w:t>Об утверждении Реестра муниципальных услуг сельского поселения Кутузовский му</w:t>
      </w:r>
      <w:r>
        <w:rPr>
          <w:rFonts w:ascii="Times New Roman" w:hAnsi="Times New Roman" w:cs="Times New Roman"/>
          <w:sz w:val="12"/>
          <w:szCs w:val="12"/>
        </w:rPr>
        <w:t>ниципального района Сергиевский</w:t>
      </w:r>
    </w:p>
    <w:p w:rsidR="00922F65" w:rsidRPr="00922F65" w:rsidRDefault="00922F65" w:rsidP="00922F65">
      <w:pPr>
        <w:pStyle w:val="aff1"/>
        <w:ind w:firstLine="284"/>
        <w:jc w:val="both"/>
        <w:rPr>
          <w:rFonts w:ascii="Times New Roman" w:hAnsi="Times New Roman" w:cs="Times New Roman"/>
          <w:sz w:val="12"/>
          <w:szCs w:val="12"/>
        </w:rPr>
      </w:pPr>
      <w:proofErr w:type="gramStart"/>
      <w:r w:rsidRPr="00922F65">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922F65">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Кутузовский муниципального района Сергиевский, Администрация сельского поселения Кутузовский мун</w:t>
      </w:r>
      <w:r>
        <w:rPr>
          <w:rFonts w:ascii="Times New Roman" w:hAnsi="Times New Roman" w:cs="Times New Roman"/>
          <w:sz w:val="12"/>
          <w:szCs w:val="12"/>
        </w:rPr>
        <w:t xml:space="preserve">иципального района Сергиевский </w:t>
      </w:r>
    </w:p>
    <w:p w:rsidR="00922F65" w:rsidRPr="00922F65" w:rsidRDefault="00922F65" w:rsidP="00922F65">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22F65" w:rsidRPr="00922F65" w:rsidRDefault="00922F65" w:rsidP="00922F6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22F65">
        <w:rPr>
          <w:rFonts w:ascii="Times New Roman" w:hAnsi="Times New Roman" w:cs="Times New Roman"/>
          <w:sz w:val="12"/>
          <w:szCs w:val="12"/>
        </w:rPr>
        <w:t>Утвердить Реестр муниципальных услуг сельского поселения Кутузовский муниципального района Сергиевский (приложение  №1).</w:t>
      </w:r>
    </w:p>
    <w:p w:rsidR="00922F65" w:rsidRPr="00922F65" w:rsidRDefault="00922F65" w:rsidP="00922F65">
      <w:pPr>
        <w:pStyle w:val="aff1"/>
        <w:ind w:firstLine="284"/>
        <w:jc w:val="both"/>
        <w:rPr>
          <w:rFonts w:ascii="Times New Roman" w:hAnsi="Times New Roman" w:cs="Times New Roman"/>
          <w:sz w:val="12"/>
          <w:szCs w:val="12"/>
        </w:rPr>
      </w:pPr>
      <w:r w:rsidRPr="00922F65">
        <w:rPr>
          <w:rFonts w:ascii="Times New Roman" w:hAnsi="Times New Roman" w:cs="Times New Roman"/>
          <w:sz w:val="12"/>
          <w:szCs w:val="12"/>
        </w:rPr>
        <w:t>2. Признать утратившим силу постановление администрации сельского поселения Кутузовский муниципального района С</w:t>
      </w:r>
      <w:r>
        <w:rPr>
          <w:rFonts w:ascii="Times New Roman" w:hAnsi="Times New Roman" w:cs="Times New Roman"/>
          <w:sz w:val="12"/>
          <w:szCs w:val="12"/>
        </w:rPr>
        <w:t>ергиевский №34 от 17.06.2022</w:t>
      </w:r>
      <w:r w:rsidRPr="00922F65">
        <w:rPr>
          <w:rFonts w:ascii="Times New Roman" w:hAnsi="Times New Roman" w:cs="Times New Roman"/>
          <w:sz w:val="12"/>
          <w:szCs w:val="12"/>
        </w:rPr>
        <w:t>г. «Об утверждении Реестра муниципальных услуг сельского поселения Кутузовский муниципального района Сергиевский».</w:t>
      </w:r>
    </w:p>
    <w:p w:rsidR="00922F65" w:rsidRPr="00922F65" w:rsidRDefault="00922F65" w:rsidP="00922F65">
      <w:pPr>
        <w:pStyle w:val="aff1"/>
        <w:ind w:firstLine="284"/>
        <w:jc w:val="both"/>
        <w:rPr>
          <w:rFonts w:ascii="Times New Roman" w:hAnsi="Times New Roman" w:cs="Times New Roman"/>
          <w:sz w:val="12"/>
          <w:szCs w:val="12"/>
        </w:rPr>
      </w:pPr>
      <w:r w:rsidRPr="00922F65">
        <w:rPr>
          <w:rFonts w:ascii="Times New Roman" w:hAnsi="Times New Roman" w:cs="Times New Roman"/>
          <w:sz w:val="12"/>
          <w:szCs w:val="12"/>
        </w:rPr>
        <w:t>3. Опубликовать настоящее Постановление в газете «Сергиевский вестник».</w:t>
      </w:r>
    </w:p>
    <w:p w:rsidR="00922F65" w:rsidRPr="00922F65" w:rsidRDefault="00922F65" w:rsidP="00922F65">
      <w:pPr>
        <w:pStyle w:val="aff1"/>
        <w:ind w:firstLine="284"/>
        <w:jc w:val="both"/>
        <w:rPr>
          <w:rFonts w:ascii="Times New Roman" w:hAnsi="Times New Roman" w:cs="Times New Roman"/>
          <w:sz w:val="12"/>
          <w:szCs w:val="12"/>
        </w:rPr>
      </w:pPr>
      <w:r w:rsidRPr="00922F65">
        <w:rPr>
          <w:rFonts w:ascii="Times New Roman" w:hAnsi="Times New Roman" w:cs="Times New Roman"/>
          <w:sz w:val="12"/>
          <w:szCs w:val="12"/>
        </w:rPr>
        <w:t>4. Настоящее Постановление вступает в силу со дня его официального опубликования.</w:t>
      </w:r>
    </w:p>
    <w:p w:rsidR="00922F65" w:rsidRPr="00922F65" w:rsidRDefault="00922F65" w:rsidP="00922F65">
      <w:pPr>
        <w:pStyle w:val="aff1"/>
        <w:ind w:firstLine="284"/>
        <w:jc w:val="both"/>
        <w:rPr>
          <w:rFonts w:ascii="Times New Roman" w:hAnsi="Times New Roman" w:cs="Times New Roman"/>
          <w:sz w:val="12"/>
          <w:szCs w:val="12"/>
        </w:rPr>
      </w:pPr>
      <w:r w:rsidRPr="00922F65">
        <w:rPr>
          <w:rFonts w:ascii="Times New Roman" w:hAnsi="Times New Roman" w:cs="Times New Roman"/>
          <w:sz w:val="12"/>
          <w:szCs w:val="12"/>
        </w:rPr>
        <w:t xml:space="preserve">5. </w:t>
      </w:r>
      <w:proofErr w:type="gramStart"/>
      <w:r w:rsidRPr="00922F65">
        <w:rPr>
          <w:rFonts w:ascii="Times New Roman" w:hAnsi="Times New Roman" w:cs="Times New Roman"/>
          <w:sz w:val="12"/>
          <w:szCs w:val="12"/>
        </w:rPr>
        <w:t>Контроль за</w:t>
      </w:r>
      <w:proofErr w:type="gramEnd"/>
      <w:r w:rsidRPr="00922F6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22F65" w:rsidRPr="00922F65" w:rsidRDefault="00922F65" w:rsidP="00922F65">
      <w:pPr>
        <w:pStyle w:val="aff1"/>
        <w:ind w:firstLine="284"/>
        <w:jc w:val="right"/>
        <w:rPr>
          <w:rFonts w:ascii="Times New Roman" w:hAnsi="Times New Roman" w:cs="Times New Roman"/>
          <w:sz w:val="12"/>
          <w:szCs w:val="12"/>
        </w:rPr>
      </w:pPr>
      <w:r w:rsidRPr="00922F65">
        <w:rPr>
          <w:rFonts w:ascii="Times New Roman" w:hAnsi="Times New Roman" w:cs="Times New Roman"/>
          <w:sz w:val="12"/>
          <w:szCs w:val="12"/>
        </w:rPr>
        <w:t>Глава сельского поселения Кутузовский</w:t>
      </w:r>
    </w:p>
    <w:p w:rsidR="00922F65" w:rsidRDefault="00922F65" w:rsidP="00922F65">
      <w:pPr>
        <w:pStyle w:val="aff1"/>
        <w:ind w:firstLine="284"/>
        <w:jc w:val="right"/>
        <w:rPr>
          <w:rFonts w:ascii="Times New Roman" w:hAnsi="Times New Roman" w:cs="Times New Roman"/>
          <w:sz w:val="12"/>
          <w:szCs w:val="12"/>
        </w:rPr>
      </w:pPr>
      <w:r w:rsidRPr="00922F65">
        <w:rPr>
          <w:rFonts w:ascii="Times New Roman" w:hAnsi="Times New Roman" w:cs="Times New Roman"/>
          <w:sz w:val="12"/>
          <w:szCs w:val="12"/>
        </w:rPr>
        <w:t xml:space="preserve">муниципального района Сергиевский                                </w:t>
      </w:r>
    </w:p>
    <w:p w:rsidR="00922F65" w:rsidRDefault="00922F65" w:rsidP="00922F65">
      <w:pPr>
        <w:pStyle w:val="aff1"/>
        <w:ind w:firstLine="284"/>
        <w:jc w:val="right"/>
        <w:rPr>
          <w:rFonts w:ascii="Times New Roman" w:hAnsi="Times New Roman" w:cs="Times New Roman"/>
          <w:sz w:val="12"/>
          <w:szCs w:val="12"/>
        </w:rPr>
      </w:pPr>
      <w:r w:rsidRPr="00922F65">
        <w:rPr>
          <w:rFonts w:ascii="Times New Roman" w:hAnsi="Times New Roman" w:cs="Times New Roman"/>
          <w:sz w:val="12"/>
          <w:szCs w:val="12"/>
        </w:rPr>
        <w:t xml:space="preserve">          </w:t>
      </w:r>
      <w:proofErr w:type="spellStart"/>
      <w:r w:rsidRPr="00922F65">
        <w:rPr>
          <w:rFonts w:ascii="Times New Roman" w:hAnsi="Times New Roman" w:cs="Times New Roman"/>
          <w:sz w:val="12"/>
          <w:szCs w:val="12"/>
        </w:rPr>
        <w:t>А.В.Сабельникова</w:t>
      </w:r>
      <w:proofErr w:type="spellEnd"/>
    </w:p>
    <w:p w:rsidR="00FC4F4E" w:rsidRDefault="00FC4F4E" w:rsidP="00922F65">
      <w:pPr>
        <w:pStyle w:val="aff1"/>
        <w:ind w:firstLine="284"/>
        <w:jc w:val="right"/>
        <w:rPr>
          <w:rFonts w:ascii="Times New Roman" w:hAnsi="Times New Roman" w:cs="Times New Roman"/>
          <w:sz w:val="12"/>
          <w:szCs w:val="12"/>
        </w:rPr>
      </w:pPr>
    </w:p>
    <w:p w:rsidR="00FC4F4E" w:rsidRPr="00FC4F4E" w:rsidRDefault="00FC4F4E" w:rsidP="00FC4F4E">
      <w:pPr>
        <w:pStyle w:val="aff1"/>
        <w:ind w:firstLine="284"/>
        <w:jc w:val="right"/>
        <w:rPr>
          <w:rFonts w:ascii="Times New Roman" w:hAnsi="Times New Roman" w:cs="Times New Roman"/>
          <w:sz w:val="12"/>
          <w:szCs w:val="12"/>
        </w:rPr>
      </w:pPr>
      <w:r w:rsidRPr="00FC4F4E">
        <w:rPr>
          <w:rFonts w:ascii="Times New Roman" w:hAnsi="Times New Roman" w:cs="Times New Roman"/>
          <w:sz w:val="12"/>
          <w:szCs w:val="12"/>
        </w:rPr>
        <w:t>Приложение № 1</w:t>
      </w:r>
    </w:p>
    <w:p w:rsidR="00FC4F4E" w:rsidRPr="00FC4F4E" w:rsidRDefault="00FC4F4E" w:rsidP="00FC4F4E">
      <w:pPr>
        <w:pStyle w:val="aff1"/>
        <w:ind w:firstLine="284"/>
        <w:jc w:val="right"/>
        <w:rPr>
          <w:rFonts w:ascii="Times New Roman" w:hAnsi="Times New Roman" w:cs="Times New Roman"/>
          <w:sz w:val="12"/>
          <w:szCs w:val="12"/>
        </w:rPr>
      </w:pPr>
      <w:r w:rsidRPr="00FC4F4E">
        <w:rPr>
          <w:rFonts w:ascii="Times New Roman" w:hAnsi="Times New Roman" w:cs="Times New Roman"/>
          <w:sz w:val="12"/>
          <w:szCs w:val="12"/>
        </w:rPr>
        <w:t>к постановлению  администрации</w:t>
      </w:r>
    </w:p>
    <w:p w:rsidR="00FC4F4E" w:rsidRPr="00FC4F4E" w:rsidRDefault="00FC4F4E" w:rsidP="00FC4F4E">
      <w:pPr>
        <w:pStyle w:val="aff1"/>
        <w:ind w:firstLine="284"/>
        <w:jc w:val="right"/>
        <w:rPr>
          <w:rFonts w:ascii="Times New Roman" w:hAnsi="Times New Roman" w:cs="Times New Roman"/>
          <w:sz w:val="12"/>
          <w:szCs w:val="12"/>
        </w:rPr>
      </w:pPr>
      <w:r w:rsidRPr="00FC4F4E">
        <w:rPr>
          <w:rFonts w:ascii="Times New Roman" w:hAnsi="Times New Roman" w:cs="Times New Roman"/>
          <w:sz w:val="12"/>
          <w:szCs w:val="12"/>
        </w:rPr>
        <w:lastRenderedPageBreak/>
        <w:t>сельского  поселения Кутузовский</w:t>
      </w:r>
    </w:p>
    <w:p w:rsidR="00FC4F4E" w:rsidRPr="00FC4F4E" w:rsidRDefault="00FC4F4E" w:rsidP="00FC4F4E">
      <w:pPr>
        <w:pStyle w:val="aff1"/>
        <w:ind w:firstLine="284"/>
        <w:jc w:val="right"/>
        <w:rPr>
          <w:rFonts w:ascii="Times New Roman" w:hAnsi="Times New Roman" w:cs="Times New Roman"/>
          <w:sz w:val="12"/>
          <w:szCs w:val="12"/>
        </w:rPr>
      </w:pPr>
      <w:r w:rsidRPr="00FC4F4E">
        <w:rPr>
          <w:rFonts w:ascii="Times New Roman" w:hAnsi="Times New Roman" w:cs="Times New Roman"/>
          <w:sz w:val="12"/>
          <w:szCs w:val="12"/>
        </w:rPr>
        <w:t xml:space="preserve">муниципального района Сергиевский  </w:t>
      </w:r>
    </w:p>
    <w:p w:rsidR="00FC4F4E" w:rsidRPr="00FC4F4E" w:rsidRDefault="00FC4F4E" w:rsidP="00FC4F4E">
      <w:pPr>
        <w:pStyle w:val="aff1"/>
        <w:ind w:firstLine="284"/>
        <w:jc w:val="right"/>
        <w:rPr>
          <w:rFonts w:ascii="Times New Roman" w:hAnsi="Times New Roman" w:cs="Times New Roman"/>
          <w:sz w:val="12"/>
          <w:szCs w:val="12"/>
        </w:rPr>
      </w:pPr>
      <w:r>
        <w:rPr>
          <w:rFonts w:ascii="Times New Roman" w:hAnsi="Times New Roman" w:cs="Times New Roman"/>
          <w:sz w:val="12"/>
          <w:szCs w:val="12"/>
        </w:rPr>
        <w:t>№63   от «23» ноября 2022 г.</w:t>
      </w:r>
    </w:p>
    <w:p w:rsidR="00FC4F4E" w:rsidRDefault="00FC4F4E" w:rsidP="00FC4F4E">
      <w:pPr>
        <w:pStyle w:val="aff1"/>
        <w:ind w:firstLine="284"/>
        <w:jc w:val="center"/>
        <w:rPr>
          <w:rFonts w:ascii="Times New Roman" w:hAnsi="Times New Roman" w:cs="Times New Roman"/>
          <w:sz w:val="12"/>
          <w:szCs w:val="12"/>
        </w:rPr>
      </w:pPr>
      <w:r w:rsidRPr="00FC4F4E">
        <w:rPr>
          <w:rFonts w:ascii="Times New Roman" w:hAnsi="Times New Roman" w:cs="Times New Roman"/>
          <w:sz w:val="12"/>
          <w:szCs w:val="12"/>
        </w:rPr>
        <w:t>Реестр муниципальных услуг сельского поселения Кутузовский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FC4F4E" w:rsidRPr="00FC4F4E" w:rsidTr="00FC4F4E">
        <w:trPr>
          <w:cantSplit/>
          <w:trHeight w:val="1455"/>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 </w:t>
            </w:r>
            <w:proofErr w:type="gramStart"/>
            <w:r w:rsidRPr="00FC4F4E">
              <w:rPr>
                <w:rFonts w:ascii="Times New Roman" w:hAnsi="Times New Roman" w:cs="Times New Roman"/>
                <w:sz w:val="12"/>
                <w:szCs w:val="12"/>
              </w:rPr>
              <w:t>п</w:t>
            </w:r>
            <w:proofErr w:type="gramEnd"/>
            <w:r w:rsidRPr="00FC4F4E">
              <w:rPr>
                <w:rFonts w:ascii="Times New Roman" w:hAnsi="Times New Roman" w:cs="Times New Roman"/>
                <w:sz w:val="12"/>
                <w:szCs w:val="12"/>
              </w:rPr>
              <w:t>/п</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Наименование</w:t>
            </w:r>
          </w:p>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муниципальной</w:t>
            </w:r>
          </w:p>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услуги</w:t>
            </w:r>
          </w:p>
        </w:tc>
        <w:tc>
          <w:tcPr>
            <w:tcW w:w="1357"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Получатели</w:t>
            </w:r>
          </w:p>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муниципальной</w:t>
            </w:r>
          </w:p>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услуги</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Источник финансирования</w:t>
            </w:r>
          </w:p>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муниципальной услуги</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Наличие платы за предоставление муниципальной услуги</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1</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FC4F4E">
              <w:rPr>
                <w:rFonts w:ascii="Times New Roman" w:hAnsi="Times New Roman" w:cs="Times New Roman"/>
                <w:sz w:val="12"/>
                <w:szCs w:val="12"/>
              </w:rPr>
              <w:t>Российской  Фе</w:t>
            </w:r>
            <w:r>
              <w:rPr>
                <w:rFonts w:ascii="Times New Roman" w:hAnsi="Times New Roman" w:cs="Times New Roman"/>
                <w:sz w:val="12"/>
                <w:szCs w:val="12"/>
              </w:rPr>
              <w:t xml:space="preserve">дерации от 29.12.2004 №188-ФЗ; </w:t>
            </w:r>
            <w:r w:rsidRPr="00FC4F4E">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FC4F4E">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FC4F4E">
              <w:rPr>
                <w:rFonts w:ascii="Times New Roman" w:hAnsi="Times New Roman" w:cs="Times New Roman"/>
                <w:sz w:val="12"/>
                <w:szCs w:val="12"/>
              </w:rPr>
              <w:t>Федеральный закон от 02.05.2006 №59-ФЗ «О порядке рассмотрения обращени</w:t>
            </w:r>
            <w:r>
              <w:rPr>
                <w:rFonts w:ascii="Times New Roman" w:hAnsi="Times New Roman" w:cs="Times New Roman"/>
                <w:sz w:val="12"/>
                <w:szCs w:val="12"/>
              </w:rPr>
              <w:t xml:space="preserve">й граждан Российской Федерации; </w:t>
            </w:r>
            <w:r w:rsidRPr="00FC4F4E">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proofErr w:type="gramStart"/>
            <w:r w:rsidRPr="00FC4F4E">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 xml:space="preserve">ганов местного самоуправления»; </w:t>
            </w:r>
            <w:r w:rsidRPr="00FC4F4E">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FC4F4E">
              <w:rPr>
                <w:rFonts w:ascii="Times New Roman" w:hAnsi="Times New Roman" w:cs="Times New Roman"/>
                <w:sz w:val="12"/>
                <w:szCs w:val="12"/>
              </w:rPr>
              <w:t>постановление Правительства Росси</w:t>
            </w:r>
            <w:r>
              <w:rPr>
                <w:rFonts w:ascii="Times New Roman" w:hAnsi="Times New Roman" w:cs="Times New Roman"/>
                <w:sz w:val="12"/>
                <w:szCs w:val="12"/>
              </w:rPr>
              <w:t>йской Федерации от 24.10.2011 №</w:t>
            </w:r>
            <w:r w:rsidRPr="00FC4F4E">
              <w:rPr>
                <w:rFonts w:ascii="Times New Roman" w:hAnsi="Times New Roman" w:cs="Times New Roman"/>
                <w:sz w:val="12"/>
                <w:szCs w:val="12"/>
              </w:rPr>
              <w:t>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х услуг (осуществление функций;</w:t>
            </w:r>
            <w:proofErr w:type="gramEnd"/>
            <w:r>
              <w:rPr>
                <w:rFonts w:ascii="Times New Roman" w:hAnsi="Times New Roman" w:cs="Times New Roman"/>
                <w:sz w:val="12"/>
                <w:szCs w:val="12"/>
              </w:rPr>
              <w:t xml:space="preserve"> </w:t>
            </w:r>
            <w:r w:rsidRPr="00FC4F4E">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FC4F4E">
              <w:rPr>
                <w:rFonts w:ascii="Times New Roman" w:hAnsi="Times New Roman" w:cs="Times New Roman"/>
                <w:sz w:val="12"/>
                <w:szCs w:val="12"/>
              </w:rPr>
              <w:t xml:space="preserve">Устав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 Самарской области</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Физические  лица</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lastRenderedPageBreak/>
              <w:t>2</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Выдача выписок из </w:t>
            </w:r>
            <w:proofErr w:type="spellStart"/>
            <w:r w:rsidRPr="00FC4F4E">
              <w:rPr>
                <w:rFonts w:ascii="Times New Roman" w:hAnsi="Times New Roman" w:cs="Times New Roman"/>
                <w:sz w:val="12"/>
                <w:szCs w:val="12"/>
              </w:rPr>
              <w:t>похозяйственных</w:t>
            </w:r>
            <w:proofErr w:type="spellEnd"/>
            <w:r w:rsidRPr="00FC4F4E">
              <w:rPr>
                <w:rFonts w:ascii="Times New Roman" w:hAnsi="Times New Roman" w:cs="Times New Roman"/>
                <w:sz w:val="12"/>
                <w:szCs w:val="12"/>
              </w:rPr>
              <w:t xml:space="preserve"> книг</w:t>
            </w:r>
          </w:p>
        </w:tc>
        <w:tc>
          <w:tcPr>
            <w:tcW w:w="1357"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color w:val="000000"/>
                <w:sz w:val="12"/>
                <w:szCs w:val="12"/>
              </w:rPr>
              <w:t xml:space="preserve">Конституция </w:t>
            </w:r>
            <w:r>
              <w:rPr>
                <w:rFonts w:ascii="Times New Roman" w:hAnsi="Times New Roman" w:cs="Times New Roman"/>
                <w:sz w:val="12"/>
                <w:szCs w:val="12"/>
              </w:rPr>
              <w:t xml:space="preserve">Российской Федерации; </w:t>
            </w:r>
            <w:r w:rsidRPr="00FC4F4E">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FC4F4E">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FC4F4E">
              <w:rPr>
                <w:rFonts w:ascii="Times New Roman" w:hAnsi="Times New Roman" w:cs="Times New Roman"/>
                <w:sz w:val="12"/>
                <w:szCs w:val="12"/>
              </w:rPr>
              <w:t>Федеральный закон от 06.10.2003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FC4F4E">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FC4F4E">
              <w:rPr>
                <w:rFonts w:ascii="Times New Roman" w:hAnsi="Times New Roman" w:cs="Times New Roman"/>
                <w:sz w:val="12"/>
                <w:szCs w:val="12"/>
              </w:rPr>
              <w:t>похозяйственных</w:t>
            </w:r>
            <w:proofErr w:type="spellEnd"/>
            <w:r w:rsidRPr="00FC4F4E">
              <w:rPr>
                <w:rFonts w:ascii="Times New Roman" w:hAnsi="Times New Roman" w:cs="Times New Roman"/>
                <w:sz w:val="12"/>
                <w:szCs w:val="12"/>
              </w:rPr>
              <w:t xml:space="preserve"> книг органами местного самоуправления поселений и органами местного самоуправле</w:t>
            </w:r>
            <w:r>
              <w:rPr>
                <w:rFonts w:ascii="Times New Roman" w:hAnsi="Times New Roman" w:cs="Times New Roman"/>
                <w:sz w:val="12"/>
                <w:szCs w:val="12"/>
              </w:rPr>
              <w:t xml:space="preserve">ния городских округов»; </w:t>
            </w:r>
            <w:r w:rsidRPr="00FC4F4E">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FC4F4E">
              <w:rPr>
                <w:rFonts w:ascii="Times New Roman" w:hAnsi="Times New Roman" w:cs="Times New Roman"/>
                <w:sz w:val="12"/>
                <w:szCs w:val="12"/>
              </w:rPr>
              <w:t>п</w:t>
            </w:r>
            <w:proofErr w:type="gramEnd"/>
            <w:r w:rsidRPr="00FC4F4E">
              <w:rPr>
                <w:rFonts w:ascii="Times New Roman" w:hAnsi="Times New Roman" w:cs="Times New Roman"/>
                <w:sz w:val="12"/>
                <w:szCs w:val="12"/>
              </w:rPr>
              <w:t xml:space="preserve">/103 «Об утверждении формы выписки из </w:t>
            </w:r>
            <w:proofErr w:type="spellStart"/>
            <w:r w:rsidRPr="00FC4F4E">
              <w:rPr>
                <w:rFonts w:ascii="Times New Roman" w:hAnsi="Times New Roman" w:cs="Times New Roman"/>
                <w:sz w:val="12"/>
                <w:szCs w:val="12"/>
              </w:rPr>
              <w:t>похозяйственной</w:t>
            </w:r>
            <w:proofErr w:type="spellEnd"/>
            <w:r w:rsidRPr="00FC4F4E">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FC4F4E">
              <w:rPr>
                <w:rFonts w:ascii="Times New Roman" w:hAnsi="Times New Roman" w:cs="Times New Roman"/>
                <w:sz w:val="12"/>
                <w:szCs w:val="12"/>
              </w:rPr>
              <w:t xml:space="preserve">Устав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 Самарской области</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proofErr w:type="gramStart"/>
            <w:r w:rsidRPr="00FC4F4E">
              <w:rPr>
                <w:rFonts w:ascii="Times New Roman" w:hAnsi="Times New Roman" w:cs="Times New Roman"/>
                <w:sz w:val="12"/>
                <w:szCs w:val="12"/>
              </w:rPr>
              <w:t xml:space="preserve">Граждане Российской Федерации, осуществляющие ведение личного подсобного хозяйства на территории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3</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Pr>
                <w:rStyle w:val="fontstyle01"/>
                <w:rFonts w:ascii="Times New Roman" w:hAnsi="Times New Roman" w:cs="Times New Roman"/>
                <w:sz w:val="12"/>
                <w:szCs w:val="12"/>
              </w:rPr>
              <w:t>деральный закон от 27 июля 2010</w:t>
            </w:r>
            <w:r w:rsidRPr="00FC4F4E">
              <w:rPr>
                <w:rStyle w:val="fontstyle01"/>
                <w:rFonts w:ascii="Times New Roman" w:hAnsi="Times New Roman" w:cs="Times New Roman"/>
                <w:sz w:val="12"/>
                <w:szCs w:val="12"/>
              </w:rPr>
              <w:t>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Style w:val="fontstyle01"/>
                <w:rFonts w:ascii="Times New Roman" w:hAnsi="Times New Roman" w:cs="Times New Roman"/>
                <w:sz w:val="12"/>
                <w:szCs w:val="12"/>
              </w:rPr>
              <w:t>Физические</w:t>
            </w:r>
            <w:r w:rsidRPr="00FC4F4E">
              <w:rPr>
                <w:rFonts w:ascii="Times New Roman" w:hAnsi="Times New Roman" w:cs="Times New Roman"/>
                <w:sz w:val="12"/>
                <w:szCs w:val="12"/>
              </w:rPr>
              <w:t xml:space="preserve"> </w:t>
            </w:r>
            <w:r w:rsidRPr="00FC4F4E">
              <w:rPr>
                <w:rStyle w:val="fontstyle01"/>
                <w:rFonts w:ascii="Times New Roman" w:hAnsi="Times New Roman" w:cs="Times New Roman"/>
                <w:sz w:val="12"/>
                <w:szCs w:val="12"/>
              </w:rPr>
              <w:t xml:space="preserve">лица – малоимущие, признанные таковыми и  зарегистрированные по месту жительства на территории сельского поселения </w:t>
            </w:r>
            <w:r w:rsidRPr="00FC4F4E">
              <w:rPr>
                <w:rFonts w:ascii="Times New Roman" w:hAnsi="Times New Roman" w:cs="Times New Roman"/>
                <w:bCs/>
                <w:sz w:val="12"/>
                <w:szCs w:val="12"/>
              </w:rPr>
              <w:t>Кутузовский</w:t>
            </w:r>
            <w:r w:rsidRPr="00FC4F4E">
              <w:rPr>
                <w:rStyle w:val="fontstyle01"/>
                <w:rFonts w:ascii="Times New Roman" w:hAnsi="Times New Roman" w:cs="Times New Roman"/>
                <w:sz w:val="12"/>
                <w:szCs w:val="12"/>
              </w:rPr>
              <w:t xml:space="preserve"> муниципального района Сергиевский Самарской области</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4</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FC4F4E" w:rsidRPr="00FC4F4E" w:rsidRDefault="004D2275" w:rsidP="00FC4F4E">
            <w:pPr>
              <w:pStyle w:val="aff1"/>
              <w:jc w:val="center"/>
              <w:rPr>
                <w:rFonts w:ascii="Times New Roman" w:hAnsi="Times New Roman" w:cs="Times New Roman"/>
                <w:sz w:val="12"/>
                <w:szCs w:val="12"/>
              </w:rPr>
            </w:pPr>
            <w:hyperlink r:id="rId119" w:history="1">
              <w:r w:rsidR="00FC4F4E" w:rsidRPr="00FC4F4E">
                <w:rPr>
                  <w:rFonts w:ascii="Times New Roman" w:hAnsi="Times New Roman" w:cs="Times New Roman"/>
                  <w:sz w:val="12"/>
                  <w:szCs w:val="12"/>
                </w:rPr>
                <w:t>Конституция</w:t>
              </w:r>
            </w:hyperlink>
            <w:r w:rsidR="00FC4F4E">
              <w:rPr>
                <w:rFonts w:ascii="Times New Roman" w:hAnsi="Times New Roman" w:cs="Times New Roman"/>
                <w:sz w:val="12"/>
                <w:szCs w:val="12"/>
              </w:rPr>
              <w:t xml:space="preserve"> Российской Федерации; </w:t>
            </w:r>
            <w:r w:rsidR="00FC4F4E" w:rsidRPr="00FC4F4E">
              <w:rPr>
                <w:rFonts w:ascii="Times New Roman" w:hAnsi="Times New Roman" w:cs="Times New Roman"/>
                <w:sz w:val="12"/>
                <w:szCs w:val="12"/>
              </w:rPr>
              <w:t xml:space="preserve">Федеральный </w:t>
            </w:r>
            <w:hyperlink r:id="rId120" w:history="1">
              <w:r w:rsidR="00FC4F4E" w:rsidRPr="00FC4F4E">
                <w:rPr>
                  <w:rFonts w:ascii="Times New Roman" w:hAnsi="Times New Roman" w:cs="Times New Roman"/>
                  <w:sz w:val="12"/>
                  <w:szCs w:val="12"/>
                </w:rPr>
                <w:t>законом</w:t>
              </w:r>
            </w:hyperlink>
            <w:r w:rsidR="00FC4F4E" w:rsidRPr="00FC4F4E">
              <w:rPr>
                <w:rFonts w:ascii="Times New Roman" w:hAnsi="Times New Roman" w:cs="Times New Roman"/>
                <w:sz w:val="12"/>
                <w:szCs w:val="12"/>
              </w:rPr>
              <w:t xml:space="preserve"> от 06.10.2003 №131-ФЗ «Об общих принципах организации местного самоупра</w:t>
            </w:r>
            <w:r w:rsidR="00FC4F4E">
              <w:rPr>
                <w:rFonts w:ascii="Times New Roman" w:hAnsi="Times New Roman" w:cs="Times New Roman"/>
                <w:sz w:val="12"/>
                <w:szCs w:val="12"/>
              </w:rPr>
              <w:t xml:space="preserve">вления в Российской Федерации»; </w:t>
            </w:r>
            <w:r w:rsidR="00FC4F4E" w:rsidRPr="00FC4F4E">
              <w:rPr>
                <w:rFonts w:ascii="Times New Roman" w:hAnsi="Times New Roman" w:cs="Times New Roman"/>
                <w:sz w:val="12"/>
                <w:szCs w:val="12"/>
              </w:rPr>
              <w:t xml:space="preserve">Федеральный </w:t>
            </w:r>
            <w:hyperlink r:id="rId121" w:history="1">
              <w:r w:rsidR="00FC4F4E" w:rsidRPr="00FC4F4E">
                <w:rPr>
                  <w:rFonts w:ascii="Times New Roman" w:hAnsi="Times New Roman" w:cs="Times New Roman"/>
                  <w:sz w:val="12"/>
                  <w:szCs w:val="12"/>
                </w:rPr>
                <w:t>закон</w:t>
              </w:r>
            </w:hyperlink>
            <w:r w:rsidR="00FC4F4E" w:rsidRPr="00FC4F4E">
              <w:rPr>
                <w:rFonts w:ascii="Times New Roman" w:hAnsi="Times New Roman" w:cs="Times New Roman"/>
                <w:sz w:val="12"/>
                <w:szCs w:val="12"/>
              </w:rPr>
              <w:t xml:space="preserve"> от 27.07.2010 №210-ФЗ «Об организации предоставления государс</w:t>
            </w:r>
            <w:r w:rsidR="00FC4F4E">
              <w:rPr>
                <w:rFonts w:ascii="Times New Roman" w:hAnsi="Times New Roman" w:cs="Times New Roman"/>
                <w:sz w:val="12"/>
                <w:szCs w:val="12"/>
              </w:rPr>
              <w:t xml:space="preserve">твенных и муниципальных услуг»; </w:t>
            </w:r>
            <w:r w:rsidR="00FC4F4E" w:rsidRPr="00FC4F4E">
              <w:rPr>
                <w:rFonts w:ascii="Times New Roman" w:hAnsi="Times New Roman" w:cs="Times New Roman"/>
                <w:sz w:val="12"/>
                <w:szCs w:val="12"/>
              </w:rPr>
              <w:t xml:space="preserve">Федеральный </w:t>
            </w:r>
            <w:hyperlink r:id="rId122" w:history="1">
              <w:r w:rsidR="00FC4F4E" w:rsidRPr="00FC4F4E">
                <w:rPr>
                  <w:rFonts w:ascii="Times New Roman" w:hAnsi="Times New Roman" w:cs="Times New Roman"/>
                  <w:sz w:val="12"/>
                  <w:szCs w:val="12"/>
                </w:rPr>
                <w:t>закон</w:t>
              </w:r>
            </w:hyperlink>
            <w:r w:rsidR="00FC4F4E" w:rsidRPr="00FC4F4E">
              <w:rPr>
                <w:rFonts w:ascii="Times New Roman" w:hAnsi="Times New Roman" w:cs="Times New Roman"/>
                <w:sz w:val="12"/>
                <w:szCs w:val="12"/>
              </w:rPr>
              <w:t xml:space="preserve"> от 12.01.1996 №8-ФЗ «О по</w:t>
            </w:r>
            <w:r w:rsidR="00FC4F4E">
              <w:rPr>
                <w:rFonts w:ascii="Times New Roman" w:hAnsi="Times New Roman" w:cs="Times New Roman"/>
                <w:sz w:val="12"/>
                <w:szCs w:val="12"/>
              </w:rPr>
              <w:t>гребении и похоронном деле»;</w:t>
            </w:r>
            <w:r w:rsidR="00FC4F4E">
              <w:rPr>
                <w:rFonts w:ascii="Times New Roman" w:hAnsi="Times New Roman" w:cs="Times New Roman"/>
                <w:sz w:val="12"/>
                <w:szCs w:val="12"/>
              </w:rPr>
              <w:softHyphen/>
            </w:r>
            <w:r w:rsidR="00FC4F4E">
              <w:rPr>
                <w:rFonts w:ascii="Times New Roman" w:hAnsi="Times New Roman" w:cs="Times New Roman"/>
                <w:sz w:val="12"/>
                <w:szCs w:val="12"/>
              </w:rPr>
              <w:softHyphen/>
            </w:r>
            <w:r w:rsidR="00FC4F4E">
              <w:rPr>
                <w:rFonts w:ascii="Times New Roman" w:hAnsi="Times New Roman" w:cs="Times New Roman"/>
                <w:sz w:val="12"/>
                <w:szCs w:val="12"/>
              </w:rPr>
              <w:softHyphen/>
              <w:t xml:space="preserve"> </w:t>
            </w:r>
            <w:r w:rsidR="00FC4F4E" w:rsidRPr="00FC4F4E">
              <w:rPr>
                <w:rFonts w:ascii="Times New Roman" w:eastAsia="Calibri" w:hAnsi="Times New Roman" w:cs="Times New Roman"/>
                <w:sz w:val="12"/>
                <w:szCs w:val="12"/>
              </w:rPr>
              <w:t xml:space="preserve">ГОСТ </w:t>
            </w:r>
            <w:proofErr w:type="gramStart"/>
            <w:r w:rsidR="00FC4F4E" w:rsidRPr="00FC4F4E">
              <w:rPr>
                <w:rFonts w:ascii="Times New Roman" w:eastAsia="Calibri" w:hAnsi="Times New Roman" w:cs="Times New Roman"/>
                <w:sz w:val="12"/>
                <w:szCs w:val="12"/>
              </w:rPr>
              <w:t>Р</w:t>
            </w:r>
            <w:proofErr w:type="gramEnd"/>
            <w:r w:rsidR="00FC4F4E" w:rsidRPr="00FC4F4E">
              <w:rPr>
                <w:rFonts w:ascii="Times New Roman" w:eastAsia="Calibri" w:hAnsi="Times New Roman" w:cs="Times New Roman"/>
                <w:sz w:val="12"/>
                <w:szCs w:val="12"/>
              </w:rPr>
              <w:t xml:space="preserve"> 53107 – 2008 (утвержден приказом </w:t>
            </w:r>
            <w:proofErr w:type="spellStart"/>
            <w:r w:rsidR="00FC4F4E" w:rsidRPr="00FC4F4E">
              <w:rPr>
                <w:rFonts w:ascii="Times New Roman" w:eastAsia="Calibri" w:hAnsi="Times New Roman" w:cs="Times New Roman"/>
                <w:sz w:val="12"/>
                <w:szCs w:val="12"/>
              </w:rPr>
              <w:t>Ростехрегулирования</w:t>
            </w:r>
            <w:proofErr w:type="spellEnd"/>
            <w:r w:rsidR="00FC4F4E" w:rsidRPr="00FC4F4E">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FC4F4E">
              <w:rPr>
                <w:rFonts w:ascii="Times New Roman" w:hAnsi="Times New Roman" w:cs="Times New Roman"/>
                <w:sz w:val="12"/>
                <w:szCs w:val="12"/>
              </w:rPr>
              <w:t xml:space="preserve"> </w:t>
            </w:r>
            <w:r w:rsidR="00FC4F4E" w:rsidRPr="00FC4F4E">
              <w:rPr>
                <w:rFonts w:ascii="Times New Roman" w:hAnsi="Times New Roman" w:cs="Times New Roman"/>
                <w:sz w:val="12"/>
                <w:szCs w:val="12"/>
              </w:rPr>
              <w:t>ГОСТ 32609-2014 «Услуги бытовые. Услуги ритуальные. Термины и определе</w:t>
            </w:r>
            <w:r w:rsidR="00FC4F4E">
              <w:rPr>
                <w:rFonts w:ascii="Times New Roman" w:hAnsi="Times New Roman" w:cs="Times New Roman"/>
                <w:sz w:val="12"/>
                <w:szCs w:val="12"/>
              </w:rPr>
              <w:t xml:space="preserve">ния», применяется с 01.01.2016; </w:t>
            </w:r>
            <w:r w:rsidR="00FC4F4E" w:rsidRPr="00FC4F4E">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23" w:anchor="YANDEX_1" w:history="1"/>
            <w:r w:rsidR="00FC4F4E" w:rsidRPr="00FC4F4E">
              <w:rPr>
                <w:rFonts w:ascii="Times New Roman" w:eastAsia="Calibri" w:hAnsi="Times New Roman" w:cs="Times New Roman"/>
                <w:sz w:val="12"/>
                <w:szCs w:val="12"/>
              </w:rPr>
              <w:t xml:space="preserve"> похоронного назначения»;</w:t>
            </w:r>
            <w:r w:rsidR="00FC4F4E">
              <w:rPr>
                <w:rFonts w:ascii="Times New Roman" w:hAnsi="Times New Roman" w:cs="Times New Roman"/>
                <w:sz w:val="12"/>
                <w:szCs w:val="12"/>
              </w:rPr>
              <w:t xml:space="preserve"> </w:t>
            </w:r>
            <w:hyperlink r:id="rId124" w:history="1">
              <w:r w:rsidR="00FC4F4E" w:rsidRPr="00FC4F4E">
                <w:rPr>
                  <w:rFonts w:ascii="Times New Roman" w:hAnsi="Times New Roman" w:cs="Times New Roman"/>
                  <w:sz w:val="12"/>
                  <w:szCs w:val="12"/>
                </w:rPr>
                <w:t>Устав</w:t>
              </w:r>
            </w:hyperlink>
            <w:r w:rsidR="00FC4F4E" w:rsidRPr="00FC4F4E">
              <w:rPr>
                <w:rFonts w:ascii="Times New Roman" w:hAnsi="Times New Roman" w:cs="Times New Roman"/>
                <w:sz w:val="12"/>
                <w:szCs w:val="12"/>
              </w:rPr>
              <w:t xml:space="preserve"> сельского поселения </w:t>
            </w:r>
            <w:r w:rsidR="00FC4F4E" w:rsidRPr="00FC4F4E">
              <w:rPr>
                <w:rFonts w:ascii="Times New Roman" w:hAnsi="Times New Roman" w:cs="Times New Roman"/>
                <w:bCs/>
                <w:sz w:val="12"/>
                <w:szCs w:val="12"/>
              </w:rPr>
              <w:t>Кутузовский</w:t>
            </w:r>
            <w:r w:rsidR="00FC4F4E" w:rsidRPr="00FC4F4E">
              <w:rPr>
                <w:rFonts w:ascii="Times New Roman" w:hAnsi="Times New Roman" w:cs="Times New Roman"/>
                <w:sz w:val="12"/>
                <w:szCs w:val="12"/>
              </w:rPr>
              <w:t xml:space="preserve"> муниципального района Сергиевский Самарской области.</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lastRenderedPageBreak/>
              <w:t>5</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FC4F4E" w:rsidRPr="00FC4F4E" w:rsidRDefault="004D2275" w:rsidP="00FC4F4E">
            <w:pPr>
              <w:pStyle w:val="aff1"/>
              <w:jc w:val="center"/>
              <w:rPr>
                <w:rFonts w:ascii="Times New Roman" w:hAnsi="Times New Roman" w:cs="Times New Roman"/>
                <w:sz w:val="12"/>
                <w:szCs w:val="12"/>
              </w:rPr>
            </w:pPr>
            <w:hyperlink r:id="rId125" w:history="1">
              <w:r w:rsidR="00FC4F4E" w:rsidRPr="00FC4F4E">
                <w:rPr>
                  <w:rFonts w:ascii="Times New Roman" w:hAnsi="Times New Roman" w:cs="Times New Roman"/>
                  <w:sz w:val="12"/>
                  <w:szCs w:val="12"/>
                </w:rPr>
                <w:t>Конституция</w:t>
              </w:r>
            </w:hyperlink>
            <w:r w:rsidR="00FC4F4E">
              <w:rPr>
                <w:rFonts w:ascii="Times New Roman" w:hAnsi="Times New Roman" w:cs="Times New Roman"/>
                <w:sz w:val="12"/>
                <w:szCs w:val="12"/>
              </w:rPr>
              <w:t xml:space="preserve"> Российской Федерации; </w:t>
            </w:r>
            <w:r w:rsidR="00FC4F4E" w:rsidRPr="00FC4F4E">
              <w:rPr>
                <w:rFonts w:ascii="Times New Roman" w:hAnsi="Times New Roman" w:cs="Times New Roman"/>
                <w:sz w:val="12"/>
                <w:szCs w:val="12"/>
              </w:rPr>
              <w:t xml:space="preserve">Трудовой </w:t>
            </w:r>
            <w:hyperlink r:id="rId126" w:history="1">
              <w:r w:rsidR="00FC4F4E" w:rsidRPr="00FC4F4E">
                <w:rPr>
                  <w:rFonts w:ascii="Times New Roman" w:hAnsi="Times New Roman" w:cs="Times New Roman"/>
                  <w:sz w:val="12"/>
                  <w:szCs w:val="12"/>
                </w:rPr>
                <w:t>кодекс</w:t>
              </w:r>
            </w:hyperlink>
            <w:r w:rsidR="00FC4F4E">
              <w:rPr>
                <w:rFonts w:ascii="Times New Roman" w:hAnsi="Times New Roman" w:cs="Times New Roman"/>
                <w:sz w:val="12"/>
                <w:szCs w:val="12"/>
              </w:rPr>
              <w:t xml:space="preserve"> Российской Федерации; </w:t>
            </w:r>
            <w:r w:rsidR="00FC4F4E" w:rsidRPr="00FC4F4E">
              <w:rPr>
                <w:rFonts w:ascii="Times New Roman" w:hAnsi="Times New Roman" w:cs="Times New Roman"/>
                <w:sz w:val="12"/>
                <w:szCs w:val="12"/>
              </w:rPr>
              <w:t>Федеральный закон от 06.10.2</w:t>
            </w:r>
            <w:r w:rsidR="00FC4F4E">
              <w:rPr>
                <w:rFonts w:ascii="Times New Roman" w:hAnsi="Times New Roman" w:cs="Times New Roman"/>
                <w:sz w:val="12"/>
                <w:szCs w:val="12"/>
              </w:rPr>
              <w:t>003г. №</w:t>
            </w:r>
            <w:r w:rsidR="00FC4F4E" w:rsidRPr="00FC4F4E">
              <w:rPr>
                <w:rFonts w:ascii="Times New Roman" w:hAnsi="Times New Roman" w:cs="Times New Roman"/>
                <w:sz w:val="12"/>
                <w:szCs w:val="12"/>
              </w:rPr>
              <w:t>131-ФЗ «Об общих принципах организации местного самоуправления в Российской Федерации»;</w:t>
            </w:r>
            <w:r w:rsidR="00FC4F4E">
              <w:rPr>
                <w:rFonts w:ascii="Times New Roman" w:hAnsi="Times New Roman" w:cs="Times New Roman"/>
                <w:sz w:val="12"/>
                <w:szCs w:val="12"/>
              </w:rPr>
              <w:t xml:space="preserve"> </w:t>
            </w:r>
            <w:r w:rsidR="00FC4F4E" w:rsidRPr="00FC4F4E">
              <w:rPr>
                <w:rFonts w:ascii="Times New Roman" w:hAnsi="Times New Roman" w:cs="Times New Roman"/>
                <w:sz w:val="12"/>
                <w:szCs w:val="12"/>
              </w:rPr>
              <w:t xml:space="preserve">Федеральный </w:t>
            </w:r>
            <w:hyperlink r:id="rId127" w:history="1">
              <w:r w:rsidR="00FC4F4E" w:rsidRPr="00FC4F4E">
                <w:rPr>
                  <w:rFonts w:ascii="Times New Roman" w:hAnsi="Times New Roman" w:cs="Times New Roman"/>
                  <w:sz w:val="12"/>
                  <w:szCs w:val="12"/>
                </w:rPr>
                <w:t>закон</w:t>
              </w:r>
            </w:hyperlink>
            <w:r w:rsidR="00FC4F4E" w:rsidRPr="00FC4F4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6</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Феде</w:t>
            </w:r>
            <w:r>
              <w:rPr>
                <w:rFonts w:ascii="Times New Roman" w:hAnsi="Times New Roman" w:cs="Times New Roman"/>
                <w:sz w:val="12"/>
                <w:szCs w:val="12"/>
              </w:rPr>
              <w:t>ральный закон от 06.10.2003г. №</w:t>
            </w:r>
            <w:r w:rsidRPr="00FC4F4E">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FC4F4E">
              <w:rPr>
                <w:rFonts w:ascii="Times New Roman" w:hAnsi="Times New Roman" w:cs="Times New Roman"/>
                <w:sz w:val="12"/>
                <w:szCs w:val="12"/>
              </w:rPr>
              <w:t>- Градостроительн</w:t>
            </w:r>
            <w:r>
              <w:rPr>
                <w:rFonts w:ascii="Times New Roman" w:hAnsi="Times New Roman" w:cs="Times New Roman"/>
                <w:sz w:val="12"/>
                <w:szCs w:val="12"/>
              </w:rPr>
              <w:t xml:space="preserve">ый кодекс Российской Федерации; </w:t>
            </w:r>
            <w:r w:rsidRPr="00FC4F4E">
              <w:rPr>
                <w:rFonts w:ascii="Times New Roman" w:hAnsi="Times New Roman" w:cs="Times New Roman"/>
                <w:sz w:val="12"/>
                <w:szCs w:val="12"/>
              </w:rPr>
              <w:t xml:space="preserve">- Решение Собрания Представителей сельского поселения </w:t>
            </w:r>
            <w:r w:rsidRPr="00FC4F4E">
              <w:rPr>
                <w:rFonts w:ascii="Times New Roman" w:hAnsi="Times New Roman" w:cs="Times New Roman"/>
                <w:bCs/>
                <w:sz w:val="12"/>
                <w:szCs w:val="12"/>
              </w:rPr>
              <w:t>Кутузовский</w:t>
            </w:r>
            <w:r>
              <w:rPr>
                <w:rFonts w:ascii="Times New Roman" w:hAnsi="Times New Roman" w:cs="Times New Roman"/>
                <w:sz w:val="12"/>
                <w:szCs w:val="12"/>
              </w:rPr>
              <w:t xml:space="preserve"> муниципального района </w:t>
            </w:r>
            <w:r w:rsidRPr="00FC4F4E">
              <w:rPr>
                <w:rFonts w:ascii="Times New Roman" w:hAnsi="Times New Roman" w:cs="Times New Roman"/>
                <w:sz w:val="12"/>
                <w:szCs w:val="12"/>
              </w:rPr>
              <w:t xml:space="preserve">Сергиевский «Об утверждении Порядка организации и проведения публичных слушаний по вопросам градостроительной деятельности в сельском поселении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proofErr w:type="gramStart"/>
            <w:r w:rsidRPr="00FC4F4E">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FC4F4E">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7</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Феде</w:t>
            </w:r>
            <w:r>
              <w:rPr>
                <w:rFonts w:ascii="Times New Roman" w:hAnsi="Times New Roman" w:cs="Times New Roman"/>
                <w:sz w:val="12"/>
                <w:szCs w:val="12"/>
              </w:rPr>
              <w:t>ральный закон от 06.10.2003г. №</w:t>
            </w:r>
            <w:r w:rsidRPr="00FC4F4E">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FC4F4E">
              <w:rPr>
                <w:rFonts w:ascii="Times New Roman" w:hAnsi="Times New Roman" w:cs="Times New Roman"/>
                <w:sz w:val="12"/>
                <w:szCs w:val="12"/>
              </w:rPr>
              <w:t>- Градостроительн</w:t>
            </w:r>
            <w:r>
              <w:rPr>
                <w:rFonts w:ascii="Times New Roman" w:hAnsi="Times New Roman" w:cs="Times New Roman"/>
                <w:sz w:val="12"/>
                <w:szCs w:val="12"/>
              </w:rPr>
              <w:t xml:space="preserve">ый кодекс Российской Федерации; </w:t>
            </w:r>
            <w:r w:rsidRPr="00FC4F4E">
              <w:rPr>
                <w:rFonts w:ascii="Times New Roman" w:hAnsi="Times New Roman" w:cs="Times New Roman"/>
                <w:sz w:val="12"/>
                <w:szCs w:val="12"/>
              </w:rPr>
              <w:t xml:space="preserve">- Решение Собрания Представителей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 «Об утверждении Порядка организации и проведения публичных слушаний по вопросам градостроительной деятельности в сельском поселении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proofErr w:type="gramStart"/>
            <w:r w:rsidRPr="00FC4F4E">
              <w:rPr>
                <w:rFonts w:ascii="Times New Roman" w:hAnsi="Times New Roman" w:cs="Times New Roman"/>
                <w:sz w:val="12"/>
                <w:szCs w:val="12"/>
              </w:rPr>
              <w:t xml:space="preserve">Физические лица, юридические лица, индивидуальные предприниматели – </w:t>
            </w:r>
            <w:r w:rsidRPr="00FC4F4E">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FC4F4E">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lastRenderedPageBreak/>
              <w:t>8</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Подготовка и утверждение документации по планировке территории</w:t>
            </w:r>
          </w:p>
          <w:p w:rsidR="00FC4F4E" w:rsidRPr="00FC4F4E" w:rsidRDefault="00FC4F4E" w:rsidP="00FC4F4E">
            <w:pPr>
              <w:pStyle w:val="aff1"/>
              <w:jc w:val="center"/>
              <w:rPr>
                <w:rFonts w:ascii="Times New Roman" w:hAnsi="Times New Roman" w:cs="Times New Roman"/>
                <w:sz w:val="12"/>
                <w:szCs w:val="12"/>
              </w:rPr>
            </w:pPr>
          </w:p>
        </w:tc>
        <w:tc>
          <w:tcPr>
            <w:tcW w:w="1357"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FC4F4E">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FC4F4E">
              <w:rPr>
                <w:rFonts w:ascii="Times New Roman" w:hAnsi="Times New Roman" w:cs="Times New Roman"/>
                <w:sz w:val="12"/>
                <w:szCs w:val="12"/>
              </w:rPr>
              <w:t xml:space="preserve">Федеральный </w:t>
            </w:r>
            <w:hyperlink r:id="rId128" w:history="1">
              <w:r w:rsidRPr="00FC4F4E">
                <w:rPr>
                  <w:rFonts w:ascii="Times New Roman" w:hAnsi="Times New Roman" w:cs="Times New Roman"/>
                  <w:sz w:val="12"/>
                  <w:szCs w:val="12"/>
                </w:rPr>
                <w:t>закон</w:t>
              </w:r>
            </w:hyperlink>
            <w:r w:rsidRPr="00FC4F4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Физические и юридические лица</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r w:rsidR="00FC4F4E" w:rsidRPr="00FC4F4E" w:rsidTr="00FC4F4E">
        <w:trPr>
          <w:cantSplit/>
          <w:trHeight w:val="1134"/>
        </w:trPr>
        <w:tc>
          <w:tcPr>
            <w:tcW w:w="162"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9</w:t>
            </w:r>
          </w:p>
        </w:tc>
        <w:tc>
          <w:tcPr>
            <w:tcW w:w="935"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FC4F4E" w:rsidRPr="00FC4F4E" w:rsidRDefault="004D2275" w:rsidP="00FC4F4E">
            <w:pPr>
              <w:pStyle w:val="aff1"/>
              <w:jc w:val="center"/>
              <w:rPr>
                <w:rFonts w:ascii="Times New Roman" w:hAnsi="Times New Roman" w:cs="Times New Roman"/>
                <w:sz w:val="12"/>
                <w:szCs w:val="12"/>
              </w:rPr>
            </w:pPr>
            <w:hyperlink r:id="rId129" w:history="1">
              <w:proofErr w:type="gramStart"/>
              <w:r w:rsidR="00FC4F4E" w:rsidRPr="00FC4F4E">
                <w:rPr>
                  <w:rFonts w:ascii="Times New Roman" w:hAnsi="Times New Roman" w:cs="Times New Roman"/>
                  <w:sz w:val="12"/>
                  <w:szCs w:val="12"/>
                </w:rPr>
                <w:t>Конституция</w:t>
              </w:r>
            </w:hyperlink>
            <w:r w:rsidR="00FC4F4E" w:rsidRPr="00FC4F4E">
              <w:rPr>
                <w:rFonts w:ascii="Times New Roman" w:hAnsi="Times New Roman" w:cs="Times New Roman"/>
                <w:sz w:val="12"/>
                <w:szCs w:val="12"/>
              </w:rPr>
              <w:t xml:space="preserve"> Российской Федерации;</w:t>
            </w:r>
            <w:r w:rsidR="00FC4F4E">
              <w:rPr>
                <w:rFonts w:ascii="Times New Roman" w:hAnsi="Times New Roman" w:cs="Times New Roman"/>
                <w:sz w:val="12"/>
                <w:szCs w:val="12"/>
              </w:rPr>
              <w:t xml:space="preserve"> </w:t>
            </w:r>
            <w:r w:rsidR="00FC4F4E" w:rsidRPr="00FC4F4E">
              <w:rPr>
                <w:rFonts w:ascii="Times New Roman" w:hAnsi="Times New Roman" w:cs="Times New Roman"/>
                <w:sz w:val="12"/>
                <w:szCs w:val="12"/>
              </w:rPr>
              <w:t>Налогов</w:t>
            </w:r>
            <w:r w:rsidR="00FC4F4E">
              <w:rPr>
                <w:rFonts w:ascii="Times New Roman" w:hAnsi="Times New Roman" w:cs="Times New Roman"/>
                <w:sz w:val="12"/>
                <w:szCs w:val="12"/>
              </w:rPr>
              <w:t xml:space="preserve">ый кодекс Российской Федерации; </w:t>
            </w:r>
            <w:r w:rsidR="00FC4F4E" w:rsidRPr="00FC4F4E">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FC4F4E">
              <w:rPr>
                <w:rFonts w:ascii="Times New Roman" w:hAnsi="Times New Roman" w:cs="Times New Roman"/>
                <w:sz w:val="12"/>
                <w:szCs w:val="12"/>
              </w:rPr>
              <w:t xml:space="preserve"> Федеральный закон от 27.07.2006</w:t>
            </w:r>
            <w:r w:rsidR="00FC4F4E" w:rsidRPr="00FC4F4E">
              <w:rPr>
                <w:rFonts w:ascii="Times New Roman" w:hAnsi="Times New Roman" w:cs="Times New Roman"/>
                <w:sz w:val="12"/>
                <w:szCs w:val="12"/>
              </w:rPr>
              <w:t xml:space="preserve">г. №149-ФЗ «Об информации, информационных технологиях и о защите информации»; Федеральный </w:t>
            </w:r>
            <w:hyperlink r:id="rId130" w:history="1">
              <w:r w:rsidR="00FC4F4E" w:rsidRPr="00FC4F4E">
                <w:rPr>
                  <w:rFonts w:ascii="Times New Roman" w:hAnsi="Times New Roman" w:cs="Times New Roman"/>
                  <w:sz w:val="12"/>
                  <w:szCs w:val="12"/>
                </w:rPr>
                <w:t>закон</w:t>
              </w:r>
            </w:hyperlink>
            <w:r w:rsidR="00FC4F4E" w:rsidRPr="00FC4F4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FC4F4E" w:rsidRPr="00FC4F4E">
              <w:rPr>
                <w:rFonts w:ascii="Times New Roman" w:hAnsi="Times New Roman" w:cs="Times New Roman"/>
                <w:sz w:val="12"/>
                <w:szCs w:val="12"/>
              </w:rPr>
              <w:t xml:space="preserve"> Федеральный закон от 10.12.1995 г. №196-ФЗ «О безопасности дорожного движения»; </w:t>
            </w:r>
            <w:r w:rsidR="00FC4F4E">
              <w:rPr>
                <w:rFonts w:ascii="Times New Roman" w:hAnsi="Times New Roman" w:cs="Times New Roman"/>
                <w:sz w:val="12"/>
                <w:szCs w:val="12"/>
              </w:rPr>
              <w:t>Федеральный закон от 08.11.2007</w:t>
            </w:r>
            <w:r w:rsidR="00FC4F4E" w:rsidRPr="00FC4F4E">
              <w:rPr>
                <w:rFonts w:ascii="Times New Roman" w:hAnsi="Times New Roman" w:cs="Times New Roman"/>
                <w:sz w:val="12"/>
                <w:szCs w:val="12"/>
              </w:rPr>
              <w:t>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FC4F4E">
              <w:rPr>
                <w:rFonts w:ascii="Times New Roman" w:hAnsi="Times New Roman" w:cs="Times New Roman"/>
                <w:sz w:val="12"/>
                <w:szCs w:val="12"/>
              </w:rPr>
              <w:t xml:space="preserve">б охране атмосферного воздуха»; </w:t>
            </w:r>
            <w:r w:rsidR="00FC4F4E" w:rsidRPr="00FC4F4E">
              <w:rPr>
                <w:rFonts w:ascii="Times New Roman" w:hAnsi="Times New Roman" w:cs="Times New Roman"/>
                <w:sz w:val="12"/>
                <w:szCs w:val="12"/>
              </w:rPr>
              <w:t>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 xml:space="preserve">Администрация сельского поселения </w:t>
            </w:r>
            <w:r w:rsidRPr="00FC4F4E">
              <w:rPr>
                <w:rFonts w:ascii="Times New Roman" w:hAnsi="Times New Roman" w:cs="Times New Roman"/>
                <w:bCs/>
                <w:sz w:val="12"/>
                <w:szCs w:val="12"/>
              </w:rPr>
              <w:t>Кутузовский</w:t>
            </w:r>
            <w:r w:rsidRPr="00FC4F4E">
              <w:rPr>
                <w:rFonts w:ascii="Times New Roman" w:hAnsi="Times New Roman" w:cs="Times New Roman"/>
                <w:sz w:val="12"/>
                <w:szCs w:val="12"/>
              </w:rPr>
              <w:t xml:space="preserve"> муниципального района Сергиевский</w:t>
            </w:r>
          </w:p>
        </w:tc>
        <w:tc>
          <w:tcPr>
            <w:tcW w:w="1100" w:type="pct"/>
            <w:vAlign w:val="center"/>
          </w:tcPr>
          <w:p w:rsidR="00FC4F4E" w:rsidRPr="00FC4F4E" w:rsidRDefault="00FC4F4E" w:rsidP="00FC4F4E">
            <w:pPr>
              <w:pStyle w:val="aff1"/>
              <w:jc w:val="center"/>
              <w:rPr>
                <w:rFonts w:ascii="Times New Roman" w:hAnsi="Times New Roman" w:cs="Times New Roman"/>
                <w:sz w:val="12"/>
                <w:szCs w:val="12"/>
              </w:rPr>
            </w:pPr>
            <w:r w:rsidRPr="00FC4F4E">
              <w:rPr>
                <w:rFonts w:ascii="Times New Roman" w:hAnsi="Times New Roman" w:cs="Times New Roman"/>
                <w:sz w:val="12"/>
                <w:szCs w:val="12"/>
              </w:rPr>
              <w:t>Владельцы транспортных средств</w:t>
            </w:r>
          </w:p>
        </w:tc>
        <w:tc>
          <w:tcPr>
            <w:tcW w:w="367"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Бюджетные средства</w:t>
            </w:r>
          </w:p>
        </w:tc>
        <w:tc>
          <w:tcPr>
            <w:tcW w:w="253" w:type="pct"/>
            <w:textDirection w:val="btLr"/>
            <w:vAlign w:val="center"/>
          </w:tcPr>
          <w:p w:rsidR="00FC4F4E" w:rsidRPr="00FC4F4E" w:rsidRDefault="00FC4F4E" w:rsidP="00FC4F4E">
            <w:pPr>
              <w:pStyle w:val="aff1"/>
              <w:ind w:left="113" w:right="113"/>
              <w:jc w:val="center"/>
              <w:rPr>
                <w:rFonts w:ascii="Times New Roman" w:hAnsi="Times New Roman" w:cs="Times New Roman"/>
                <w:sz w:val="12"/>
                <w:szCs w:val="12"/>
              </w:rPr>
            </w:pPr>
            <w:r w:rsidRPr="00FC4F4E">
              <w:rPr>
                <w:rFonts w:ascii="Times New Roman" w:hAnsi="Times New Roman" w:cs="Times New Roman"/>
                <w:sz w:val="12"/>
                <w:szCs w:val="12"/>
              </w:rPr>
              <w:t>Бесплатно</w:t>
            </w:r>
          </w:p>
        </w:tc>
      </w:tr>
    </w:tbl>
    <w:p w:rsidR="00FC4F4E" w:rsidRDefault="00FC4F4E" w:rsidP="00FC4F4E">
      <w:pPr>
        <w:pStyle w:val="aff1"/>
        <w:ind w:firstLine="284"/>
        <w:jc w:val="center"/>
        <w:rPr>
          <w:rFonts w:ascii="Times New Roman" w:hAnsi="Times New Roman" w:cs="Times New Roman"/>
          <w:sz w:val="12"/>
          <w:szCs w:val="12"/>
        </w:rPr>
      </w:pPr>
    </w:p>
    <w:p w:rsidR="00FC4F4E" w:rsidRPr="00FC4F4E" w:rsidRDefault="00FC4F4E" w:rsidP="00FC4F4E">
      <w:pPr>
        <w:pStyle w:val="aff1"/>
        <w:ind w:firstLine="284"/>
        <w:jc w:val="center"/>
        <w:rPr>
          <w:rFonts w:ascii="Times New Roman" w:hAnsi="Times New Roman" w:cs="Times New Roman"/>
          <w:sz w:val="12"/>
          <w:szCs w:val="12"/>
        </w:rPr>
      </w:pPr>
      <w:r w:rsidRPr="00FC4F4E">
        <w:rPr>
          <w:rFonts w:ascii="Times New Roman" w:hAnsi="Times New Roman" w:cs="Times New Roman"/>
          <w:sz w:val="12"/>
          <w:szCs w:val="12"/>
        </w:rPr>
        <w:t>Администрация</w:t>
      </w:r>
    </w:p>
    <w:p w:rsidR="00FC4F4E" w:rsidRPr="00FC4F4E" w:rsidRDefault="00FC4F4E" w:rsidP="00FC4F4E">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C4F4E">
        <w:rPr>
          <w:rFonts w:ascii="Times New Roman" w:hAnsi="Times New Roman" w:cs="Times New Roman"/>
          <w:sz w:val="12"/>
          <w:szCs w:val="12"/>
        </w:rPr>
        <w:t>Липовка</w:t>
      </w:r>
    </w:p>
    <w:p w:rsidR="00FC4F4E" w:rsidRPr="00FC4F4E" w:rsidRDefault="00FC4F4E" w:rsidP="00FC4F4E">
      <w:pPr>
        <w:pStyle w:val="aff1"/>
        <w:ind w:firstLine="284"/>
        <w:jc w:val="center"/>
        <w:rPr>
          <w:rFonts w:ascii="Times New Roman" w:hAnsi="Times New Roman" w:cs="Times New Roman"/>
          <w:sz w:val="12"/>
          <w:szCs w:val="12"/>
        </w:rPr>
      </w:pPr>
      <w:r w:rsidRPr="00FC4F4E">
        <w:rPr>
          <w:rFonts w:ascii="Times New Roman" w:hAnsi="Times New Roman" w:cs="Times New Roman"/>
          <w:sz w:val="12"/>
          <w:szCs w:val="12"/>
        </w:rPr>
        <w:t>муниципального района Сергиевский</w:t>
      </w:r>
    </w:p>
    <w:p w:rsidR="00FC4F4E" w:rsidRPr="00FC4F4E" w:rsidRDefault="00FC4F4E" w:rsidP="00FC4F4E">
      <w:pPr>
        <w:pStyle w:val="aff1"/>
        <w:ind w:firstLine="284"/>
        <w:jc w:val="center"/>
        <w:rPr>
          <w:rFonts w:ascii="Times New Roman" w:hAnsi="Times New Roman" w:cs="Times New Roman"/>
          <w:sz w:val="12"/>
          <w:szCs w:val="12"/>
        </w:rPr>
      </w:pPr>
      <w:r w:rsidRPr="00FC4F4E">
        <w:rPr>
          <w:rFonts w:ascii="Times New Roman" w:hAnsi="Times New Roman" w:cs="Times New Roman"/>
          <w:sz w:val="12"/>
          <w:szCs w:val="12"/>
        </w:rPr>
        <w:t>Самарской области</w:t>
      </w:r>
    </w:p>
    <w:p w:rsidR="00FC4F4E" w:rsidRPr="00FC4F4E" w:rsidRDefault="00FC4F4E" w:rsidP="00FC4F4E">
      <w:pPr>
        <w:pStyle w:val="aff1"/>
        <w:ind w:firstLine="284"/>
        <w:jc w:val="center"/>
        <w:rPr>
          <w:rFonts w:ascii="Times New Roman" w:hAnsi="Times New Roman" w:cs="Times New Roman"/>
          <w:sz w:val="12"/>
          <w:szCs w:val="12"/>
        </w:rPr>
      </w:pPr>
      <w:r w:rsidRPr="00FC4F4E">
        <w:rPr>
          <w:rFonts w:ascii="Times New Roman" w:hAnsi="Times New Roman" w:cs="Times New Roman"/>
          <w:sz w:val="12"/>
          <w:szCs w:val="12"/>
        </w:rPr>
        <w:t>ПОСТАНОВЛЕНИЕ</w:t>
      </w:r>
    </w:p>
    <w:p w:rsidR="00FC4F4E" w:rsidRDefault="00FC4F4E" w:rsidP="00FC4F4E">
      <w:pPr>
        <w:pStyle w:val="aff1"/>
        <w:ind w:firstLine="284"/>
        <w:rPr>
          <w:rFonts w:ascii="Times New Roman" w:hAnsi="Times New Roman" w:cs="Times New Roman"/>
          <w:sz w:val="12"/>
          <w:szCs w:val="12"/>
        </w:rPr>
      </w:pPr>
      <w:r w:rsidRPr="00FC4F4E">
        <w:rPr>
          <w:rFonts w:ascii="Times New Roman" w:hAnsi="Times New Roman" w:cs="Times New Roman"/>
          <w:sz w:val="12"/>
          <w:szCs w:val="12"/>
        </w:rPr>
        <w:t>«23» ноября 2022 г.</w:t>
      </w:r>
      <w:r>
        <w:rPr>
          <w:rFonts w:ascii="Times New Roman" w:hAnsi="Times New Roman" w:cs="Times New Roman"/>
          <w:sz w:val="12"/>
          <w:szCs w:val="12"/>
        </w:rPr>
        <w:t xml:space="preserve">                                                                                                                                                                                                       №</w:t>
      </w:r>
      <w:r w:rsidRPr="00FC4F4E">
        <w:rPr>
          <w:rFonts w:ascii="Times New Roman" w:hAnsi="Times New Roman" w:cs="Times New Roman"/>
          <w:sz w:val="12"/>
          <w:szCs w:val="12"/>
        </w:rPr>
        <w:t>50</w:t>
      </w:r>
    </w:p>
    <w:p w:rsidR="00FC4F4E" w:rsidRPr="00FC4F4E" w:rsidRDefault="00FC4F4E" w:rsidP="00FC4F4E">
      <w:pPr>
        <w:pStyle w:val="aff1"/>
        <w:ind w:firstLine="284"/>
        <w:jc w:val="center"/>
        <w:rPr>
          <w:rFonts w:ascii="Times New Roman" w:hAnsi="Times New Roman" w:cs="Times New Roman"/>
          <w:sz w:val="12"/>
          <w:szCs w:val="12"/>
        </w:rPr>
      </w:pPr>
      <w:r w:rsidRPr="00FC4F4E">
        <w:rPr>
          <w:rFonts w:ascii="Times New Roman" w:hAnsi="Times New Roman" w:cs="Times New Roman"/>
          <w:sz w:val="12"/>
          <w:szCs w:val="12"/>
        </w:rPr>
        <w:t>Об утверждении Реестра муниципальных услуг сельского поселения Липовка муниципального района Сергиевский</w:t>
      </w:r>
    </w:p>
    <w:p w:rsidR="00FC4F4E" w:rsidRPr="00FC4F4E" w:rsidRDefault="00FC4F4E" w:rsidP="00FC4F4E">
      <w:pPr>
        <w:pStyle w:val="aff1"/>
        <w:ind w:firstLine="284"/>
        <w:jc w:val="both"/>
        <w:rPr>
          <w:rFonts w:ascii="Times New Roman" w:hAnsi="Times New Roman" w:cs="Times New Roman"/>
          <w:sz w:val="12"/>
          <w:szCs w:val="12"/>
        </w:rPr>
      </w:pPr>
      <w:proofErr w:type="gramStart"/>
      <w:r w:rsidRPr="00FC4F4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FC4F4E">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Липовка муниципального района Сергиевский, Администрация сельского поселения Липовка  мун</w:t>
      </w:r>
      <w:r>
        <w:rPr>
          <w:rFonts w:ascii="Times New Roman" w:hAnsi="Times New Roman" w:cs="Times New Roman"/>
          <w:sz w:val="12"/>
          <w:szCs w:val="12"/>
        </w:rPr>
        <w:t xml:space="preserve">иципального района Сергиевский </w:t>
      </w:r>
    </w:p>
    <w:p w:rsidR="00FC4F4E" w:rsidRPr="00FC4F4E" w:rsidRDefault="00FC4F4E" w:rsidP="00FC4F4E">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FC4F4E" w:rsidRPr="00FC4F4E" w:rsidRDefault="00FC4F4E" w:rsidP="00FC4F4E">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FC4F4E">
        <w:rPr>
          <w:rFonts w:ascii="Times New Roman" w:hAnsi="Times New Roman" w:cs="Times New Roman"/>
          <w:sz w:val="12"/>
          <w:szCs w:val="12"/>
        </w:rPr>
        <w:t>Утвердить Реестр муниципальных услуг сельского поселения Липовка муниципального района Сергиевский (приложение  №1).</w:t>
      </w:r>
    </w:p>
    <w:p w:rsidR="00FC4F4E" w:rsidRPr="00FC4F4E" w:rsidRDefault="00FC4F4E" w:rsidP="00FC4F4E">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FC4F4E">
        <w:rPr>
          <w:rFonts w:ascii="Times New Roman" w:hAnsi="Times New Roman" w:cs="Times New Roman"/>
          <w:sz w:val="12"/>
          <w:szCs w:val="12"/>
        </w:rPr>
        <w:t>Признать утратившим силу постановление администрации сельского поселения Липовка муни</w:t>
      </w:r>
      <w:r>
        <w:rPr>
          <w:rFonts w:ascii="Times New Roman" w:hAnsi="Times New Roman" w:cs="Times New Roman"/>
          <w:sz w:val="12"/>
          <w:szCs w:val="12"/>
        </w:rPr>
        <w:t>ципального района Сергиевский №</w:t>
      </w:r>
      <w:r w:rsidRPr="00FC4F4E">
        <w:rPr>
          <w:rFonts w:ascii="Times New Roman" w:hAnsi="Times New Roman" w:cs="Times New Roman"/>
          <w:sz w:val="12"/>
          <w:szCs w:val="12"/>
        </w:rPr>
        <w:t>28 от 17.06.2022 г. «Об утверждении Реестра муниципальных услуг сельского поселения Липовка муниципального района Сергиевский».</w:t>
      </w:r>
    </w:p>
    <w:p w:rsidR="00FC4F4E" w:rsidRPr="00FC4F4E" w:rsidRDefault="00FC4F4E" w:rsidP="00FC4F4E">
      <w:pPr>
        <w:pStyle w:val="aff1"/>
        <w:ind w:firstLine="284"/>
        <w:jc w:val="both"/>
        <w:rPr>
          <w:rFonts w:ascii="Times New Roman" w:hAnsi="Times New Roman" w:cs="Times New Roman"/>
          <w:sz w:val="12"/>
          <w:szCs w:val="12"/>
        </w:rPr>
      </w:pPr>
      <w:r w:rsidRPr="00FC4F4E">
        <w:rPr>
          <w:rFonts w:ascii="Times New Roman" w:hAnsi="Times New Roman" w:cs="Times New Roman"/>
          <w:sz w:val="12"/>
          <w:szCs w:val="12"/>
        </w:rPr>
        <w:t>3.  Опубликовать настоящее Постановление в газете «Сергиевский вестник».</w:t>
      </w:r>
    </w:p>
    <w:p w:rsidR="00FC4F4E" w:rsidRPr="00FC4F4E" w:rsidRDefault="00FC4F4E" w:rsidP="00FC4F4E">
      <w:pPr>
        <w:pStyle w:val="aff1"/>
        <w:ind w:firstLine="284"/>
        <w:jc w:val="both"/>
        <w:rPr>
          <w:rFonts w:ascii="Times New Roman" w:hAnsi="Times New Roman" w:cs="Times New Roman"/>
          <w:sz w:val="12"/>
          <w:szCs w:val="12"/>
        </w:rPr>
      </w:pPr>
      <w:r w:rsidRPr="00FC4F4E">
        <w:rPr>
          <w:rFonts w:ascii="Times New Roman" w:hAnsi="Times New Roman" w:cs="Times New Roman"/>
          <w:sz w:val="12"/>
          <w:szCs w:val="12"/>
        </w:rPr>
        <w:t>4. Настоящее Постановление вступает в силу со дня его официального опубликования.</w:t>
      </w:r>
    </w:p>
    <w:p w:rsidR="00FC4F4E" w:rsidRPr="00FC4F4E" w:rsidRDefault="00FC4F4E" w:rsidP="00FC4F4E">
      <w:pPr>
        <w:pStyle w:val="aff1"/>
        <w:ind w:firstLine="284"/>
        <w:jc w:val="both"/>
        <w:rPr>
          <w:rFonts w:ascii="Times New Roman" w:hAnsi="Times New Roman" w:cs="Times New Roman"/>
          <w:sz w:val="12"/>
          <w:szCs w:val="12"/>
        </w:rPr>
      </w:pPr>
      <w:r w:rsidRPr="00FC4F4E">
        <w:rPr>
          <w:rFonts w:ascii="Times New Roman" w:hAnsi="Times New Roman" w:cs="Times New Roman"/>
          <w:sz w:val="12"/>
          <w:szCs w:val="12"/>
        </w:rPr>
        <w:t xml:space="preserve">5. </w:t>
      </w:r>
      <w:proofErr w:type="gramStart"/>
      <w:r w:rsidRPr="00FC4F4E">
        <w:rPr>
          <w:rFonts w:ascii="Times New Roman" w:hAnsi="Times New Roman" w:cs="Times New Roman"/>
          <w:sz w:val="12"/>
          <w:szCs w:val="12"/>
        </w:rPr>
        <w:t>Контроль за</w:t>
      </w:r>
      <w:proofErr w:type="gramEnd"/>
      <w:r w:rsidRPr="00FC4F4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FC4F4E" w:rsidRPr="00FC4F4E" w:rsidRDefault="00FC4F4E" w:rsidP="00FC4F4E">
      <w:pPr>
        <w:pStyle w:val="aff1"/>
        <w:ind w:firstLine="284"/>
        <w:jc w:val="right"/>
        <w:rPr>
          <w:rFonts w:ascii="Times New Roman" w:hAnsi="Times New Roman" w:cs="Times New Roman"/>
          <w:sz w:val="12"/>
          <w:szCs w:val="12"/>
        </w:rPr>
      </w:pPr>
      <w:r w:rsidRPr="00FC4F4E">
        <w:rPr>
          <w:rFonts w:ascii="Times New Roman" w:hAnsi="Times New Roman" w:cs="Times New Roman"/>
          <w:sz w:val="12"/>
          <w:szCs w:val="12"/>
        </w:rPr>
        <w:t>Глава сельского поселения Липовка</w:t>
      </w:r>
    </w:p>
    <w:p w:rsidR="00FC4F4E" w:rsidRDefault="00FC4F4E" w:rsidP="00FC4F4E">
      <w:pPr>
        <w:pStyle w:val="aff1"/>
        <w:ind w:firstLine="284"/>
        <w:jc w:val="right"/>
        <w:rPr>
          <w:rFonts w:ascii="Times New Roman" w:hAnsi="Times New Roman" w:cs="Times New Roman"/>
          <w:sz w:val="12"/>
          <w:szCs w:val="12"/>
        </w:rPr>
      </w:pPr>
      <w:r w:rsidRPr="00FC4F4E">
        <w:rPr>
          <w:rFonts w:ascii="Times New Roman" w:hAnsi="Times New Roman" w:cs="Times New Roman"/>
          <w:sz w:val="12"/>
          <w:szCs w:val="12"/>
        </w:rPr>
        <w:t xml:space="preserve">муниципального района Сергиевский       </w:t>
      </w:r>
    </w:p>
    <w:p w:rsidR="00FC4F4E" w:rsidRDefault="00FC4F4E" w:rsidP="00FC4F4E">
      <w:pPr>
        <w:pStyle w:val="aff1"/>
        <w:ind w:firstLine="284"/>
        <w:jc w:val="right"/>
        <w:rPr>
          <w:rFonts w:ascii="Times New Roman" w:hAnsi="Times New Roman" w:cs="Times New Roman"/>
          <w:sz w:val="12"/>
          <w:szCs w:val="12"/>
        </w:rPr>
      </w:pPr>
      <w:r w:rsidRPr="00FC4F4E">
        <w:rPr>
          <w:rFonts w:ascii="Times New Roman" w:hAnsi="Times New Roman" w:cs="Times New Roman"/>
          <w:sz w:val="12"/>
          <w:szCs w:val="12"/>
        </w:rPr>
        <w:t xml:space="preserve">                                        С.И. Вершинин</w:t>
      </w:r>
    </w:p>
    <w:p w:rsidR="00700539" w:rsidRDefault="00700539" w:rsidP="00FC4F4E">
      <w:pPr>
        <w:pStyle w:val="aff1"/>
        <w:ind w:firstLine="284"/>
        <w:jc w:val="right"/>
        <w:rPr>
          <w:rFonts w:ascii="Times New Roman" w:hAnsi="Times New Roman" w:cs="Times New Roman"/>
          <w:sz w:val="12"/>
          <w:szCs w:val="12"/>
        </w:rPr>
      </w:pPr>
    </w:p>
    <w:p w:rsidR="00700539" w:rsidRPr="00700539" w:rsidRDefault="00700539" w:rsidP="00700539">
      <w:pPr>
        <w:pStyle w:val="aff1"/>
        <w:ind w:firstLine="284"/>
        <w:jc w:val="right"/>
        <w:rPr>
          <w:rFonts w:ascii="Times New Roman" w:hAnsi="Times New Roman" w:cs="Times New Roman"/>
          <w:sz w:val="12"/>
          <w:szCs w:val="12"/>
        </w:rPr>
      </w:pPr>
      <w:r w:rsidRPr="00700539">
        <w:rPr>
          <w:rFonts w:ascii="Times New Roman" w:hAnsi="Times New Roman" w:cs="Times New Roman"/>
          <w:sz w:val="12"/>
          <w:szCs w:val="12"/>
        </w:rPr>
        <w:t>Приложение № 1</w:t>
      </w:r>
    </w:p>
    <w:p w:rsidR="00700539" w:rsidRPr="00700539" w:rsidRDefault="00700539" w:rsidP="00700539">
      <w:pPr>
        <w:pStyle w:val="aff1"/>
        <w:ind w:firstLine="284"/>
        <w:jc w:val="right"/>
        <w:rPr>
          <w:rFonts w:ascii="Times New Roman" w:hAnsi="Times New Roman" w:cs="Times New Roman"/>
          <w:sz w:val="12"/>
          <w:szCs w:val="12"/>
        </w:rPr>
      </w:pPr>
      <w:r w:rsidRPr="00700539">
        <w:rPr>
          <w:rFonts w:ascii="Times New Roman" w:hAnsi="Times New Roman" w:cs="Times New Roman"/>
          <w:sz w:val="12"/>
          <w:szCs w:val="12"/>
        </w:rPr>
        <w:t>к постановлению  администрации</w:t>
      </w:r>
    </w:p>
    <w:p w:rsidR="00700539" w:rsidRPr="00700539" w:rsidRDefault="00700539" w:rsidP="00700539">
      <w:pPr>
        <w:pStyle w:val="aff1"/>
        <w:ind w:firstLine="284"/>
        <w:jc w:val="right"/>
        <w:rPr>
          <w:rFonts w:ascii="Times New Roman" w:hAnsi="Times New Roman" w:cs="Times New Roman"/>
          <w:sz w:val="12"/>
          <w:szCs w:val="12"/>
        </w:rPr>
      </w:pPr>
      <w:r w:rsidRPr="00700539">
        <w:rPr>
          <w:rFonts w:ascii="Times New Roman" w:hAnsi="Times New Roman" w:cs="Times New Roman"/>
          <w:sz w:val="12"/>
          <w:szCs w:val="12"/>
        </w:rPr>
        <w:lastRenderedPageBreak/>
        <w:t>сельского  поселения Липовка</w:t>
      </w:r>
    </w:p>
    <w:p w:rsidR="00700539" w:rsidRPr="00700539" w:rsidRDefault="00700539" w:rsidP="00700539">
      <w:pPr>
        <w:pStyle w:val="aff1"/>
        <w:ind w:firstLine="284"/>
        <w:jc w:val="right"/>
        <w:rPr>
          <w:rFonts w:ascii="Times New Roman" w:hAnsi="Times New Roman" w:cs="Times New Roman"/>
          <w:sz w:val="12"/>
          <w:szCs w:val="12"/>
        </w:rPr>
      </w:pPr>
      <w:r w:rsidRPr="00700539">
        <w:rPr>
          <w:rFonts w:ascii="Times New Roman" w:hAnsi="Times New Roman" w:cs="Times New Roman"/>
          <w:sz w:val="12"/>
          <w:szCs w:val="12"/>
        </w:rPr>
        <w:t xml:space="preserve">муниципального района Сергиевский  </w:t>
      </w:r>
    </w:p>
    <w:p w:rsidR="00700539" w:rsidRPr="00700539" w:rsidRDefault="00700539" w:rsidP="00700539">
      <w:pPr>
        <w:pStyle w:val="aff1"/>
        <w:ind w:firstLine="284"/>
        <w:jc w:val="right"/>
        <w:rPr>
          <w:rFonts w:ascii="Times New Roman" w:hAnsi="Times New Roman" w:cs="Times New Roman"/>
          <w:sz w:val="12"/>
          <w:szCs w:val="12"/>
        </w:rPr>
      </w:pPr>
      <w:r>
        <w:rPr>
          <w:rFonts w:ascii="Times New Roman" w:hAnsi="Times New Roman" w:cs="Times New Roman"/>
          <w:sz w:val="12"/>
          <w:szCs w:val="12"/>
        </w:rPr>
        <w:t>№50 от «23» ноября 2022 г.</w:t>
      </w:r>
    </w:p>
    <w:p w:rsidR="00700539" w:rsidRDefault="00700539" w:rsidP="00700539">
      <w:pPr>
        <w:pStyle w:val="aff1"/>
        <w:ind w:firstLine="284"/>
        <w:jc w:val="center"/>
        <w:rPr>
          <w:rFonts w:ascii="Times New Roman" w:hAnsi="Times New Roman" w:cs="Times New Roman"/>
          <w:sz w:val="12"/>
          <w:szCs w:val="12"/>
        </w:rPr>
      </w:pPr>
      <w:r w:rsidRPr="00700539">
        <w:rPr>
          <w:rFonts w:ascii="Times New Roman" w:hAnsi="Times New Roman" w:cs="Times New Roman"/>
          <w:sz w:val="12"/>
          <w:szCs w:val="12"/>
        </w:rPr>
        <w:t>Реестр муниципальных услуг сельского поселения Липовка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700539" w:rsidRPr="00700539" w:rsidTr="00700539">
        <w:trPr>
          <w:cantSplit/>
          <w:trHeight w:val="1455"/>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 xml:space="preserve">№ </w:t>
            </w:r>
            <w:proofErr w:type="gramStart"/>
            <w:r w:rsidRPr="00700539">
              <w:rPr>
                <w:rFonts w:ascii="Times New Roman" w:hAnsi="Times New Roman" w:cs="Times New Roman"/>
                <w:sz w:val="12"/>
                <w:szCs w:val="12"/>
              </w:rPr>
              <w:t>п</w:t>
            </w:r>
            <w:proofErr w:type="gramEnd"/>
            <w:r w:rsidRPr="00700539">
              <w:rPr>
                <w:rFonts w:ascii="Times New Roman" w:hAnsi="Times New Roman" w:cs="Times New Roman"/>
                <w:sz w:val="12"/>
                <w:szCs w:val="12"/>
              </w:rPr>
              <w:t>/п</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Наименование</w:t>
            </w:r>
          </w:p>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муниципальной</w:t>
            </w:r>
          </w:p>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услуги</w:t>
            </w:r>
          </w:p>
        </w:tc>
        <w:tc>
          <w:tcPr>
            <w:tcW w:w="1357"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Получатели</w:t>
            </w:r>
          </w:p>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муниципальной</w:t>
            </w:r>
          </w:p>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услуги</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Источник финансирования</w:t>
            </w:r>
          </w:p>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муниципальной услуги</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Наличие платы за предоставление муниципальной услуги</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1</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Федерации от 30.10.1994 №51-ФЗ; Жилищный кодекс</w:t>
            </w:r>
            <w:r w:rsidRPr="00700539">
              <w:rPr>
                <w:rFonts w:ascii="Times New Roman" w:hAnsi="Times New Roman" w:cs="Times New Roman"/>
                <w:sz w:val="12"/>
                <w:szCs w:val="12"/>
              </w:rPr>
              <w:t xml:space="preserve"> Российской  Федерации от 29.12.2004 №188-ФЗ;</w:t>
            </w:r>
          </w:p>
          <w:p w:rsidR="00700539" w:rsidRPr="00700539" w:rsidRDefault="00700539" w:rsidP="00700539">
            <w:pPr>
              <w:pStyle w:val="aff1"/>
              <w:jc w:val="center"/>
              <w:rPr>
                <w:rFonts w:ascii="Times New Roman" w:hAnsi="Times New Roman" w:cs="Times New Roman"/>
                <w:sz w:val="12"/>
                <w:szCs w:val="12"/>
              </w:rPr>
            </w:pPr>
            <w:proofErr w:type="gramStart"/>
            <w:r w:rsidRPr="00700539">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700539">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700539">
              <w:rPr>
                <w:rFonts w:ascii="Times New Roman" w:hAnsi="Times New Roman" w:cs="Times New Roman"/>
                <w:sz w:val="12"/>
                <w:szCs w:val="12"/>
              </w:rPr>
              <w:t>Федеральный закон от 02.05.2006 №59-ФЗ «О порядке рассмотрения обращени</w:t>
            </w:r>
            <w:r>
              <w:rPr>
                <w:rFonts w:ascii="Times New Roman" w:hAnsi="Times New Roman" w:cs="Times New Roman"/>
                <w:sz w:val="12"/>
                <w:szCs w:val="12"/>
              </w:rPr>
              <w:t xml:space="preserve">й граждан Российской Федерации; </w:t>
            </w:r>
            <w:r w:rsidRPr="00700539">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r w:rsidRPr="00700539">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ганов местного самоуправления»;</w:t>
            </w:r>
            <w:proofErr w:type="gramEnd"/>
            <w:r>
              <w:rPr>
                <w:rFonts w:ascii="Times New Roman" w:hAnsi="Times New Roman" w:cs="Times New Roman"/>
                <w:sz w:val="12"/>
                <w:szCs w:val="12"/>
              </w:rPr>
              <w:t xml:space="preserve"> </w:t>
            </w:r>
            <w:r w:rsidRPr="00700539">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700539">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700539">
              <w:rPr>
                <w:rFonts w:ascii="Times New Roman" w:hAnsi="Times New Roman" w:cs="Times New Roman"/>
                <w:sz w:val="12"/>
                <w:szCs w:val="12"/>
              </w:rPr>
              <w:t>Устав сельского поселения Липовка муниципального района Сергиевский Самарской области</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Физические  лица</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lastRenderedPageBreak/>
              <w:t>2</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 xml:space="preserve">Выдача выписок из </w:t>
            </w:r>
            <w:proofErr w:type="spellStart"/>
            <w:r w:rsidRPr="00700539">
              <w:rPr>
                <w:rFonts w:ascii="Times New Roman" w:hAnsi="Times New Roman" w:cs="Times New Roman"/>
                <w:sz w:val="12"/>
                <w:szCs w:val="12"/>
              </w:rPr>
              <w:t>похозяйственных</w:t>
            </w:r>
            <w:proofErr w:type="spellEnd"/>
            <w:r w:rsidRPr="00700539">
              <w:rPr>
                <w:rFonts w:ascii="Times New Roman" w:hAnsi="Times New Roman" w:cs="Times New Roman"/>
                <w:sz w:val="12"/>
                <w:szCs w:val="12"/>
              </w:rPr>
              <w:t xml:space="preserve"> книг</w:t>
            </w:r>
          </w:p>
        </w:tc>
        <w:tc>
          <w:tcPr>
            <w:tcW w:w="1357"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color w:val="000000"/>
                <w:sz w:val="12"/>
                <w:szCs w:val="12"/>
              </w:rPr>
              <w:t xml:space="preserve">Конституция </w:t>
            </w:r>
            <w:r>
              <w:rPr>
                <w:rFonts w:ascii="Times New Roman" w:hAnsi="Times New Roman" w:cs="Times New Roman"/>
                <w:sz w:val="12"/>
                <w:szCs w:val="12"/>
              </w:rPr>
              <w:t xml:space="preserve">Российской Федерации; </w:t>
            </w:r>
            <w:r w:rsidRPr="00700539">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700539">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700539">
              <w:rPr>
                <w:rFonts w:ascii="Times New Roman" w:hAnsi="Times New Roman" w:cs="Times New Roman"/>
                <w:sz w:val="12"/>
                <w:szCs w:val="12"/>
              </w:rPr>
              <w:t xml:space="preserve">Федеральный закон от 06.10.2003 №131-ФЗ «Об общих принципах организации местного самоуправления в </w:t>
            </w:r>
            <w:r>
              <w:rPr>
                <w:rFonts w:ascii="Times New Roman" w:hAnsi="Times New Roman" w:cs="Times New Roman"/>
                <w:sz w:val="12"/>
                <w:szCs w:val="12"/>
              </w:rPr>
              <w:t xml:space="preserve">Российской Федерации»; </w:t>
            </w:r>
            <w:r w:rsidRPr="00700539">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700539">
              <w:rPr>
                <w:rFonts w:ascii="Times New Roman" w:hAnsi="Times New Roman" w:cs="Times New Roman"/>
                <w:sz w:val="12"/>
                <w:szCs w:val="12"/>
              </w:rPr>
              <w:t>похозяйственных</w:t>
            </w:r>
            <w:proofErr w:type="spellEnd"/>
            <w:r w:rsidRPr="00700539">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самоуправления городских окру</w:t>
            </w:r>
            <w:r>
              <w:rPr>
                <w:rFonts w:ascii="Times New Roman" w:hAnsi="Times New Roman" w:cs="Times New Roman"/>
                <w:sz w:val="12"/>
                <w:szCs w:val="12"/>
              </w:rPr>
              <w:t xml:space="preserve">гов»; </w:t>
            </w:r>
            <w:r w:rsidRPr="00700539">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700539">
              <w:rPr>
                <w:rFonts w:ascii="Times New Roman" w:hAnsi="Times New Roman" w:cs="Times New Roman"/>
                <w:sz w:val="12"/>
                <w:szCs w:val="12"/>
              </w:rPr>
              <w:t>п</w:t>
            </w:r>
            <w:proofErr w:type="gramEnd"/>
            <w:r w:rsidRPr="00700539">
              <w:rPr>
                <w:rFonts w:ascii="Times New Roman" w:hAnsi="Times New Roman" w:cs="Times New Roman"/>
                <w:sz w:val="12"/>
                <w:szCs w:val="12"/>
              </w:rPr>
              <w:t xml:space="preserve">/103 «Об утверждении формы выписки из </w:t>
            </w:r>
            <w:proofErr w:type="spellStart"/>
            <w:r w:rsidRPr="00700539">
              <w:rPr>
                <w:rFonts w:ascii="Times New Roman" w:hAnsi="Times New Roman" w:cs="Times New Roman"/>
                <w:sz w:val="12"/>
                <w:szCs w:val="12"/>
              </w:rPr>
              <w:t>похозяйственной</w:t>
            </w:r>
            <w:proofErr w:type="spellEnd"/>
            <w:r w:rsidRPr="00700539">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700539">
              <w:rPr>
                <w:rFonts w:ascii="Times New Roman" w:hAnsi="Times New Roman" w:cs="Times New Roman"/>
                <w:sz w:val="12"/>
                <w:szCs w:val="12"/>
              </w:rPr>
              <w:t>Устав сельского поселения Липовка муниципального района Сергиевский Самарской области</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proofErr w:type="gramStart"/>
            <w:r w:rsidRPr="00700539">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Липовка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3</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Pr>
                <w:rStyle w:val="fontstyle01"/>
                <w:rFonts w:ascii="Times New Roman" w:hAnsi="Times New Roman" w:cs="Times New Roman"/>
                <w:sz w:val="12"/>
                <w:szCs w:val="12"/>
              </w:rPr>
              <w:t>деральный закон от 27 июля 2010г. №</w:t>
            </w:r>
            <w:r w:rsidRPr="00700539">
              <w:rPr>
                <w:rStyle w:val="fontstyle01"/>
                <w:rFonts w:ascii="Times New Roman" w:hAnsi="Times New Roman" w:cs="Times New Roman"/>
                <w:sz w:val="12"/>
                <w:szCs w:val="12"/>
              </w:rPr>
              <w:t>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Style w:val="fontstyle01"/>
                <w:rFonts w:ascii="Times New Roman" w:hAnsi="Times New Roman" w:cs="Times New Roman"/>
                <w:sz w:val="12"/>
                <w:szCs w:val="12"/>
              </w:rPr>
              <w:t>Физические</w:t>
            </w:r>
            <w:r w:rsidRPr="00700539">
              <w:rPr>
                <w:rFonts w:ascii="Times New Roman" w:hAnsi="Times New Roman" w:cs="Times New Roman"/>
                <w:sz w:val="12"/>
                <w:szCs w:val="12"/>
              </w:rPr>
              <w:t xml:space="preserve"> </w:t>
            </w:r>
            <w:r w:rsidRPr="00700539">
              <w:rPr>
                <w:rStyle w:val="fontstyle01"/>
                <w:rFonts w:ascii="Times New Roman" w:hAnsi="Times New Roman" w:cs="Times New Roman"/>
                <w:sz w:val="12"/>
                <w:szCs w:val="12"/>
              </w:rPr>
              <w:t xml:space="preserve">лица – малоимущие, признанные таковыми и  зарегистрированные по месту жительства на территории сельского поселения </w:t>
            </w:r>
            <w:r w:rsidRPr="00700539">
              <w:rPr>
                <w:rFonts w:ascii="Times New Roman" w:hAnsi="Times New Roman" w:cs="Times New Roman"/>
                <w:sz w:val="12"/>
                <w:szCs w:val="12"/>
              </w:rPr>
              <w:t>Липовка</w:t>
            </w:r>
            <w:r w:rsidRPr="00700539">
              <w:rPr>
                <w:rStyle w:val="fontstyle01"/>
                <w:rFonts w:ascii="Times New Roman" w:hAnsi="Times New Roman" w:cs="Times New Roman"/>
                <w:sz w:val="12"/>
                <w:szCs w:val="12"/>
              </w:rPr>
              <w:t xml:space="preserve"> муниципального района Сергиевский Самарской области</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4</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700539" w:rsidRPr="00700539" w:rsidRDefault="004D2275" w:rsidP="00700539">
            <w:pPr>
              <w:pStyle w:val="aff1"/>
              <w:jc w:val="center"/>
              <w:rPr>
                <w:rFonts w:ascii="Times New Roman" w:hAnsi="Times New Roman" w:cs="Times New Roman"/>
                <w:sz w:val="12"/>
                <w:szCs w:val="12"/>
              </w:rPr>
            </w:pPr>
            <w:hyperlink r:id="rId131" w:history="1">
              <w:r w:rsidR="00700539" w:rsidRPr="00700539">
                <w:rPr>
                  <w:rFonts w:ascii="Times New Roman" w:hAnsi="Times New Roman" w:cs="Times New Roman"/>
                  <w:sz w:val="12"/>
                  <w:szCs w:val="12"/>
                </w:rPr>
                <w:t>Конституция</w:t>
              </w:r>
            </w:hyperlink>
            <w:r w:rsidR="00700539">
              <w:rPr>
                <w:rFonts w:ascii="Times New Roman" w:hAnsi="Times New Roman" w:cs="Times New Roman"/>
                <w:sz w:val="12"/>
                <w:szCs w:val="12"/>
              </w:rPr>
              <w:t xml:space="preserve"> Российской Федерации; </w:t>
            </w:r>
            <w:r w:rsidR="00700539" w:rsidRPr="00700539">
              <w:rPr>
                <w:rFonts w:ascii="Times New Roman" w:hAnsi="Times New Roman" w:cs="Times New Roman"/>
                <w:sz w:val="12"/>
                <w:szCs w:val="12"/>
              </w:rPr>
              <w:t xml:space="preserve">Федеральный </w:t>
            </w:r>
            <w:hyperlink r:id="rId132" w:history="1">
              <w:r w:rsidR="00700539" w:rsidRPr="00700539">
                <w:rPr>
                  <w:rFonts w:ascii="Times New Roman" w:hAnsi="Times New Roman" w:cs="Times New Roman"/>
                  <w:sz w:val="12"/>
                  <w:szCs w:val="12"/>
                </w:rPr>
                <w:t>закон</w:t>
              </w:r>
            </w:hyperlink>
            <w:r w:rsidR="00700539" w:rsidRPr="00700539">
              <w:rPr>
                <w:rFonts w:ascii="Times New Roman" w:hAnsi="Times New Roman" w:cs="Times New Roman"/>
                <w:sz w:val="12"/>
                <w:szCs w:val="12"/>
              </w:rPr>
              <w:t xml:space="preserve"> от 06.10.2003 №131-ФЗ «Об общих принципах организации местного самоупра</w:t>
            </w:r>
            <w:r w:rsidR="00700539">
              <w:rPr>
                <w:rFonts w:ascii="Times New Roman" w:hAnsi="Times New Roman" w:cs="Times New Roman"/>
                <w:sz w:val="12"/>
                <w:szCs w:val="12"/>
              </w:rPr>
              <w:t xml:space="preserve">вления в Российской Федерации»; </w:t>
            </w:r>
            <w:r w:rsidR="00700539" w:rsidRPr="00700539">
              <w:rPr>
                <w:rFonts w:ascii="Times New Roman" w:hAnsi="Times New Roman" w:cs="Times New Roman"/>
                <w:sz w:val="12"/>
                <w:szCs w:val="12"/>
              </w:rPr>
              <w:t xml:space="preserve">Федеральный </w:t>
            </w:r>
            <w:hyperlink r:id="rId133" w:history="1">
              <w:r w:rsidR="00700539" w:rsidRPr="00700539">
                <w:rPr>
                  <w:rFonts w:ascii="Times New Roman" w:hAnsi="Times New Roman" w:cs="Times New Roman"/>
                  <w:sz w:val="12"/>
                  <w:szCs w:val="12"/>
                </w:rPr>
                <w:t>закон</w:t>
              </w:r>
            </w:hyperlink>
            <w:r w:rsidR="00700539" w:rsidRPr="00700539">
              <w:rPr>
                <w:rFonts w:ascii="Times New Roman" w:hAnsi="Times New Roman" w:cs="Times New Roman"/>
                <w:sz w:val="12"/>
                <w:szCs w:val="12"/>
              </w:rPr>
              <w:t xml:space="preserve"> от 27.07.2010 №210-ФЗ «Об организации предоставления государс</w:t>
            </w:r>
            <w:r w:rsidR="00700539">
              <w:rPr>
                <w:rFonts w:ascii="Times New Roman" w:hAnsi="Times New Roman" w:cs="Times New Roman"/>
                <w:sz w:val="12"/>
                <w:szCs w:val="12"/>
              </w:rPr>
              <w:t xml:space="preserve">твенных и муниципальных услуг»; </w:t>
            </w:r>
            <w:r w:rsidR="00700539" w:rsidRPr="00700539">
              <w:rPr>
                <w:rFonts w:ascii="Times New Roman" w:hAnsi="Times New Roman" w:cs="Times New Roman"/>
                <w:sz w:val="12"/>
                <w:szCs w:val="12"/>
              </w:rPr>
              <w:t xml:space="preserve">Федеральный </w:t>
            </w:r>
            <w:hyperlink r:id="rId134" w:history="1">
              <w:r w:rsidR="00700539" w:rsidRPr="00700539">
                <w:rPr>
                  <w:rFonts w:ascii="Times New Roman" w:hAnsi="Times New Roman" w:cs="Times New Roman"/>
                  <w:sz w:val="12"/>
                  <w:szCs w:val="12"/>
                </w:rPr>
                <w:t>закон</w:t>
              </w:r>
            </w:hyperlink>
            <w:r w:rsidR="00700539" w:rsidRPr="00700539">
              <w:rPr>
                <w:rFonts w:ascii="Times New Roman" w:hAnsi="Times New Roman" w:cs="Times New Roman"/>
                <w:sz w:val="12"/>
                <w:szCs w:val="12"/>
              </w:rPr>
              <w:t xml:space="preserve"> от 12.01.1996 №8-ФЗ «О погребении и </w:t>
            </w:r>
            <w:r w:rsidR="00700539">
              <w:rPr>
                <w:rFonts w:ascii="Times New Roman" w:hAnsi="Times New Roman" w:cs="Times New Roman"/>
                <w:sz w:val="12"/>
                <w:szCs w:val="12"/>
              </w:rPr>
              <w:t>похоронном деле»;</w:t>
            </w:r>
            <w:r w:rsidR="00700539">
              <w:rPr>
                <w:rFonts w:ascii="Times New Roman" w:hAnsi="Times New Roman" w:cs="Times New Roman"/>
                <w:sz w:val="12"/>
                <w:szCs w:val="12"/>
              </w:rPr>
              <w:softHyphen/>
            </w:r>
            <w:r w:rsidR="00700539">
              <w:rPr>
                <w:rFonts w:ascii="Times New Roman" w:hAnsi="Times New Roman" w:cs="Times New Roman"/>
                <w:sz w:val="12"/>
                <w:szCs w:val="12"/>
              </w:rPr>
              <w:softHyphen/>
            </w:r>
            <w:r w:rsidR="00700539">
              <w:rPr>
                <w:rFonts w:ascii="Times New Roman" w:hAnsi="Times New Roman" w:cs="Times New Roman"/>
                <w:sz w:val="12"/>
                <w:szCs w:val="12"/>
              </w:rPr>
              <w:softHyphen/>
              <w:t xml:space="preserve"> </w:t>
            </w:r>
            <w:r w:rsidR="00700539" w:rsidRPr="00700539">
              <w:rPr>
                <w:rFonts w:ascii="Times New Roman" w:eastAsia="Calibri" w:hAnsi="Times New Roman" w:cs="Times New Roman"/>
                <w:sz w:val="12"/>
                <w:szCs w:val="12"/>
              </w:rPr>
              <w:t xml:space="preserve">ГОСТ </w:t>
            </w:r>
            <w:proofErr w:type="gramStart"/>
            <w:r w:rsidR="00700539" w:rsidRPr="00700539">
              <w:rPr>
                <w:rFonts w:ascii="Times New Roman" w:eastAsia="Calibri" w:hAnsi="Times New Roman" w:cs="Times New Roman"/>
                <w:sz w:val="12"/>
                <w:szCs w:val="12"/>
              </w:rPr>
              <w:t>Р</w:t>
            </w:r>
            <w:proofErr w:type="gramEnd"/>
            <w:r w:rsidR="00700539" w:rsidRPr="00700539">
              <w:rPr>
                <w:rFonts w:ascii="Times New Roman" w:eastAsia="Calibri" w:hAnsi="Times New Roman" w:cs="Times New Roman"/>
                <w:sz w:val="12"/>
                <w:szCs w:val="12"/>
              </w:rPr>
              <w:t xml:space="preserve"> 53107 – 2008 (утвержден приказом </w:t>
            </w:r>
            <w:proofErr w:type="spellStart"/>
            <w:r w:rsidR="00700539" w:rsidRPr="00700539">
              <w:rPr>
                <w:rFonts w:ascii="Times New Roman" w:eastAsia="Calibri" w:hAnsi="Times New Roman" w:cs="Times New Roman"/>
                <w:sz w:val="12"/>
                <w:szCs w:val="12"/>
              </w:rPr>
              <w:t>Ростехрегулирования</w:t>
            </w:r>
            <w:proofErr w:type="spellEnd"/>
            <w:r w:rsidR="00700539" w:rsidRPr="00700539">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700539">
              <w:rPr>
                <w:rFonts w:ascii="Times New Roman" w:hAnsi="Times New Roman" w:cs="Times New Roman"/>
                <w:sz w:val="12"/>
                <w:szCs w:val="12"/>
              </w:rPr>
              <w:t xml:space="preserve"> </w:t>
            </w:r>
            <w:r w:rsidR="00700539" w:rsidRPr="00700539">
              <w:rPr>
                <w:rFonts w:ascii="Times New Roman" w:hAnsi="Times New Roman" w:cs="Times New Roman"/>
                <w:sz w:val="12"/>
                <w:szCs w:val="12"/>
              </w:rPr>
              <w:t>ГОСТ 32609-2014 «Услуги бытовые. Услуги ритуальные. Термины и определения», при</w:t>
            </w:r>
            <w:r w:rsidR="00700539">
              <w:rPr>
                <w:rFonts w:ascii="Times New Roman" w:hAnsi="Times New Roman" w:cs="Times New Roman"/>
                <w:sz w:val="12"/>
                <w:szCs w:val="12"/>
              </w:rPr>
              <w:t xml:space="preserve">меняется с 01.01.2016; </w:t>
            </w:r>
            <w:r w:rsidR="00700539" w:rsidRPr="00700539">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35" w:anchor="YANDEX_1" w:history="1"/>
            <w:r w:rsidR="00700539" w:rsidRPr="00700539">
              <w:rPr>
                <w:rFonts w:ascii="Times New Roman" w:eastAsia="Calibri" w:hAnsi="Times New Roman" w:cs="Times New Roman"/>
                <w:sz w:val="12"/>
                <w:szCs w:val="12"/>
              </w:rPr>
              <w:t xml:space="preserve"> похоронного назначения»;</w:t>
            </w:r>
            <w:r w:rsidR="00700539">
              <w:rPr>
                <w:rFonts w:ascii="Times New Roman" w:hAnsi="Times New Roman" w:cs="Times New Roman"/>
                <w:sz w:val="12"/>
                <w:szCs w:val="12"/>
              </w:rPr>
              <w:t xml:space="preserve"> </w:t>
            </w:r>
            <w:hyperlink r:id="rId136" w:history="1">
              <w:r w:rsidR="00700539" w:rsidRPr="00700539">
                <w:rPr>
                  <w:rFonts w:ascii="Times New Roman" w:hAnsi="Times New Roman" w:cs="Times New Roman"/>
                  <w:sz w:val="12"/>
                  <w:szCs w:val="12"/>
                </w:rPr>
                <w:t>Устав</w:t>
              </w:r>
            </w:hyperlink>
            <w:r w:rsidR="00700539" w:rsidRPr="00700539">
              <w:rPr>
                <w:rFonts w:ascii="Times New Roman" w:hAnsi="Times New Roman" w:cs="Times New Roman"/>
                <w:sz w:val="12"/>
                <w:szCs w:val="12"/>
              </w:rPr>
              <w:t xml:space="preserve"> сельского поселения Липовка муниципального района Сергиевский Самарской области.</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lastRenderedPageBreak/>
              <w:t>5</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700539" w:rsidRPr="00700539" w:rsidRDefault="004D2275" w:rsidP="00700539">
            <w:pPr>
              <w:pStyle w:val="aff1"/>
              <w:jc w:val="center"/>
              <w:rPr>
                <w:rFonts w:ascii="Times New Roman" w:hAnsi="Times New Roman" w:cs="Times New Roman"/>
                <w:sz w:val="12"/>
                <w:szCs w:val="12"/>
              </w:rPr>
            </w:pPr>
            <w:hyperlink r:id="rId137" w:history="1">
              <w:r w:rsidR="00700539" w:rsidRPr="00700539">
                <w:rPr>
                  <w:rFonts w:ascii="Times New Roman" w:hAnsi="Times New Roman" w:cs="Times New Roman"/>
                  <w:sz w:val="12"/>
                  <w:szCs w:val="12"/>
                </w:rPr>
                <w:t>Конституция</w:t>
              </w:r>
            </w:hyperlink>
            <w:r w:rsidR="00700539">
              <w:rPr>
                <w:rFonts w:ascii="Times New Roman" w:hAnsi="Times New Roman" w:cs="Times New Roman"/>
                <w:sz w:val="12"/>
                <w:szCs w:val="12"/>
              </w:rPr>
              <w:t xml:space="preserve"> Российской Федерации; </w:t>
            </w:r>
            <w:r w:rsidR="00700539" w:rsidRPr="00700539">
              <w:rPr>
                <w:rFonts w:ascii="Times New Roman" w:hAnsi="Times New Roman" w:cs="Times New Roman"/>
                <w:sz w:val="12"/>
                <w:szCs w:val="12"/>
              </w:rPr>
              <w:t xml:space="preserve">Трудовой </w:t>
            </w:r>
            <w:hyperlink r:id="rId138" w:history="1">
              <w:r w:rsidR="00700539" w:rsidRPr="00700539">
                <w:rPr>
                  <w:rFonts w:ascii="Times New Roman" w:hAnsi="Times New Roman" w:cs="Times New Roman"/>
                  <w:sz w:val="12"/>
                  <w:szCs w:val="12"/>
                </w:rPr>
                <w:t>кодекс</w:t>
              </w:r>
            </w:hyperlink>
            <w:r w:rsidR="00700539">
              <w:rPr>
                <w:rFonts w:ascii="Times New Roman" w:hAnsi="Times New Roman" w:cs="Times New Roman"/>
                <w:sz w:val="12"/>
                <w:szCs w:val="12"/>
              </w:rPr>
              <w:t xml:space="preserve"> Российской Федерации; </w:t>
            </w:r>
            <w:r w:rsidR="00700539" w:rsidRPr="00700539">
              <w:rPr>
                <w:rFonts w:ascii="Times New Roman" w:hAnsi="Times New Roman" w:cs="Times New Roman"/>
                <w:sz w:val="12"/>
                <w:szCs w:val="12"/>
              </w:rPr>
              <w:t>Федеральный закон от 06.10.2</w:t>
            </w:r>
            <w:r w:rsidR="00700539">
              <w:rPr>
                <w:rFonts w:ascii="Times New Roman" w:hAnsi="Times New Roman" w:cs="Times New Roman"/>
                <w:sz w:val="12"/>
                <w:szCs w:val="12"/>
              </w:rPr>
              <w:t>003г. №</w:t>
            </w:r>
            <w:r w:rsidR="00700539" w:rsidRPr="00700539">
              <w:rPr>
                <w:rFonts w:ascii="Times New Roman" w:hAnsi="Times New Roman" w:cs="Times New Roman"/>
                <w:sz w:val="12"/>
                <w:szCs w:val="12"/>
              </w:rPr>
              <w:t>131-ФЗ «Об общих принципах организации местного самоуправления в Российской Федерации»;</w:t>
            </w:r>
            <w:r w:rsidR="00700539">
              <w:rPr>
                <w:rFonts w:ascii="Times New Roman" w:hAnsi="Times New Roman" w:cs="Times New Roman"/>
                <w:sz w:val="12"/>
                <w:szCs w:val="12"/>
              </w:rPr>
              <w:t xml:space="preserve"> </w:t>
            </w:r>
            <w:r w:rsidR="00700539" w:rsidRPr="00700539">
              <w:rPr>
                <w:rFonts w:ascii="Times New Roman" w:hAnsi="Times New Roman" w:cs="Times New Roman"/>
                <w:sz w:val="12"/>
                <w:szCs w:val="12"/>
              </w:rPr>
              <w:t xml:space="preserve">Федеральный </w:t>
            </w:r>
            <w:hyperlink r:id="rId139" w:history="1">
              <w:r w:rsidR="00700539" w:rsidRPr="00700539">
                <w:rPr>
                  <w:rFonts w:ascii="Times New Roman" w:hAnsi="Times New Roman" w:cs="Times New Roman"/>
                  <w:sz w:val="12"/>
                  <w:szCs w:val="12"/>
                </w:rPr>
                <w:t>закон</w:t>
              </w:r>
            </w:hyperlink>
            <w:r w:rsidR="00700539" w:rsidRPr="0070053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6</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 Феде</w:t>
            </w:r>
            <w:r>
              <w:rPr>
                <w:rFonts w:ascii="Times New Roman" w:hAnsi="Times New Roman" w:cs="Times New Roman"/>
                <w:sz w:val="12"/>
                <w:szCs w:val="12"/>
              </w:rPr>
              <w:t>ральный закон от 06.10.2003г. №</w:t>
            </w:r>
            <w:r w:rsidRPr="00700539">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700539">
              <w:rPr>
                <w:rFonts w:ascii="Times New Roman" w:hAnsi="Times New Roman" w:cs="Times New Roman"/>
                <w:sz w:val="12"/>
                <w:szCs w:val="12"/>
              </w:rPr>
              <w:t>- Градостроительн</w:t>
            </w:r>
            <w:r>
              <w:rPr>
                <w:rFonts w:ascii="Times New Roman" w:hAnsi="Times New Roman" w:cs="Times New Roman"/>
                <w:sz w:val="12"/>
                <w:szCs w:val="12"/>
              </w:rPr>
              <w:t xml:space="preserve">ый кодекс Российской Федерации; </w:t>
            </w:r>
            <w:r w:rsidRPr="00700539">
              <w:rPr>
                <w:rFonts w:ascii="Times New Roman" w:hAnsi="Times New Roman" w:cs="Times New Roman"/>
                <w:sz w:val="12"/>
                <w:szCs w:val="12"/>
              </w:rPr>
              <w:t>- Решение Собрания Представителей сельского поселения Липовка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Липовка муниципального района Сергиевский».</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proofErr w:type="gramStart"/>
            <w:r w:rsidRPr="00700539">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700539">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7</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 Феде</w:t>
            </w:r>
            <w:r>
              <w:rPr>
                <w:rFonts w:ascii="Times New Roman" w:hAnsi="Times New Roman" w:cs="Times New Roman"/>
                <w:sz w:val="12"/>
                <w:szCs w:val="12"/>
              </w:rPr>
              <w:t>ральный закон от 06.10.2003г. №</w:t>
            </w:r>
            <w:r w:rsidRPr="00700539">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700539">
              <w:rPr>
                <w:rFonts w:ascii="Times New Roman" w:hAnsi="Times New Roman" w:cs="Times New Roman"/>
                <w:sz w:val="12"/>
                <w:szCs w:val="12"/>
              </w:rPr>
              <w:t>- Градостроительн</w:t>
            </w:r>
            <w:r>
              <w:rPr>
                <w:rFonts w:ascii="Times New Roman" w:hAnsi="Times New Roman" w:cs="Times New Roman"/>
                <w:sz w:val="12"/>
                <w:szCs w:val="12"/>
              </w:rPr>
              <w:t xml:space="preserve">ый кодекс Российской Федерации; </w:t>
            </w:r>
            <w:r w:rsidRPr="00700539">
              <w:rPr>
                <w:rFonts w:ascii="Times New Roman" w:hAnsi="Times New Roman" w:cs="Times New Roman"/>
                <w:sz w:val="12"/>
                <w:szCs w:val="12"/>
              </w:rPr>
              <w:t>- Решение Собрания Представителей сельского поселения Липовка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Липовка  муниципального района Сергиевский».</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proofErr w:type="gramStart"/>
            <w:r w:rsidRPr="00700539">
              <w:rPr>
                <w:rFonts w:ascii="Times New Roman" w:hAnsi="Times New Roman" w:cs="Times New Roman"/>
                <w:sz w:val="12"/>
                <w:szCs w:val="12"/>
              </w:rPr>
              <w:t xml:space="preserve">Физические лица, юридические лица, индивидуальные предприниматели – </w:t>
            </w:r>
            <w:r w:rsidRPr="00700539">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700539">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lastRenderedPageBreak/>
              <w:t>8</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Подготовка и утверждение документации по планировке территории</w:t>
            </w:r>
          </w:p>
          <w:p w:rsidR="00700539" w:rsidRPr="00700539" w:rsidRDefault="00700539" w:rsidP="00700539">
            <w:pPr>
              <w:pStyle w:val="aff1"/>
              <w:jc w:val="center"/>
              <w:rPr>
                <w:rFonts w:ascii="Times New Roman" w:hAnsi="Times New Roman" w:cs="Times New Roman"/>
                <w:sz w:val="12"/>
                <w:szCs w:val="12"/>
              </w:rPr>
            </w:pPr>
          </w:p>
        </w:tc>
        <w:tc>
          <w:tcPr>
            <w:tcW w:w="1357"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700539">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700539">
              <w:rPr>
                <w:rFonts w:ascii="Times New Roman" w:hAnsi="Times New Roman" w:cs="Times New Roman"/>
                <w:sz w:val="12"/>
                <w:szCs w:val="12"/>
              </w:rPr>
              <w:t xml:space="preserve">Федеральный </w:t>
            </w:r>
            <w:hyperlink r:id="rId140" w:history="1">
              <w:r w:rsidRPr="00700539">
                <w:rPr>
                  <w:rFonts w:ascii="Times New Roman" w:hAnsi="Times New Roman" w:cs="Times New Roman"/>
                  <w:sz w:val="12"/>
                  <w:szCs w:val="12"/>
                </w:rPr>
                <w:t>закон</w:t>
              </w:r>
            </w:hyperlink>
            <w:r w:rsidRPr="0070053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Физические и юридические лица</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r w:rsidR="00700539" w:rsidRPr="00700539" w:rsidTr="00700539">
        <w:trPr>
          <w:cantSplit/>
          <w:trHeight w:val="1134"/>
        </w:trPr>
        <w:tc>
          <w:tcPr>
            <w:tcW w:w="162"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9</w:t>
            </w:r>
          </w:p>
        </w:tc>
        <w:tc>
          <w:tcPr>
            <w:tcW w:w="935"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700539" w:rsidRPr="00700539" w:rsidRDefault="004D2275" w:rsidP="00700539">
            <w:pPr>
              <w:pStyle w:val="aff1"/>
              <w:jc w:val="center"/>
              <w:rPr>
                <w:rFonts w:ascii="Times New Roman" w:hAnsi="Times New Roman" w:cs="Times New Roman"/>
                <w:sz w:val="12"/>
                <w:szCs w:val="12"/>
              </w:rPr>
            </w:pPr>
            <w:hyperlink r:id="rId141" w:history="1">
              <w:proofErr w:type="gramStart"/>
              <w:r w:rsidR="00700539" w:rsidRPr="00700539">
                <w:rPr>
                  <w:rFonts w:ascii="Times New Roman" w:hAnsi="Times New Roman" w:cs="Times New Roman"/>
                  <w:sz w:val="12"/>
                  <w:szCs w:val="12"/>
                </w:rPr>
                <w:t>Конституция</w:t>
              </w:r>
            </w:hyperlink>
            <w:r w:rsidR="00700539" w:rsidRPr="00700539">
              <w:rPr>
                <w:rFonts w:ascii="Times New Roman" w:hAnsi="Times New Roman" w:cs="Times New Roman"/>
                <w:sz w:val="12"/>
                <w:szCs w:val="12"/>
              </w:rPr>
              <w:t xml:space="preserve"> Российской Федерации;</w:t>
            </w:r>
            <w:r w:rsidR="00700539">
              <w:rPr>
                <w:rFonts w:ascii="Times New Roman" w:hAnsi="Times New Roman" w:cs="Times New Roman"/>
                <w:sz w:val="12"/>
                <w:szCs w:val="12"/>
              </w:rPr>
              <w:t xml:space="preserve"> </w:t>
            </w:r>
            <w:r w:rsidR="00700539" w:rsidRPr="00700539">
              <w:rPr>
                <w:rFonts w:ascii="Times New Roman" w:hAnsi="Times New Roman" w:cs="Times New Roman"/>
                <w:sz w:val="12"/>
                <w:szCs w:val="12"/>
              </w:rPr>
              <w:t>Налоговый кодекс Российской Федераци</w:t>
            </w:r>
            <w:r w:rsidR="00700539">
              <w:rPr>
                <w:rFonts w:ascii="Times New Roman" w:hAnsi="Times New Roman" w:cs="Times New Roman"/>
                <w:sz w:val="12"/>
                <w:szCs w:val="12"/>
              </w:rPr>
              <w:t xml:space="preserve">и; </w:t>
            </w:r>
            <w:r w:rsidR="00700539" w:rsidRPr="00700539">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700539">
              <w:rPr>
                <w:rFonts w:ascii="Times New Roman" w:hAnsi="Times New Roman" w:cs="Times New Roman"/>
                <w:sz w:val="12"/>
                <w:szCs w:val="12"/>
              </w:rPr>
              <w:t xml:space="preserve"> </w:t>
            </w:r>
            <w:r w:rsidR="00700539" w:rsidRPr="00700539">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142" w:history="1">
              <w:r w:rsidR="00700539" w:rsidRPr="00700539">
                <w:rPr>
                  <w:rFonts w:ascii="Times New Roman" w:hAnsi="Times New Roman" w:cs="Times New Roman"/>
                  <w:sz w:val="12"/>
                  <w:szCs w:val="12"/>
                </w:rPr>
                <w:t>закон</w:t>
              </w:r>
            </w:hyperlink>
            <w:r w:rsidR="00700539" w:rsidRPr="00700539">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700539" w:rsidRPr="00700539">
              <w:rPr>
                <w:rFonts w:ascii="Times New Roman" w:hAnsi="Times New Roman" w:cs="Times New Roman"/>
                <w:sz w:val="12"/>
                <w:szCs w:val="12"/>
              </w:rPr>
              <w:t xml:space="preserve"> </w:t>
            </w:r>
            <w:r w:rsidR="00700539">
              <w:rPr>
                <w:rFonts w:ascii="Times New Roman" w:hAnsi="Times New Roman" w:cs="Times New Roman"/>
                <w:sz w:val="12"/>
                <w:szCs w:val="12"/>
              </w:rPr>
              <w:t>Федеральный закон от 10.12.1995</w:t>
            </w:r>
            <w:r w:rsidR="00700539" w:rsidRPr="00700539">
              <w:rPr>
                <w:rFonts w:ascii="Times New Roman" w:hAnsi="Times New Roman" w:cs="Times New Roman"/>
                <w:sz w:val="12"/>
                <w:szCs w:val="12"/>
              </w:rPr>
              <w:t xml:space="preserve">г. №196-ФЗ «О безопасности дорожного движения»; </w:t>
            </w:r>
            <w:r w:rsidR="00700539">
              <w:rPr>
                <w:rFonts w:ascii="Times New Roman" w:hAnsi="Times New Roman" w:cs="Times New Roman"/>
                <w:sz w:val="12"/>
                <w:szCs w:val="12"/>
              </w:rPr>
              <w:t>Федеральный закон от 08.11.2007</w:t>
            </w:r>
            <w:r w:rsidR="00700539" w:rsidRPr="00700539">
              <w:rPr>
                <w:rFonts w:ascii="Times New Roman" w:hAnsi="Times New Roman" w:cs="Times New Roman"/>
                <w:sz w:val="12"/>
                <w:szCs w:val="12"/>
              </w:rPr>
              <w:t xml:space="preserve">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00539">
              <w:rPr>
                <w:rFonts w:ascii="Times New Roman" w:hAnsi="Times New Roman" w:cs="Times New Roman"/>
                <w:sz w:val="12"/>
                <w:szCs w:val="12"/>
              </w:rPr>
              <w:t>Федеральный закон от 04.05.1999</w:t>
            </w:r>
            <w:r w:rsidR="00700539" w:rsidRPr="00700539">
              <w:rPr>
                <w:rFonts w:ascii="Times New Roman" w:hAnsi="Times New Roman" w:cs="Times New Roman"/>
                <w:sz w:val="12"/>
                <w:szCs w:val="12"/>
              </w:rPr>
              <w:t>г. №96-ФЗ «О</w:t>
            </w:r>
            <w:r w:rsidR="00700539">
              <w:rPr>
                <w:rFonts w:ascii="Times New Roman" w:hAnsi="Times New Roman" w:cs="Times New Roman"/>
                <w:sz w:val="12"/>
                <w:szCs w:val="12"/>
              </w:rPr>
              <w:t>б охране атмосферного воздуха»; Федеральный закон от 01.07.2011</w:t>
            </w:r>
            <w:r w:rsidR="00700539" w:rsidRPr="00700539">
              <w:rPr>
                <w:rFonts w:ascii="Times New Roman" w:hAnsi="Times New Roman" w:cs="Times New Roman"/>
                <w:sz w:val="12"/>
                <w:szCs w:val="12"/>
              </w:rPr>
              <w:t>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Администрация сельского поселения Липовка муниципального района Сергиевский</w:t>
            </w:r>
          </w:p>
        </w:tc>
        <w:tc>
          <w:tcPr>
            <w:tcW w:w="1100" w:type="pct"/>
            <w:vAlign w:val="center"/>
          </w:tcPr>
          <w:p w:rsidR="00700539" w:rsidRPr="00700539" w:rsidRDefault="00700539" w:rsidP="00700539">
            <w:pPr>
              <w:pStyle w:val="aff1"/>
              <w:jc w:val="center"/>
              <w:rPr>
                <w:rFonts w:ascii="Times New Roman" w:hAnsi="Times New Roman" w:cs="Times New Roman"/>
                <w:sz w:val="12"/>
                <w:szCs w:val="12"/>
              </w:rPr>
            </w:pPr>
            <w:r w:rsidRPr="00700539">
              <w:rPr>
                <w:rFonts w:ascii="Times New Roman" w:hAnsi="Times New Roman" w:cs="Times New Roman"/>
                <w:sz w:val="12"/>
                <w:szCs w:val="12"/>
              </w:rPr>
              <w:t>Владельцы транспортных средств</w:t>
            </w:r>
          </w:p>
        </w:tc>
        <w:tc>
          <w:tcPr>
            <w:tcW w:w="367"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Бюджетные средства</w:t>
            </w:r>
          </w:p>
        </w:tc>
        <w:tc>
          <w:tcPr>
            <w:tcW w:w="253" w:type="pct"/>
            <w:textDirection w:val="btLr"/>
            <w:vAlign w:val="center"/>
          </w:tcPr>
          <w:p w:rsidR="00700539" w:rsidRPr="00700539" w:rsidRDefault="00700539" w:rsidP="00700539">
            <w:pPr>
              <w:pStyle w:val="aff1"/>
              <w:ind w:left="113" w:right="113"/>
              <w:jc w:val="center"/>
              <w:rPr>
                <w:rFonts w:ascii="Times New Roman" w:hAnsi="Times New Roman" w:cs="Times New Roman"/>
                <w:sz w:val="12"/>
                <w:szCs w:val="12"/>
              </w:rPr>
            </w:pPr>
            <w:r w:rsidRPr="00700539">
              <w:rPr>
                <w:rFonts w:ascii="Times New Roman" w:hAnsi="Times New Roman" w:cs="Times New Roman"/>
                <w:sz w:val="12"/>
                <w:szCs w:val="12"/>
              </w:rPr>
              <w:t>Бесплатно</w:t>
            </w:r>
          </w:p>
        </w:tc>
      </w:tr>
    </w:tbl>
    <w:p w:rsidR="00700539" w:rsidRDefault="00700539" w:rsidP="00700539">
      <w:pPr>
        <w:pStyle w:val="aff1"/>
        <w:ind w:firstLine="284"/>
        <w:jc w:val="center"/>
        <w:rPr>
          <w:rFonts w:ascii="Times New Roman" w:hAnsi="Times New Roman" w:cs="Times New Roman"/>
          <w:sz w:val="12"/>
          <w:szCs w:val="12"/>
        </w:rPr>
      </w:pPr>
    </w:p>
    <w:p w:rsidR="00700539" w:rsidRPr="00700539" w:rsidRDefault="00700539" w:rsidP="00700539">
      <w:pPr>
        <w:pStyle w:val="aff1"/>
        <w:ind w:firstLine="284"/>
        <w:jc w:val="center"/>
        <w:rPr>
          <w:rFonts w:ascii="Times New Roman" w:hAnsi="Times New Roman" w:cs="Times New Roman"/>
          <w:sz w:val="12"/>
          <w:szCs w:val="12"/>
        </w:rPr>
      </w:pPr>
      <w:r w:rsidRPr="00700539">
        <w:rPr>
          <w:rFonts w:ascii="Times New Roman" w:hAnsi="Times New Roman" w:cs="Times New Roman"/>
          <w:sz w:val="12"/>
          <w:szCs w:val="12"/>
        </w:rPr>
        <w:t>Администрация</w:t>
      </w:r>
    </w:p>
    <w:p w:rsidR="00700539" w:rsidRPr="00700539" w:rsidRDefault="00700539" w:rsidP="00700539">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00539">
        <w:rPr>
          <w:rFonts w:ascii="Times New Roman" w:hAnsi="Times New Roman" w:cs="Times New Roman"/>
          <w:sz w:val="12"/>
          <w:szCs w:val="12"/>
        </w:rPr>
        <w:t>Светлодольск</w:t>
      </w:r>
    </w:p>
    <w:p w:rsidR="00700539" w:rsidRPr="00700539" w:rsidRDefault="00700539" w:rsidP="00700539">
      <w:pPr>
        <w:pStyle w:val="aff1"/>
        <w:ind w:firstLine="284"/>
        <w:jc w:val="center"/>
        <w:rPr>
          <w:rFonts w:ascii="Times New Roman" w:hAnsi="Times New Roman" w:cs="Times New Roman"/>
          <w:sz w:val="12"/>
          <w:szCs w:val="12"/>
        </w:rPr>
      </w:pPr>
      <w:r w:rsidRPr="00700539">
        <w:rPr>
          <w:rFonts w:ascii="Times New Roman" w:hAnsi="Times New Roman" w:cs="Times New Roman"/>
          <w:sz w:val="12"/>
          <w:szCs w:val="12"/>
        </w:rPr>
        <w:t>муниципального района Сергиевский</w:t>
      </w:r>
    </w:p>
    <w:p w:rsidR="00700539" w:rsidRPr="00700539" w:rsidRDefault="00700539" w:rsidP="00700539">
      <w:pPr>
        <w:pStyle w:val="aff1"/>
        <w:ind w:firstLine="284"/>
        <w:jc w:val="center"/>
        <w:rPr>
          <w:rFonts w:ascii="Times New Roman" w:hAnsi="Times New Roman" w:cs="Times New Roman"/>
          <w:sz w:val="12"/>
          <w:szCs w:val="12"/>
        </w:rPr>
      </w:pPr>
      <w:r w:rsidRPr="00700539">
        <w:rPr>
          <w:rFonts w:ascii="Times New Roman" w:hAnsi="Times New Roman" w:cs="Times New Roman"/>
          <w:sz w:val="12"/>
          <w:szCs w:val="12"/>
        </w:rPr>
        <w:t>Самарской области</w:t>
      </w:r>
    </w:p>
    <w:p w:rsidR="00700539" w:rsidRPr="00700539" w:rsidRDefault="00700539" w:rsidP="00700539">
      <w:pPr>
        <w:pStyle w:val="aff1"/>
        <w:ind w:firstLine="284"/>
        <w:jc w:val="center"/>
        <w:rPr>
          <w:rFonts w:ascii="Times New Roman" w:hAnsi="Times New Roman" w:cs="Times New Roman"/>
          <w:sz w:val="12"/>
          <w:szCs w:val="12"/>
        </w:rPr>
      </w:pPr>
      <w:r w:rsidRPr="00700539">
        <w:rPr>
          <w:rFonts w:ascii="Times New Roman" w:hAnsi="Times New Roman" w:cs="Times New Roman"/>
          <w:sz w:val="12"/>
          <w:szCs w:val="12"/>
        </w:rPr>
        <w:t>ПОСТАНОВЛЕНИЕ</w:t>
      </w:r>
    </w:p>
    <w:p w:rsidR="00700539" w:rsidRDefault="00700539" w:rsidP="00700539">
      <w:pPr>
        <w:pStyle w:val="aff1"/>
        <w:ind w:firstLine="284"/>
        <w:rPr>
          <w:rFonts w:ascii="Times New Roman" w:hAnsi="Times New Roman" w:cs="Times New Roman"/>
          <w:sz w:val="12"/>
          <w:szCs w:val="12"/>
        </w:rPr>
      </w:pPr>
      <w:r>
        <w:rPr>
          <w:rFonts w:ascii="Times New Roman" w:hAnsi="Times New Roman" w:cs="Times New Roman"/>
          <w:sz w:val="12"/>
          <w:szCs w:val="12"/>
        </w:rPr>
        <w:t>«</w:t>
      </w:r>
      <w:r w:rsidRPr="00700539">
        <w:rPr>
          <w:rFonts w:ascii="Times New Roman" w:hAnsi="Times New Roman" w:cs="Times New Roman"/>
          <w:sz w:val="12"/>
          <w:szCs w:val="12"/>
        </w:rPr>
        <w:t>23» ноября 2022г.</w:t>
      </w:r>
      <w:r>
        <w:rPr>
          <w:rFonts w:ascii="Times New Roman" w:hAnsi="Times New Roman" w:cs="Times New Roman"/>
          <w:sz w:val="12"/>
          <w:szCs w:val="12"/>
        </w:rPr>
        <w:t xml:space="preserve">                                                                                                                                                                                                        №</w:t>
      </w:r>
      <w:r w:rsidRPr="00700539">
        <w:rPr>
          <w:rFonts w:ascii="Times New Roman" w:hAnsi="Times New Roman" w:cs="Times New Roman"/>
          <w:sz w:val="12"/>
          <w:szCs w:val="12"/>
        </w:rPr>
        <w:t>57</w:t>
      </w:r>
    </w:p>
    <w:p w:rsidR="00700539" w:rsidRPr="00700539" w:rsidRDefault="00700539" w:rsidP="006C3A3D">
      <w:pPr>
        <w:pStyle w:val="aff1"/>
        <w:ind w:firstLine="284"/>
        <w:jc w:val="center"/>
        <w:rPr>
          <w:rFonts w:ascii="Times New Roman" w:hAnsi="Times New Roman" w:cs="Times New Roman"/>
          <w:sz w:val="12"/>
          <w:szCs w:val="12"/>
        </w:rPr>
      </w:pPr>
      <w:r w:rsidRPr="00700539">
        <w:rPr>
          <w:rFonts w:ascii="Times New Roman" w:hAnsi="Times New Roman" w:cs="Times New Roman"/>
          <w:sz w:val="12"/>
          <w:szCs w:val="12"/>
        </w:rPr>
        <w:t>Об ут</w:t>
      </w:r>
      <w:r w:rsidR="006C3A3D">
        <w:rPr>
          <w:rFonts w:ascii="Times New Roman" w:hAnsi="Times New Roman" w:cs="Times New Roman"/>
          <w:sz w:val="12"/>
          <w:szCs w:val="12"/>
        </w:rPr>
        <w:t xml:space="preserve">верждении Реестра муниципальных </w:t>
      </w:r>
      <w:r w:rsidRPr="00700539">
        <w:rPr>
          <w:rFonts w:ascii="Times New Roman" w:hAnsi="Times New Roman" w:cs="Times New Roman"/>
          <w:sz w:val="12"/>
          <w:szCs w:val="12"/>
        </w:rPr>
        <w:t>услуг се</w:t>
      </w:r>
      <w:r w:rsidR="006C3A3D">
        <w:rPr>
          <w:rFonts w:ascii="Times New Roman" w:hAnsi="Times New Roman" w:cs="Times New Roman"/>
          <w:sz w:val="12"/>
          <w:szCs w:val="12"/>
        </w:rPr>
        <w:t xml:space="preserve">льского поселения Светлодольск </w:t>
      </w:r>
      <w:r w:rsidRPr="00700539">
        <w:rPr>
          <w:rFonts w:ascii="Times New Roman" w:hAnsi="Times New Roman" w:cs="Times New Roman"/>
          <w:sz w:val="12"/>
          <w:szCs w:val="12"/>
        </w:rPr>
        <w:t>муниципального района Сергиевский</w:t>
      </w:r>
    </w:p>
    <w:p w:rsidR="00700539" w:rsidRPr="00700539" w:rsidRDefault="00700539" w:rsidP="006C3A3D">
      <w:pPr>
        <w:pStyle w:val="aff1"/>
        <w:ind w:firstLine="284"/>
        <w:jc w:val="both"/>
        <w:rPr>
          <w:rFonts w:ascii="Times New Roman" w:hAnsi="Times New Roman" w:cs="Times New Roman"/>
          <w:sz w:val="12"/>
          <w:szCs w:val="12"/>
        </w:rPr>
      </w:pPr>
      <w:proofErr w:type="gramStart"/>
      <w:r w:rsidRPr="00700539">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700539">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Светлодольск муниципального района Сергиевский, Администрация сельского поселения Светлодольск муни</w:t>
      </w:r>
      <w:r w:rsidR="006C3A3D">
        <w:rPr>
          <w:rFonts w:ascii="Times New Roman" w:hAnsi="Times New Roman" w:cs="Times New Roman"/>
          <w:sz w:val="12"/>
          <w:szCs w:val="12"/>
        </w:rPr>
        <w:t xml:space="preserve">ципального района Сергиевский </w:t>
      </w:r>
    </w:p>
    <w:p w:rsidR="00700539" w:rsidRPr="00700539" w:rsidRDefault="006C3A3D" w:rsidP="006C3A3D">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00539" w:rsidRPr="00700539" w:rsidRDefault="006C3A3D" w:rsidP="00700539">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700539" w:rsidRPr="00700539">
        <w:rPr>
          <w:rFonts w:ascii="Times New Roman" w:hAnsi="Times New Roman" w:cs="Times New Roman"/>
          <w:sz w:val="12"/>
          <w:szCs w:val="12"/>
        </w:rPr>
        <w:t>Утвердить Реестр муниципальных услуг сельского поселения Светлодольск муниципального района Сергиевский (приложение  №1).</w:t>
      </w:r>
    </w:p>
    <w:p w:rsidR="00700539" w:rsidRPr="00700539" w:rsidRDefault="006C3A3D" w:rsidP="00700539">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700539" w:rsidRPr="00700539">
        <w:rPr>
          <w:rFonts w:ascii="Times New Roman" w:hAnsi="Times New Roman" w:cs="Times New Roman"/>
          <w:sz w:val="12"/>
          <w:szCs w:val="12"/>
        </w:rPr>
        <w:t xml:space="preserve">Признать утратившим силу постановление администрации сельского поселения Светлодольск муниципального района </w:t>
      </w:r>
      <w:r>
        <w:rPr>
          <w:rFonts w:ascii="Times New Roman" w:hAnsi="Times New Roman" w:cs="Times New Roman"/>
          <w:sz w:val="12"/>
          <w:szCs w:val="12"/>
        </w:rPr>
        <w:t>Сергиевский №34 от 17.06.2022</w:t>
      </w:r>
      <w:r w:rsidR="00700539" w:rsidRPr="00700539">
        <w:rPr>
          <w:rFonts w:ascii="Times New Roman" w:hAnsi="Times New Roman" w:cs="Times New Roman"/>
          <w:sz w:val="12"/>
          <w:szCs w:val="12"/>
        </w:rPr>
        <w:t>г. «Об утверждении Реестра муниципальных услуг сельского поселения Светлодольск муниципального района Сергиевский».</w:t>
      </w:r>
    </w:p>
    <w:p w:rsidR="00700539" w:rsidRPr="00700539" w:rsidRDefault="00700539" w:rsidP="00700539">
      <w:pPr>
        <w:pStyle w:val="aff1"/>
        <w:ind w:firstLine="284"/>
        <w:jc w:val="both"/>
        <w:rPr>
          <w:rFonts w:ascii="Times New Roman" w:hAnsi="Times New Roman" w:cs="Times New Roman"/>
          <w:sz w:val="12"/>
          <w:szCs w:val="12"/>
        </w:rPr>
      </w:pPr>
      <w:r w:rsidRPr="00700539">
        <w:rPr>
          <w:rFonts w:ascii="Times New Roman" w:hAnsi="Times New Roman" w:cs="Times New Roman"/>
          <w:sz w:val="12"/>
          <w:szCs w:val="12"/>
        </w:rPr>
        <w:t>3.   Опубликовать настоящее Постановление в газете «Сергиевский вестник».</w:t>
      </w:r>
    </w:p>
    <w:p w:rsidR="00700539" w:rsidRPr="00700539" w:rsidRDefault="00700539" w:rsidP="00700539">
      <w:pPr>
        <w:pStyle w:val="aff1"/>
        <w:ind w:firstLine="284"/>
        <w:jc w:val="both"/>
        <w:rPr>
          <w:rFonts w:ascii="Times New Roman" w:hAnsi="Times New Roman" w:cs="Times New Roman"/>
          <w:sz w:val="12"/>
          <w:szCs w:val="12"/>
        </w:rPr>
      </w:pPr>
      <w:r w:rsidRPr="00700539">
        <w:rPr>
          <w:rFonts w:ascii="Times New Roman" w:hAnsi="Times New Roman" w:cs="Times New Roman"/>
          <w:sz w:val="12"/>
          <w:szCs w:val="12"/>
        </w:rPr>
        <w:t>4. Настоящее Постановление вступает в силу со дня его официального опубликования.</w:t>
      </w:r>
    </w:p>
    <w:p w:rsidR="00700539" w:rsidRPr="00700539" w:rsidRDefault="00700539" w:rsidP="006C3A3D">
      <w:pPr>
        <w:pStyle w:val="aff1"/>
        <w:ind w:firstLine="284"/>
        <w:jc w:val="both"/>
        <w:rPr>
          <w:rFonts w:ascii="Times New Roman" w:hAnsi="Times New Roman" w:cs="Times New Roman"/>
          <w:sz w:val="12"/>
          <w:szCs w:val="12"/>
        </w:rPr>
      </w:pPr>
      <w:r w:rsidRPr="00700539">
        <w:rPr>
          <w:rFonts w:ascii="Times New Roman" w:hAnsi="Times New Roman" w:cs="Times New Roman"/>
          <w:sz w:val="12"/>
          <w:szCs w:val="12"/>
        </w:rPr>
        <w:t xml:space="preserve">5. </w:t>
      </w:r>
      <w:proofErr w:type="gramStart"/>
      <w:r w:rsidRPr="00700539">
        <w:rPr>
          <w:rFonts w:ascii="Times New Roman" w:hAnsi="Times New Roman" w:cs="Times New Roman"/>
          <w:sz w:val="12"/>
          <w:szCs w:val="12"/>
        </w:rPr>
        <w:t>Контроль за</w:t>
      </w:r>
      <w:proofErr w:type="gramEnd"/>
      <w:r w:rsidRPr="00700539">
        <w:rPr>
          <w:rFonts w:ascii="Times New Roman" w:hAnsi="Times New Roman" w:cs="Times New Roman"/>
          <w:sz w:val="12"/>
          <w:szCs w:val="12"/>
        </w:rPr>
        <w:t xml:space="preserve"> выполнением настоящего П</w:t>
      </w:r>
      <w:r w:rsidR="006C3A3D">
        <w:rPr>
          <w:rFonts w:ascii="Times New Roman" w:hAnsi="Times New Roman" w:cs="Times New Roman"/>
          <w:sz w:val="12"/>
          <w:szCs w:val="12"/>
        </w:rPr>
        <w:t>остановления оставляю за собой.</w:t>
      </w:r>
    </w:p>
    <w:p w:rsidR="00700539" w:rsidRPr="00700539" w:rsidRDefault="00700539" w:rsidP="006C3A3D">
      <w:pPr>
        <w:pStyle w:val="aff1"/>
        <w:ind w:firstLine="284"/>
        <w:jc w:val="right"/>
        <w:rPr>
          <w:rFonts w:ascii="Times New Roman" w:hAnsi="Times New Roman" w:cs="Times New Roman"/>
          <w:sz w:val="12"/>
          <w:szCs w:val="12"/>
        </w:rPr>
      </w:pPr>
      <w:proofErr w:type="spellStart"/>
      <w:r w:rsidRPr="00700539">
        <w:rPr>
          <w:rFonts w:ascii="Times New Roman" w:hAnsi="Times New Roman" w:cs="Times New Roman"/>
          <w:sz w:val="12"/>
          <w:szCs w:val="12"/>
        </w:rPr>
        <w:t>И.о</w:t>
      </w:r>
      <w:proofErr w:type="spellEnd"/>
      <w:r w:rsidRPr="00700539">
        <w:rPr>
          <w:rFonts w:ascii="Times New Roman" w:hAnsi="Times New Roman" w:cs="Times New Roman"/>
          <w:sz w:val="12"/>
          <w:szCs w:val="12"/>
        </w:rPr>
        <w:t>. Главы сельского поселения Светлодольск</w:t>
      </w:r>
    </w:p>
    <w:p w:rsidR="006C3A3D" w:rsidRDefault="00700539" w:rsidP="006C3A3D">
      <w:pPr>
        <w:pStyle w:val="aff1"/>
        <w:ind w:firstLine="284"/>
        <w:jc w:val="right"/>
        <w:rPr>
          <w:rFonts w:ascii="Times New Roman" w:hAnsi="Times New Roman" w:cs="Times New Roman"/>
          <w:sz w:val="12"/>
          <w:szCs w:val="12"/>
        </w:rPr>
      </w:pPr>
      <w:r w:rsidRPr="00700539">
        <w:rPr>
          <w:rFonts w:ascii="Times New Roman" w:hAnsi="Times New Roman" w:cs="Times New Roman"/>
          <w:sz w:val="12"/>
          <w:szCs w:val="12"/>
        </w:rPr>
        <w:t xml:space="preserve">муниципального района Сергиевский                            </w:t>
      </w:r>
    </w:p>
    <w:p w:rsidR="00700539" w:rsidRDefault="00700539" w:rsidP="006C3A3D">
      <w:pPr>
        <w:pStyle w:val="aff1"/>
        <w:ind w:firstLine="284"/>
        <w:jc w:val="right"/>
        <w:rPr>
          <w:rFonts w:ascii="Times New Roman" w:hAnsi="Times New Roman" w:cs="Times New Roman"/>
          <w:sz w:val="12"/>
          <w:szCs w:val="12"/>
        </w:rPr>
      </w:pPr>
      <w:r w:rsidRPr="00700539">
        <w:rPr>
          <w:rFonts w:ascii="Times New Roman" w:hAnsi="Times New Roman" w:cs="Times New Roman"/>
          <w:sz w:val="12"/>
          <w:szCs w:val="12"/>
        </w:rPr>
        <w:t xml:space="preserve">                 </w:t>
      </w:r>
      <w:proofErr w:type="spellStart"/>
      <w:r w:rsidRPr="00700539">
        <w:rPr>
          <w:rFonts w:ascii="Times New Roman" w:hAnsi="Times New Roman" w:cs="Times New Roman"/>
          <w:sz w:val="12"/>
          <w:szCs w:val="12"/>
        </w:rPr>
        <w:t>А.В.Федченкова</w:t>
      </w:r>
      <w:proofErr w:type="spellEnd"/>
    </w:p>
    <w:p w:rsidR="004E574D" w:rsidRDefault="004E574D" w:rsidP="006C3A3D">
      <w:pPr>
        <w:pStyle w:val="aff1"/>
        <w:ind w:firstLine="284"/>
        <w:jc w:val="right"/>
        <w:rPr>
          <w:rFonts w:ascii="Times New Roman" w:hAnsi="Times New Roman" w:cs="Times New Roman"/>
          <w:sz w:val="12"/>
          <w:szCs w:val="12"/>
        </w:rPr>
      </w:pPr>
    </w:p>
    <w:p w:rsidR="004E574D" w:rsidRPr="004E574D" w:rsidRDefault="004E574D" w:rsidP="004E574D">
      <w:pPr>
        <w:pStyle w:val="aff1"/>
        <w:ind w:firstLine="284"/>
        <w:jc w:val="right"/>
        <w:rPr>
          <w:rFonts w:ascii="Times New Roman" w:hAnsi="Times New Roman" w:cs="Times New Roman"/>
          <w:sz w:val="12"/>
          <w:szCs w:val="12"/>
        </w:rPr>
      </w:pPr>
      <w:r w:rsidRPr="004E574D">
        <w:rPr>
          <w:rFonts w:ascii="Times New Roman" w:hAnsi="Times New Roman" w:cs="Times New Roman"/>
          <w:sz w:val="12"/>
          <w:szCs w:val="12"/>
        </w:rPr>
        <w:t>Приложение № 1</w:t>
      </w:r>
    </w:p>
    <w:p w:rsidR="004E574D" w:rsidRPr="004E574D" w:rsidRDefault="004E574D" w:rsidP="004E574D">
      <w:pPr>
        <w:pStyle w:val="aff1"/>
        <w:ind w:firstLine="284"/>
        <w:jc w:val="right"/>
        <w:rPr>
          <w:rFonts w:ascii="Times New Roman" w:hAnsi="Times New Roman" w:cs="Times New Roman"/>
          <w:sz w:val="12"/>
          <w:szCs w:val="12"/>
        </w:rPr>
      </w:pPr>
      <w:r w:rsidRPr="004E574D">
        <w:rPr>
          <w:rFonts w:ascii="Times New Roman" w:hAnsi="Times New Roman" w:cs="Times New Roman"/>
          <w:sz w:val="12"/>
          <w:szCs w:val="12"/>
        </w:rPr>
        <w:t>к постановлению  администрации</w:t>
      </w:r>
    </w:p>
    <w:p w:rsidR="004E574D" w:rsidRPr="004E574D" w:rsidRDefault="004E574D" w:rsidP="004E574D">
      <w:pPr>
        <w:pStyle w:val="aff1"/>
        <w:ind w:firstLine="284"/>
        <w:jc w:val="right"/>
        <w:rPr>
          <w:rFonts w:ascii="Times New Roman" w:hAnsi="Times New Roman" w:cs="Times New Roman"/>
          <w:sz w:val="12"/>
          <w:szCs w:val="12"/>
        </w:rPr>
      </w:pPr>
      <w:r w:rsidRPr="004E574D">
        <w:rPr>
          <w:rFonts w:ascii="Times New Roman" w:hAnsi="Times New Roman" w:cs="Times New Roman"/>
          <w:sz w:val="12"/>
          <w:szCs w:val="12"/>
        </w:rPr>
        <w:lastRenderedPageBreak/>
        <w:t>сельского  поселения  Светлодольск</w:t>
      </w:r>
    </w:p>
    <w:p w:rsidR="004E574D" w:rsidRPr="004E574D" w:rsidRDefault="004E574D" w:rsidP="004E574D">
      <w:pPr>
        <w:pStyle w:val="aff1"/>
        <w:ind w:firstLine="284"/>
        <w:jc w:val="right"/>
        <w:rPr>
          <w:rFonts w:ascii="Times New Roman" w:hAnsi="Times New Roman" w:cs="Times New Roman"/>
          <w:sz w:val="12"/>
          <w:szCs w:val="12"/>
        </w:rPr>
      </w:pPr>
      <w:r w:rsidRPr="004E574D">
        <w:rPr>
          <w:rFonts w:ascii="Times New Roman" w:hAnsi="Times New Roman" w:cs="Times New Roman"/>
          <w:sz w:val="12"/>
          <w:szCs w:val="12"/>
        </w:rPr>
        <w:t xml:space="preserve">муниципального района Сергиевский  </w:t>
      </w:r>
    </w:p>
    <w:p w:rsidR="004E574D" w:rsidRPr="004E574D" w:rsidRDefault="004E574D" w:rsidP="004E574D">
      <w:pPr>
        <w:pStyle w:val="aff1"/>
        <w:ind w:firstLine="284"/>
        <w:jc w:val="right"/>
        <w:rPr>
          <w:rFonts w:ascii="Times New Roman" w:hAnsi="Times New Roman" w:cs="Times New Roman"/>
          <w:sz w:val="12"/>
          <w:szCs w:val="12"/>
        </w:rPr>
      </w:pPr>
      <w:r w:rsidRPr="004E574D">
        <w:rPr>
          <w:rFonts w:ascii="Times New Roman" w:hAnsi="Times New Roman" w:cs="Times New Roman"/>
          <w:sz w:val="12"/>
          <w:szCs w:val="12"/>
        </w:rPr>
        <w:t xml:space="preserve">   № </w:t>
      </w:r>
      <w:r>
        <w:rPr>
          <w:rFonts w:ascii="Times New Roman" w:hAnsi="Times New Roman" w:cs="Times New Roman"/>
          <w:sz w:val="12"/>
          <w:szCs w:val="12"/>
        </w:rPr>
        <w:t>57  от « 23  »    ноября 2022г.</w:t>
      </w:r>
    </w:p>
    <w:p w:rsidR="004E574D" w:rsidRDefault="004E574D" w:rsidP="004E574D">
      <w:pPr>
        <w:pStyle w:val="aff1"/>
        <w:ind w:firstLine="284"/>
        <w:jc w:val="center"/>
        <w:rPr>
          <w:rFonts w:ascii="Times New Roman" w:hAnsi="Times New Roman" w:cs="Times New Roman"/>
          <w:sz w:val="12"/>
          <w:szCs w:val="12"/>
        </w:rPr>
      </w:pPr>
      <w:r w:rsidRPr="004E574D">
        <w:rPr>
          <w:rFonts w:ascii="Times New Roman" w:hAnsi="Times New Roman" w:cs="Times New Roman"/>
          <w:sz w:val="12"/>
          <w:szCs w:val="12"/>
        </w:rPr>
        <w:t>Реестр муниципальных услуг сельского пос</w:t>
      </w:r>
      <w:r>
        <w:rPr>
          <w:rFonts w:ascii="Times New Roman" w:hAnsi="Times New Roman" w:cs="Times New Roman"/>
          <w:sz w:val="12"/>
          <w:szCs w:val="12"/>
        </w:rPr>
        <w:t>еления Светлодольск</w:t>
      </w:r>
      <w:r w:rsidRPr="004E574D">
        <w:rPr>
          <w:rFonts w:ascii="Times New Roman" w:hAnsi="Times New Roman" w:cs="Times New Roman"/>
          <w:sz w:val="12"/>
          <w:szCs w:val="12"/>
        </w:rPr>
        <w:t xml:space="preserve">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4E574D" w:rsidRPr="004E574D" w:rsidTr="004E574D">
        <w:trPr>
          <w:cantSplit/>
          <w:trHeight w:val="1455"/>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 xml:space="preserve">№ </w:t>
            </w:r>
            <w:proofErr w:type="gramStart"/>
            <w:r w:rsidRPr="004E574D">
              <w:rPr>
                <w:rFonts w:ascii="Times New Roman" w:hAnsi="Times New Roman" w:cs="Times New Roman"/>
                <w:sz w:val="12"/>
                <w:szCs w:val="12"/>
              </w:rPr>
              <w:t>п</w:t>
            </w:r>
            <w:proofErr w:type="gramEnd"/>
            <w:r w:rsidRPr="004E574D">
              <w:rPr>
                <w:rFonts w:ascii="Times New Roman" w:hAnsi="Times New Roman" w:cs="Times New Roman"/>
                <w:sz w:val="12"/>
                <w:szCs w:val="12"/>
              </w:rPr>
              <w:t>/п</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Наименование</w:t>
            </w:r>
          </w:p>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муниципальной</w:t>
            </w:r>
          </w:p>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услуги</w:t>
            </w:r>
          </w:p>
        </w:tc>
        <w:tc>
          <w:tcPr>
            <w:tcW w:w="1357"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Получатели</w:t>
            </w:r>
          </w:p>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муниципальной</w:t>
            </w:r>
          </w:p>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услуги</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Источник финансирования</w:t>
            </w:r>
          </w:p>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муниципальной услуги</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Наличие платы за предоставление муниципальной услуги</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1</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4E574D">
              <w:rPr>
                <w:rFonts w:ascii="Times New Roman" w:hAnsi="Times New Roman" w:cs="Times New Roman"/>
                <w:sz w:val="12"/>
                <w:szCs w:val="12"/>
              </w:rPr>
              <w:t>Российской  Федерации от 29.12.2004 №188-ФЗ;</w:t>
            </w:r>
          </w:p>
          <w:p w:rsidR="004E574D" w:rsidRPr="004E574D" w:rsidRDefault="004E574D" w:rsidP="004E574D">
            <w:pPr>
              <w:pStyle w:val="aff1"/>
              <w:jc w:val="center"/>
              <w:rPr>
                <w:rFonts w:ascii="Times New Roman" w:hAnsi="Times New Roman" w:cs="Times New Roman"/>
                <w:sz w:val="12"/>
                <w:szCs w:val="12"/>
              </w:rPr>
            </w:pPr>
            <w:proofErr w:type="gramStart"/>
            <w:r w:rsidRPr="004E574D">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4E574D">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4E574D">
              <w:rPr>
                <w:rFonts w:ascii="Times New Roman" w:hAnsi="Times New Roman" w:cs="Times New Roman"/>
                <w:sz w:val="12"/>
                <w:szCs w:val="12"/>
              </w:rPr>
              <w:t>Федеральный закон от 02.05.2006 №59-ФЗ «О порядке рассмотрения обращений граждан Российско</w:t>
            </w:r>
            <w:r>
              <w:rPr>
                <w:rFonts w:ascii="Times New Roman" w:hAnsi="Times New Roman" w:cs="Times New Roman"/>
                <w:sz w:val="12"/>
                <w:szCs w:val="12"/>
              </w:rPr>
              <w:t xml:space="preserve">й Федерации; </w:t>
            </w:r>
            <w:r w:rsidRPr="004E574D">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r w:rsidRPr="004E574D">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ганов местного самоуправления»;</w:t>
            </w:r>
            <w:proofErr w:type="gramEnd"/>
            <w:r>
              <w:rPr>
                <w:rFonts w:ascii="Times New Roman" w:hAnsi="Times New Roman" w:cs="Times New Roman"/>
                <w:sz w:val="12"/>
                <w:szCs w:val="12"/>
              </w:rPr>
              <w:t xml:space="preserve"> </w:t>
            </w:r>
            <w:r w:rsidRPr="004E574D">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4E574D">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 xml:space="preserve">х услуг (осуществление функций; </w:t>
            </w:r>
            <w:r w:rsidRPr="004E574D">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4E574D">
              <w:rPr>
                <w:rFonts w:ascii="Times New Roman" w:hAnsi="Times New Roman" w:cs="Times New Roman"/>
                <w:sz w:val="12"/>
                <w:szCs w:val="12"/>
              </w:rPr>
              <w:t>Устав сельского поселения Светлодольск муниципального района Сергиевский Самарской области</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Физические  лица</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lastRenderedPageBreak/>
              <w:t>2</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 xml:space="preserve">Выдача выписок из </w:t>
            </w:r>
            <w:proofErr w:type="spellStart"/>
            <w:r w:rsidRPr="004E574D">
              <w:rPr>
                <w:rFonts w:ascii="Times New Roman" w:hAnsi="Times New Roman" w:cs="Times New Roman"/>
                <w:sz w:val="12"/>
                <w:szCs w:val="12"/>
              </w:rPr>
              <w:t>похозяйственных</w:t>
            </w:r>
            <w:proofErr w:type="spellEnd"/>
            <w:r w:rsidRPr="004E574D">
              <w:rPr>
                <w:rFonts w:ascii="Times New Roman" w:hAnsi="Times New Roman" w:cs="Times New Roman"/>
                <w:sz w:val="12"/>
                <w:szCs w:val="12"/>
              </w:rPr>
              <w:t xml:space="preserve"> книг</w:t>
            </w:r>
          </w:p>
        </w:tc>
        <w:tc>
          <w:tcPr>
            <w:tcW w:w="1357"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color w:val="000000"/>
                <w:sz w:val="12"/>
                <w:szCs w:val="12"/>
              </w:rPr>
              <w:t xml:space="preserve">Конституция </w:t>
            </w:r>
            <w:r w:rsidRPr="004E574D">
              <w:rPr>
                <w:rFonts w:ascii="Times New Roman" w:hAnsi="Times New Roman" w:cs="Times New Roman"/>
                <w:sz w:val="12"/>
                <w:szCs w:val="12"/>
              </w:rPr>
              <w:t>Российской Фед</w:t>
            </w:r>
            <w:r>
              <w:rPr>
                <w:rFonts w:ascii="Times New Roman" w:hAnsi="Times New Roman" w:cs="Times New Roman"/>
                <w:sz w:val="12"/>
                <w:szCs w:val="12"/>
              </w:rPr>
              <w:t xml:space="preserve">ерации; </w:t>
            </w:r>
            <w:r w:rsidRPr="004E574D">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4E574D">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4E574D">
              <w:rPr>
                <w:rFonts w:ascii="Times New Roman" w:hAnsi="Times New Roman" w:cs="Times New Roman"/>
                <w:sz w:val="12"/>
                <w:szCs w:val="12"/>
              </w:rPr>
              <w:t>Федеральный закон от 06.10.2003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4E574D">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4E574D">
              <w:rPr>
                <w:rFonts w:ascii="Times New Roman" w:hAnsi="Times New Roman" w:cs="Times New Roman"/>
                <w:sz w:val="12"/>
                <w:szCs w:val="12"/>
              </w:rPr>
              <w:t>похозяйственных</w:t>
            </w:r>
            <w:proofErr w:type="spellEnd"/>
            <w:r w:rsidRPr="004E574D">
              <w:rPr>
                <w:rFonts w:ascii="Times New Roman" w:hAnsi="Times New Roman" w:cs="Times New Roman"/>
                <w:sz w:val="12"/>
                <w:szCs w:val="12"/>
              </w:rPr>
              <w:t xml:space="preserve"> книг органами местного самоуправления поселений и органами местного сам</w:t>
            </w:r>
            <w:r>
              <w:rPr>
                <w:rFonts w:ascii="Times New Roman" w:hAnsi="Times New Roman" w:cs="Times New Roman"/>
                <w:sz w:val="12"/>
                <w:szCs w:val="12"/>
              </w:rPr>
              <w:t xml:space="preserve">оуправления городских округов»; </w:t>
            </w:r>
            <w:r w:rsidRPr="004E574D">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4E574D">
              <w:rPr>
                <w:rFonts w:ascii="Times New Roman" w:hAnsi="Times New Roman" w:cs="Times New Roman"/>
                <w:sz w:val="12"/>
                <w:szCs w:val="12"/>
              </w:rPr>
              <w:t>п</w:t>
            </w:r>
            <w:proofErr w:type="gramEnd"/>
            <w:r w:rsidRPr="004E574D">
              <w:rPr>
                <w:rFonts w:ascii="Times New Roman" w:hAnsi="Times New Roman" w:cs="Times New Roman"/>
                <w:sz w:val="12"/>
                <w:szCs w:val="12"/>
              </w:rPr>
              <w:t xml:space="preserve">/103 «Об утверждении формы выписки из </w:t>
            </w:r>
            <w:proofErr w:type="spellStart"/>
            <w:r w:rsidRPr="004E574D">
              <w:rPr>
                <w:rFonts w:ascii="Times New Roman" w:hAnsi="Times New Roman" w:cs="Times New Roman"/>
                <w:sz w:val="12"/>
                <w:szCs w:val="12"/>
              </w:rPr>
              <w:t>похозяйственной</w:t>
            </w:r>
            <w:proofErr w:type="spellEnd"/>
            <w:r w:rsidRPr="004E574D">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4E574D">
              <w:rPr>
                <w:rFonts w:ascii="Times New Roman" w:hAnsi="Times New Roman" w:cs="Times New Roman"/>
                <w:sz w:val="12"/>
                <w:szCs w:val="12"/>
              </w:rPr>
              <w:t>Устав сельского поселения Светлодольск муниципального района Сергиевский Самарской области</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proofErr w:type="gramStart"/>
            <w:r w:rsidRPr="004E574D">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Светлодольск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3</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Pr>
                <w:rStyle w:val="fontstyle01"/>
                <w:rFonts w:ascii="Times New Roman" w:hAnsi="Times New Roman" w:cs="Times New Roman"/>
                <w:sz w:val="12"/>
                <w:szCs w:val="12"/>
              </w:rPr>
              <w:t>деральный закон от 27 июля 2010г. №</w:t>
            </w:r>
            <w:r w:rsidRPr="004E574D">
              <w:rPr>
                <w:rStyle w:val="fontstyle01"/>
                <w:rFonts w:ascii="Times New Roman" w:hAnsi="Times New Roman" w:cs="Times New Roman"/>
                <w:sz w:val="12"/>
                <w:szCs w:val="12"/>
              </w:rPr>
              <w:t>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Style w:val="fontstyle01"/>
                <w:rFonts w:ascii="Times New Roman" w:hAnsi="Times New Roman" w:cs="Times New Roman"/>
                <w:sz w:val="12"/>
                <w:szCs w:val="12"/>
              </w:rPr>
              <w:t>Физические</w:t>
            </w:r>
            <w:r w:rsidRPr="004E574D">
              <w:rPr>
                <w:rFonts w:ascii="Times New Roman" w:hAnsi="Times New Roman" w:cs="Times New Roman"/>
                <w:sz w:val="12"/>
                <w:szCs w:val="12"/>
              </w:rPr>
              <w:t xml:space="preserve"> </w:t>
            </w:r>
            <w:r w:rsidRPr="004E574D">
              <w:rPr>
                <w:rStyle w:val="fontstyle01"/>
                <w:rFonts w:ascii="Times New Roman" w:hAnsi="Times New Roman" w:cs="Times New Roman"/>
                <w:sz w:val="12"/>
                <w:szCs w:val="12"/>
              </w:rPr>
              <w:t xml:space="preserve">лица – малоимущие, признанные таковыми и  зарегистрированные по месту жительства на территории сельского поселения </w:t>
            </w:r>
            <w:r w:rsidRPr="004E574D">
              <w:rPr>
                <w:rFonts w:ascii="Times New Roman" w:hAnsi="Times New Roman" w:cs="Times New Roman"/>
                <w:sz w:val="12"/>
                <w:szCs w:val="12"/>
              </w:rPr>
              <w:t>Светлодольск</w:t>
            </w:r>
            <w:r w:rsidRPr="004E574D">
              <w:rPr>
                <w:rStyle w:val="fontstyle01"/>
                <w:rFonts w:ascii="Times New Roman" w:hAnsi="Times New Roman" w:cs="Times New Roman"/>
                <w:sz w:val="12"/>
                <w:szCs w:val="12"/>
              </w:rPr>
              <w:t xml:space="preserve"> муниципального района Сергиевский Самарской области</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4</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4E574D" w:rsidRPr="004E574D" w:rsidRDefault="004D2275" w:rsidP="004E574D">
            <w:pPr>
              <w:pStyle w:val="aff1"/>
              <w:jc w:val="center"/>
              <w:rPr>
                <w:rFonts w:ascii="Times New Roman" w:hAnsi="Times New Roman" w:cs="Times New Roman"/>
                <w:sz w:val="12"/>
                <w:szCs w:val="12"/>
              </w:rPr>
            </w:pPr>
            <w:hyperlink r:id="rId143" w:history="1">
              <w:r w:rsidR="004E574D" w:rsidRPr="004E574D">
                <w:rPr>
                  <w:rFonts w:ascii="Times New Roman" w:hAnsi="Times New Roman" w:cs="Times New Roman"/>
                  <w:sz w:val="12"/>
                  <w:szCs w:val="12"/>
                </w:rPr>
                <w:t>Конституция</w:t>
              </w:r>
            </w:hyperlink>
            <w:r w:rsidR="004E574D">
              <w:rPr>
                <w:rFonts w:ascii="Times New Roman" w:hAnsi="Times New Roman" w:cs="Times New Roman"/>
                <w:sz w:val="12"/>
                <w:szCs w:val="12"/>
              </w:rPr>
              <w:t xml:space="preserve"> Российской Федерации; </w:t>
            </w:r>
            <w:r w:rsidR="004E574D" w:rsidRPr="004E574D">
              <w:rPr>
                <w:rFonts w:ascii="Times New Roman" w:hAnsi="Times New Roman" w:cs="Times New Roman"/>
                <w:sz w:val="12"/>
                <w:szCs w:val="12"/>
              </w:rPr>
              <w:t xml:space="preserve">Федеральный </w:t>
            </w:r>
            <w:hyperlink r:id="rId144" w:history="1">
              <w:r w:rsidR="004E574D" w:rsidRPr="004E574D">
                <w:rPr>
                  <w:rFonts w:ascii="Times New Roman" w:hAnsi="Times New Roman" w:cs="Times New Roman"/>
                  <w:sz w:val="12"/>
                  <w:szCs w:val="12"/>
                </w:rPr>
                <w:t>законом</w:t>
              </w:r>
            </w:hyperlink>
            <w:r w:rsidR="004E574D" w:rsidRPr="004E574D">
              <w:rPr>
                <w:rFonts w:ascii="Times New Roman" w:hAnsi="Times New Roman" w:cs="Times New Roman"/>
                <w:sz w:val="12"/>
                <w:szCs w:val="12"/>
              </w:rPr>
              <w:t xml:space="preserve"> от 06.10.2003 №131-ФЗ «Об общих принципах организации местного самоупра</w:t>
            </w:r>
            <w:r w:rsidR="004E574D">
              <w:rPr>
                <w:rFonts w:ascii="Times New Roman" w:hAnsi="Times New Roman" w:cs="Times New Roman"/>
                <w:sz w:val="12"/>
                <w:szCs w:val="12"/>
              </w:rPr>
              <w:t xml:space="preserve">вления в Российской Федерации»; </w:t>
            </w:r>
            <w:r w:rsidR="004E574D" w:rsidRPr="004E574D">
              <w:rPr>
                <w:rFonts w:ascii="Times New Roman" w:hAnsi="Times New Roman" w:cs="Times New Roman"/>
                <w:sz w:val="12"/>
                <w:szCs w:val="12"/>
              </w:rPr>
              <w:t xml:space="preserve">Федеральный </w:t>
            </w:r>
            <w:hyperlink r:id="rId145" w:history="1">
              <w:r w:rsidR="004E574D" w:rsidRPr="004E574D">
                <w:rPr>
                  <w:rFonts w:ascii="Times New Roman" w:hAnsi="Times New Roman" w:cs="Times New Roman"/>
                  <w:sz w:val="12"/>
                  <w:szCs w:val="12"/>
                </w:rPr>
                <w:t>закон</w:t>
              </w:r>
            </w:hyperlink>
            <w:r w:rsidR="004E574D" w:rsidRPr="004E574D">
              <w:rPr>
                <w:rFonts w:ascii="Times New Roman" w:hAnsi="Times New Roman" w:cs="Times New Roman"/>
                <w:sz w:val="12"/>
                <w:szCs w:val="12"/>
              </w:rPr>
              <w:t xml:space="preserve"> от 27.07.2010 №210-ФЗ «Об организации предоставления государс</w:t>
            </w:r>
            <w:r w:rsidR="004E574D">
              <w:rPr>
                <w:rFonts w:ascii="Times New Roman" w:hAnsi="Times New Roman" w:cs="Times New Roman"/>
                <w:sz w:val="12"/>
                <w:szCs w:val="12"/>
              </w:rPr>
              <w:t xml:space="preserve">твенных и муниципальных услуг»; </w:t>
            </w:r>
            <w:r w:rsidR="004E574D" w:rsidRPr="004E574D">
              <w:rPr>
                <w:rFonts w:ascii="Times New Roman" w:hAnsi="Times New Roman" w:cs="Times New Roman"/>
                <w:sz w:val="12"/>
                <w:szCs w:val="12"/>
              </w:rPr>
              <w:t xml:space="preserve">Федеральный </w:t>
            </w:r>
            <w:hyperlink r:id="rId146" w:history="1">
              <w:r w:rsidR="004E574D" w:rsidRPr="004E574D">
                <w:rPr>
                  <w:rFonts w:ascii="Times New Roman" w:hAnsi="Times New Roman" w:cs="Times New Roman"/>
                  <w:sz w:val="12"/>
                  <w:szCs w:val="12"/>
                </w:rPr>
                <w:t>закон</w:t>
              </w:r>
            </w:hyperlink>
            <w:r w:rsidR="004E574D" w:rsidRPr="004E574D">
              <w:rPr>
                <w:rFonts w:ascii="Times New Roman" w:hAnsi="Times New Roman" w:cs="Times New Roman"/>
                <w:sz w:val="12"/>
                <w:szCs w:val="12"/>
              </w:rPr>
              <w:t xml:space="preserve"> от 12.01.1996 №8-ФЗ «О по</w:t>
            </w:r>
            <w:r w:rsidR="004E574D">
              <w:rPr>
                <w:rFonts w:ascii="Times New Roman" w:hAnsi="Times New Roman" w:cs="Times New Roman"/>
                <w:sz w:val="12"/>
                <w:szCs w:val="12"/>
              </w:rPr>
              <w:t>гребении и похоронном деле»;</w:t>
            </w:r>
            <w:r w:rsidR="004E574D">
              <w:rPr>
                <w:rFonts w:ascii="Times New Roman" w:hAnsi="Times New Roman" w:cs="Times New Roman"/>
                <w:sz w:val="12"/>
                <w:szCs w:val="12"/>
              </w:rPr>
              <w:softHyphen/>
            </w:r>
            <w:r w:rsidR="004E574D">
              <w:rPr>
                <w:rFonts w:ascii="Times New Roman" w:hAnsi="Times New Roman" w:cs="Times New Roman"/>
                <w:sz w:val="12"/>
                <w:szCs w:val="12"/>
              </w:rPr>
              <w:softHyphen/>
            </w:r>
            <w:r w:rsidR="004E574D">
              <w:rPr>
                <w:rFonts w:ascii="Times New Roman" w:hAnsi="Times New Roman" w:cs="Times New Roman"/>
                <w:sz w:val="12"/>
                <w:szCs w:val="12"/>
              </w:rPr>
              <w:softHyphen/>
              <w:t xml:space="preserve"> </w:t>
            </w:r>
            <w:r w:rsidR="004E574D" w:rsidRPr="004E574D">
              <w:rPr>
                <w:rFonts w:ascii="Times New Roman" w:eastAsia="Calibri" w:hAnsi="Times New Roman" w:cs="Times New Roman"/>
                <w:sz w:val="12"/>
                <w:szCs w:val="12"/>
              </w:rPr>
              <w:t xml:space="preserve">ГОСТ </w:t>
            </w:r>
            <w:proofErr w:type="gramStart"/>
            <w:r w:rsidR="004E574D" w:rsidRPr="004E574D">
              <w:rPr>
                <w:rFonts w:ascii="Times New Roman" w:eastAsia="Calibri" w:hAnsi="Times New Roman" w:cs="Times New Roman"/>
                <w:sz w:val="12"/>
                <w:szCs w:val="12"/>
              </w:rPr>
              <w:t>Р</w:t>
            </w:r>
            <w:proofErr w:type="gramEnd"/>
            <w:r w:rsidR="004E574D" w:rsidRPr="004E574D">
              <w:rPr>
                <w:rFonts w:ascii="Times New Roman" w:eastAsia="Calibri" w:hAnsi="Times New Roman" w:cs="Times New Roman"/>
                <w:sz w:val="12"/>
                <w:szCs w:val="12"/>
              </w:rPr>
              <w:t xml:space="preserve"> 53107 – 2008 (утвержден приказом </w:t>
            </w:r>
            <w:proofErr w:type="spellStart"/>
            <w:r w:rsidR="004E574D" w:rsidRPr="004E574D">
              <w:rPr>
                <w:rFonts w:ascii="Times New Roman" w:eastAsia="Calibri" w:hAnsi="Times New Roman" w:cs="Times New Roman"/>
                <w:sz w:val="12"/>
                <w:szCs w:val="12"/>
              </w:rPr>
              <w:t>Ростехрегулирования</w:t>
            </w:r>
            <w:proofErr w:type="spellEnd"/>
            <w:r w:rsidR="004E574D" w:rsidRPr="004E574D">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4E574D">
              <w:rPr>
                <w:rFonts w:ascii="Times New Roman" w:hAnsi="Times New Roman" w:cs="Times New Roman"/>
                <w:sz w:val="12"/>
                <w:szCs w:val="12"/>
              </w:rPr>
              <w:t xml:space="preserve"> </w:t>
            </w:r>
            <w:r w:rsidR="004E574D" w:rsidRPr="004E574D">
              <w:rPr>
                <w:rFonts w:ascii="Times New Roman" w:hAnsi="Times New Roman" w:cs="Times New Roman"/>
                <w:sz w:val="12"/>
                <w:szCs w:val="12"/>
              </w:rPr>
              <w:t>ГОСТ 32609-2014 «Услуги бытовые. Услуги ритуальные. Термины и определе</w:t>
            </w:r>
            <w:r w:rsidR="004E574D">
              <w:rPr>
                <w:rFonts w:ascii="Times New Roman" w:hAnsi="Times New Roman" w:cs="Times New Roman"/>
                <w:sz w:val="12"/>
                <w:szCs w:val="12"/>
              </w:rPr>
              <w:t xml:space="preserve">ния», применяется с 01.01.2016; </w:t>
            </w:r>
            <w:r w:rsidR="004E574D" w:rsidRPr="004E574D">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47" w:anchor="YANDEX_1" w:history="1"/>
            <w:r w:rsidR="004E574D" w:rsidRPr="004E574D">
              <w:rPr>
                <w:rFonts w:ascii="Times New Roman" w:eastAsia="Calibri" w:hAnsi="Times New Roman" w:cs="Times New Roman"/>
                <w:sz w:val="12"/>
                <w:szCs w:val="12"/>
              </w:rPr>
              <w:t xml:space="preserve"> похоронного назначения»;</w:t>
            </w:r>
            <w:r w:rsidR="004E574D">
              <w:rPr>
                <w:rFonts w:ascii="Times New Roman" w:hAnsi="Times New Roman" w:cs="Times New Roman"/>
                <w:sz w:val="12"/>
                <w:szCs w:val="12"/>
              </w:rPr>
              <w:t xml:space="preserve"> </w:t>
            </w:r>
            <w:hyperlink r:id="rId148" w:history="1">
              <w:r w:rsidR="004E574D" w:rsidRPr="004E574D">
                <w:rPr>
                  <w:rFonts w:ascii="Times New Roman" w:hAnsi="Times New Roman" w:cs="Times New Roman"/>
                  <w:sz w:val="12"/>
                  <w:szCs w:val="12"/>
                </w:rPr>
                <w:t>Устав</w:t>
              </w:r>
            </w:hyperlink>
            <w:r w:rsidR="004E574D" w:rsidRPr="004E574D">
              <w:rPr>
                <w:rFonts w:ascii="Times New Roman" w:hAnsi="Times New Roman" w:cs="Times New Roman"/>
                <w:sz w:val="12"/>
                <w:szCs w:val="12"/>
              </w:rPr>
              <w:t xml:space="preserve"> сельского поселения Светлодольск муниципального района Сергиевский Самарской области.</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lastRenderedPageBreak/>
              <w:t>5</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4E574D" w:rsidRPr="004E574D" w:rsidRDefault="004D2275" w:rsidP="004E574D">
            <w:pPr>
              <w:pStyle w:val="aff1"/>
              <w:jc w:val="center"/>
              <w:rPr>
                <w:rFonts w:ascii="Times New Roman" w:hAnsi="Times New Roman" w:cs="Times New Roman"/>
                <w:sz w:val="12"/>
                <w:szCs w:val="12"/>
              </w:rPr>
            </w:pPr>
            <w:hyperlink r:id="rId149" w:history="1">
              <w:r w:rsidR="004E574D" w:rsidRPr="004E574D">
                <w:rPr>
                  <w:rFonts w:ascii="Times New Roman" w:hAnsi="Times New Roman" w:cs="Times New Roman"/>
                  <w:sz w:val="12"/>
                  <w:szCs w:val="12"/>
                </w:rPr>
                <w:t>Конституция</w:t>
              </w:r>
            </w:hyperlink>
            <w:r w:rsidR="004E574D">
              <w:rPr>
                <w:rFonts w:ascii="Times New Roman" w:hAnsi="Times New Roman" w:cs="Times New Roman"/>
                <w:sz w:val="12"/>
                <w:szCs w:val="12"/>
              </w:rPr>
              <w:t xml:space="preserve"> Российской Федерации; </w:t>
            </w:r>
            <w:r w:rsidR="004E574D" w:rsidRPr="004E574D">
              <w:rPr>
                <w:rFonts w:ascii="Times New Roman" w:hAnsi="Times New Roman" w:cs="Times New Roman"/>
                <w:sz w:val="12"/>
                <w:szCs w:val="12"/>
              </w:rPr>
              <w:t xml:space="preserve">Трудовой </w:t>
            </w:r>
            <w:hyperlink r:id="rId150" w:history="1">
              <w:r w:rsidR="004E574D" w:rsidRPr="004E574D">
                <w:rPr>
                  <w:rFonts w:ascii="Times New Roman" w:hAnsi="Times New Roman" w:cs="Times New Roman"/>
                  <w:sz w:val="12"/>
                  <w:szCs w:val="12"/>
                </w:rPr>
                <w:t>кодекс</w:t>
              </w:r>
            </w:hyperlink>
            <w:r w:rsidR="004E574D">
              <w:rPr>
                <w:rFonts w:ascii="Times New Roman" w:hAnsi="Times New Roman" w:cs="Times New Roman"/>
                <w:sz w:val="12"/>
                <w:szCs w:val="12"/>
              </w:rPr>
              <w:t xml:space="preserve"> Российской Федерации; </w:t>
            </w:r>
            <w:r w:rsidR="004E574D" w:rsidRPr="004E574D">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4E574D">
              <w:rPr>
                <w:rFonts w:ascii="Times New Roman" w:hAnsi="Times New Roman" w:cs="Times New Roman"/>
                <w:sz w:val="12"/>
                <w:szCs w:val="12"/>
              </w:rPr>
              <w:t xml:space="preserve"> </w:t>
            </w:r>
            <w:r w:rsidR="004E574D" w:rsidRPr="004E574D">
              <w:rPr>
                <w:rFonts w:ascii="Times New Roman" w:hAnsi="Times New Roman" w:cs="Times New Roman"/>
                <w:sz w:val="12"/>
                <w:szCs w:val="12"/>
              </w:rPr>
              <w:t xml:space="preserve">Федеральный </w:t>
            </w:r>
            <w:hyperlink r:id="rId151" w:history="1">
              <w:r w:rsidR="004E574D" w:rsidRPr="004E574D">
                <w:rPr>
                  <w:rFonts w:ascii="Times New Roman" w:hAnsi="Times New Roman" w:cs="Times New Roman"/>
                  <w:sz w:val="12"/>
                  <w:szCs w:val="12"/>
                </w:rPr>
                <w:t>закон</w:t>
              </w:r>
            </w:hyperlink>
            <w:r w:rsidR="004E574D" w:rsidRPr="004E574D">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6</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4E574D">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4E574D">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4E574D">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Светлодольск муниципального района Сергиевский».</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proofErr w:type="gramStart"/>
            <w:r w:rsidRPr="004E574D">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4E574D">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7</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4E574D">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4E574D">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4E574D">
              <w:rPr>
                <w:rFonts w:ascii="Times New Roman" w:hAnsi="Times New Roman" w:cs="Times New Roman"/>
                <w:sz w:val="12"/>
                <w:szCs w:val="12"/>
              </w:rPr>
              <w:t>Решение Собрания Представителей сельского поселения Светлодольск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Светлодольск муниципального района Сергиевский».</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proofErr w:type="gramStart"/>
            <w:r w:rsidRPr="004E574D">
              <w:rPr>
                <w:rFonts w:ascii="Times New Roman" w:hAnsi="Times New Roman" w:cs="Times New Roman"/>
                <w:sz w:val="12"/>
                <w:szCs w:val="12"/>
              </w:rPr>
              <w:t xml:space="preserve">Физические лица, юридические лица, индивидуальные предприниматели – </w:t>
            </w:r>
            <w:r w:rsidRPr="004E574D">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4E574D">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lastRenderedPageBreak/>
              <w:t>8</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Подготовка и утверждение документации по планировке территории</w:t>
            </w:r>
          </w:p>
          <w:p w:rsidR="004E574D" w:rsidRPr="004E574D" w:rsidRDefault="004E574D" w:rsidP="004E574D">
            <w:pPr>
              <w:pStyle w:val="aff1"/>
              <w:jc w:val="center"/>
              <w:rPr>
                <w:rFonts w:ascii="Times New Roman" w:hAnsi="Times New Roman" w:cs="Times New Roman"/>
                <w:sz w:val="12"/>
                <w:szCs w:val="12"/>
              </w:rPr>
            </w:pPr>
          </w:p>
        </w:tc>
        <w:tc>
          <w:tcPr>
            <w:tcW w:w="1357"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4E574D">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4E574D">
              <w:rPr>
                <w:rFonts w:ascii="Times New Roman" w:hAnsi="Times New Roman" w:cs="Times New Roman"/>
                <w:sz w:val="12"/>
                <w:szCs w:val="12"/>
              </w:rPr>
              <w:t xml:space="preserve">Федеральный </w:t>
            </w:r>
            <w:hyperlink r:id="rId152" w:history="1">
              <w:r w:rsidRPr="004E574D">
                <w:rPr>
                  <w:rFonts w:ascii="Times New Roman" w:hAnsi="Times New Roman" w:cs="Times New Roman"/>
                  <w:sz w:val="12"/>
                  <w:szCs w:val="12"/>
                </w:rPr>
                <w:t>закон</w:t>
              </w:r>
            </w:hyperlink>
            <w:r w:rsidRPr="004E574D">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Физические и юридические лица</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r w:rsidR="004E574D" w:rsidRPr="004E574D" w:rsidTr="004E574D">
        <w:trPr>
          <w:cantSplit/>
          <w:trHeight w:val="1134"/>
        </w:trPr>
        <w:tc>
          <w:tcPr>
            <w:tcW w:w="162"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9</w:t>
            </w:r>
          </w:p>
        </w:tc>
        <w:tc>
          <w:tcPr>
            <w:tcW w:w="935"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4E574D" w:rsidRPr="004E574D" w:rsidRDefault="004D2275" w:rsidP="004E574D">
            <w:pPr>
              <w:pStyle w:val="aff1"/>
              <w:jc w:val="center"/>
              <w:rPr>
                <w:rFonts w:ascii="Times New Roman" w:hAnsi="Times New Roman" w:cs="Times New Roman"/>
                <w:sz w:val="12"/>
                <w:szCs w:val="12"/>
              </w:rPr>
            </w:pPr>
            <w:hyperlink r:id="rId153" w:history="1">
              <w:proofErr w:type="gramStart"/>
              <w:r w:rsidR="004E574D" w:rsidRPr="004E574D">
                <w:rPr>
                  <w:rFonts w:ascii="Times New Roman" w:hAnsi="Times New Roman" w:cs="Times New Roman"/>
                  <w:sz w:val="12"/>
                  <w:szCs w:val="12"/>
                </w:rPr>
                <w:t>Конституция</w:t>
              </w:r>
            </w:hyperlink>
            <w:r w:rsidR="004E574D" w:rsidRPr="004E574D">
              <w:rPr>
                <w:rFonts w:ascii="Times New Roman" w:hAnsi="Times New Roman" w:cs="Times New Roman"/>
                <w:sz w:val="12"/>
                <w:szCs w:val="12"/>
              </w:rPr>
              <w:t xml:space="preserve"> Российской Федерации;</w:t>
            </w:r>
            <w:r w:rsidR="004E574D">
              <w:rPr>
                <w:rFonts w:ascii="Times New Roman" w:hAnsi="Times New Roman" w:cs="Times New Roman"/>
                <w:sz w:val="12"/>
                <w:szCs w:val="12"/>
              </w:rPr>
              <w:t xml:space="preserve"> </w:t>
            </w:r>
            <w:r w:rsidR="004E574D" w:rsidRPr="004E574D">
              <w:rPr>
                <w:rFonts w:ascii="Times New Roman" w:hAnsi="Times New Roman" w:cs="Times New Roman"/>
                <w:sz w:val="12"/>
                <w:szCs w:val="12"/>
              </w:rPr>
              <w:t>Налогов</w:t>
            </w:r>
            <w:r w:rsidR="004E574D">
              <w:rPr>
                <w:rFonts w:ascii="Times New Roman" w:hAnsi="Times New Roman" w:cs="Times New Roman"/>
                <w:sz w:val="12"/>
                <w:szCs w:val="12"/>
              </w:rPr>
              <w:t xml:space="preserve">ый кодекс Российской Федерации; </w:t>
            </w:r>
            <w:r w:rsidR="004E574D" w:rsidRPr="004E574D">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4E574D">
              <w:rPr>
                <w:rFonts w:ascii="Times New Roman" w:hAnsi="Times New Roman" w:cs="Times New Roman"/>
                <w:sz w:val="12"/>
                <w:szCs w:val="12"/>
              </w:rPr>
              <w:t xml:space="preserve"> </w:t>
            </w:r>
            <w:r w:rsidR="004E574D" w:rsidRPr="004E574D">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154" w:history="1">
              <w:r w:rsidR="004E574D" w:rsidRPr="004E574D">
                <w:rPr>
                  <w:rFonts w:ascii="Times New Roman" w:hAnsi="Times New Roman" w:cs="Times New Roman"/>
                  <w:sz w:val="12"/>
                  <w:szCs w:val="12"/>
                </w:rPr>
                <w:t>закон</w:t>
              </w:r>
            </w:hyperlink>
            <w:r w:rsidR="004E574D" w:rsidRPr="004E574D">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4E574D" w:rsidRPr="004E574D">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4E574D">
              <w:rPr>
                <w:rFonts w:ascii="Times New Roman" w:hAnsi="Times New Roman" w:cs="Times New Roman"/>
                <w:sz w:val="12"/>
                <w:szCs w:val="12"/>
              </w:rPr>
              <w:t xml:space="preserve">б охране атмосферного воздуха»; </w:t>
            </w:r>
            <w:r w:rsidR="004E574D" w:rsidRPr="004E574D">
              <w:rPr>
                <w:rFonts w:ascii="Times New Roman" w:hAnsi="Times New Roman" w:cs="Times New Roman"/>
                <w:sz w:val="12"/>
                <w:szCs w:val="12"/>
              </w:rPr>
              <w:t>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Администрация сельского поселения Светлодольск муниципального района Сергиевский</w:t>
            </w:r>
          </w:p>
        </w:tc>
        <w:tc>
          <w:tcPr>
            <w:tcW w:w="1100" w:type="pct"/>
            <w:vAlign w:val="center"/>
          </w:tcPr>
          <w:p w:rsidR="004E574D" w:rsidRPr="004E574D" w:rsidRDefault="004E574D" w:rsidP="004E574D">
            <w:pPr>
              <w:pStyle w:val="aff1"/>
              <w:jc w:val="center"/>
              <w:rPr>
                <w:rFonts w:ascii="Times New Roman" w:hAnsi="Times New Roman" w:cs="Times New Roman"/>
                <w:sz w:val="12"/>
                <w:szCs w:val="12"/>
              </w:rPr>
            </w:pPr>
            <w:r w:rsidRPr="004E574D">
              <w:rPr>
                <w:rFonts w:ascii="Times New Roman" w:hAnsi="Times New Roman" w:cs="Times New Roman"/>
                <w:sz w:val="12"/>
                <w:szCs w:val="12"/>
              </w:rPr>
              <w:t>Владельцы транспортных средств</w:t>
            </w:r>
          </w:p>
        </w:tc>
        <w:tc>
          <w:tcPr>
            <w:tcW w:w="367"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Бюджетные средства</w:t>
            </w:r>
          </w:p>
        </w:tc>
        <w:tc>
          <w:tcPr>
            <w:tcW w:w="253" w:type="pct"/>
            <w:textDirection w:val="btLr"/>
            <w:vAlign w:val="center"/>
          </w:tcPr>
          <w:p w:rsidR="004E574D" w:rsidRPr="004E574D" w:rsidRDefault="004E574D" w:rsidP="004E574D">
            <w:pPr>
              <w:pStyle w:val="aff1"/>
              <w:ind w:left="113" w:right="113"/>
              <w:jc w:val="center"/>
              <w:rPr>
                <w:rFonts w:ascii="Times New Roman" w:hAnsi="Times New Roman" w:cs="Times New Roman"/>
                <w:sz w:val="12"/>
                <w:szCs w:val="12"/>
              </w:rPr>
            </w:pPr>
            <w:r w:rsidRPr="004E574D">
              <w:rPr>
                <w:rFonts w:ascii="Times New Roman" w:hAnsi="Times New Roman" w:cs="Times New Roman"/>
                <w:sz w:val="12"/>
                <w:szCs w:val="12"/>
              </w:rPr>
              <w:t>Бесплатно</w:t>
            </w:r>
          </w:p>
        </w:tc>
      </w:tr>
    </w:tbl>
    <w:p w:rsidR="004E574D" w:rsidRDefault="004E574D" w:rsidP="004E574D">
      <w:pPr>
        <w:pStyle w:val="aff1"/>
        <w:ind w:firstLine="284"/>
        <w:jc w:val="center"/>
        <w:rPr>
          <w:rFonts w:ascii="Times New Roman" w:hAnsi="Times New Roman" w:cs="Times New Roman"/>
          <w:sz w:val="12"/>
          <w:szCs w:val="12"/>
        </w:rPr>
      </w:pPr>
    </w:p>
    <w:p w:rsidR="00BC2CFB" w:rsidRPr="00BC2CFB" w:rsidRDefault="00BC2CFB" w:rsidP="00BC2CFB">
      <w:pPr>
        <w:pStyle w:val="aff1"/>
        <w:ind w:firstLine="284"/>
        <w:jc w:val="center"/>
        <w:rPr>
          <w:rFonts w:ascii="Times New Roman" w:hAnsi="Times New Roman" w:cs="Times New Roman"/>
          <w:sz w:val="12"/>
          <w:szCs w:val="12"/>
        </w:rPr>
      </w:pPr>
      <w:r w:rsidRPr="00BC2CFB">
        <w:rPr>
          <w:rFonts w:ascii="Times New Roman" w:hAnsi="Times New Roman" w:cs="Times New Roman"/>
          <w:sz w:val="12"/>
          <w:szCs w:val="12"/>
        </w:rPr>
        <w:t>Администрация</w:t>
      </w:r>
    </w:p>
    <w:p w:rsidR="00BC2CFB" w:rsidRPr="00BC2CFB" w:rsidRDefault="00BC2CFB" w:rsidP="00BC2CFB">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C2CFB">
        <w:rPr>
          <w:rFonts w:ascii="Times New Roman" w:hAnsi="Times New Roman" w:cs="Times New Roman"/>
          <w:sz w:val="12"/>
          <w:szCs w:val="12"/>
        </w:rPr>
        <w:t>Сергиевск</w:t>
      </w:r>
    </w:p>
    <w:p w:rsidR="00BC2CFB" w:rsidRPr="00BC2CFB" w:rsidRDefault="00BC2CFB" w:rsidP="00BC2CFB">
      <w:pPr>
        <w:pStyle w:val="aff1"/>
        <w:ind w:firstLine="284"/>
        <w:jc w:val="center"/>
        <w:rPr>
          <w:rFonts w:ascii="Times New Roman" w:hAnsi="Times New Roman" w:cs="Times New Roman"/>
          <w:sz w:val="12"/>
          <w:szCs w:val="12"/>
        </w:rPr>
      </w:pPr>
      <w:r w:rsidRPr="00BC2CFB">
        <w:rPr>
          <w:rFonts w:ascii="Times New Roman" w:hAnsi="Times New Roman" w:cs="Times New Roman"/>
          <w:sz w:val="12"/>
          <w:szCs w:val="12"/>
        </w:rPr>
        <w:t>муниципального района Сергиевский</w:t>
      </w:r>
    </w:p>
    <w:p w:rsidR="00BC2CFB" w:rsidRPr="00BC2CFB" w:rsidRDefault="00BC2CFB" w:rsidP="00BC2CFB">
      <w:pPr>
        <w:pStyle w:val="aff1"/>
        <w:ind w:firstLine="284"/>
        <w:jc w:val="center"/>
        <w:rPr>
          <w:rFonts w:ascii="Times New Roman" w:hAnsi="Times New Roman" w:cs="Times New Roman"/>
          <w:sz w:val="12"/>
          <w:szCs w:val="12"/>
        </w:rPr>
      </w:pPr>
      <w:r w:rsidRPr="00BC2CFB">
        <w:rPr>
          <w:rFonts w:ascii="Times New Roman" w:hAnsi="Times New Roman" w:cs="Times New Roman"/>
          <w:sz w:val="12"/>
          <w:szCs w:val="12"/>
        </w:rPr>
        <w:t>Самарской области</w:t>
      </w:r>
    </w:p>
    <w:p w:rsidR="00BC2CFB" w:rsidRPr="00BC2CFB" w:rsidRDefault="00BC2CFB" w:rsidP="00BC2CFB">
      <w:pPr>
        <w:pStyle w:val="aff1"/>
        <w:ind w:firstLine="284"/>
        <w:jc w:val="center"/>
        <w:rPr>
          <w:rFonts w:ascii="Times New Roman" w:hAnsi="Times New Roman" w:cs="Times New Roman"/>
          <w:sz w:val="12"/>
          <w:szCs w:val="12"/>
        </w:rPr>
      </w:pPr>
      <w:r w:rsidRPr="00BC2CFB">
        <w:rPr>
          <w:rFonts w:ascii="Times New Roman" w:hAnsi="Times New Roman" w:cs="Times New Roman"/>
          <w:sz w:val="12"/>
          <w:szCs w:val="12"/>
        </w:rPr>
        <w:t>ПОСТАНОВЛЕНИЕ</w:t>
      </w:r>
    </w:p>
    <w:p w:rsidR="00BC2CFB" w:rsidRDefault="00BC2CFB" w:rsidP="00BC2CFB">
      <w:pPr>
        <w:pStyle w:val="aff1"/>
        <w:ind w:firstLine="284"/>
        <w:rPr>
          <w:rFonts w:ascii="Times New Roman" w:hAnsi="Times New Roman" w:cs="Times New Roman"/>
          <w:sz w:val="12"/>
          <w:szCs w:val="12"/>
        </w:rPr>
      </w:pPr>
      <w:r>
        <w:rPr>
          <w:rFonts w:ascii="Times New Roman" w:hAnsi="Times New Roman" w:cs="Times New Roman"/>
          <w:sz w:val="12"/>
          <w:szCs w:val="12"/>
        </w:rPr>
        <w:t>«23</w:t>
      </w:r>
      <w:r w:rsidRPr="00BC2CFB">
        <w:rPr>
          <w:rFonts w:ascii="Times New Roman" w:hAnsi="Times New Roman" w:cs="Times New Roman"/>
          <w:sz w:val="12"/>
          <w:szCs w:val="12"/>
        </w:rPr>
        <w:t>» ноября 2022г.</w:t>
      </w:r>
      <w:r>
        <w:rPr>
          <w:rFonts w:ascii="Times New Roman" w:hAnsi="Times New Roman" w:cs="Times New Roman"/>
          <w:sz w:val="12"/>
          <w:szCs w:val="12"/>
        </w:rPr>
        <w:t xml:space="preserve">                                                                                                                                                                                                        №</w:t>
      </w:r>
      <w:r w:rsidRPr="00BC2CFB">
        <w:rPr>
          <w:rFonts w:ascii="Times New Roman" w:hAnsi="Times New Roman" w:cs="Times New Roman"/>
          <w:sz w:val="12"/>
          <w:szCs w:val="12"/>
        </w:rPr>
        <w:t>78</w:t>
      </w:r>
    </w:p>
    <w:p w:rsidR="00BC2CFB" w:rsidRPr="00BC2CFB" w:rsidRDefault="00BC2CFB" w:rsidP="00B94745">
      <w:pPr>
        <w:pStyle w:val="aff1"/>
        <w:ind w:firstLine="284"/>
        <w:jc w:val="center"/>
        <w:rPr>
          <w:rFonts w:ascii="Times New Roman" w:hAnsi="Times New Roman" w:cs="Times New Roman"/>
          <w:sz w:val="12"/>
          <w:szCs w:val="12"/>
        </w:rPr>
      </w:pPr>
      <w:r w:rsidRPr="00BC2CFB">
        <w:rPr>
          <w:rFonts w:ascii="Times New Roman" w:hAnsi="Times New Roman" w:cs="Times New Roman"/>
          <w:sz w:val="12"/>
          <w:szCs w:val="12"/>
        </w:rPr>
        <w:t>Об утверждении Реестра муниципальных услуг сельского поселения Сергиевск муниципального района Сергиевский</w:t>
      </w:r>
    </w:p>
    <w:p w:rsidR="00BC2CFB" w:rsidRPr="00BC2CFB" w:rsidRDefault="00BC2CFB" w:rsidP="00B94745">
      <w:pPr>
        <w:pStyle w:val="aff1"/>
        <w:ind w:firstLine="284"/>
        <w:jc w:val="both"/>
        <w:rPr>
          <w:rFonts w:ascii="Times New Roman" w:hAnsi="Times New Roman" w:cs="Times New Roman"/>
          <w:sz w:val="12"/>
          <w:szCs w:val="12"/>
        </w:rPr>
      </w:pPr>
      <w:proofErr w:type="gramStart"/>
      <w:r w:rsidRPr="00BC2CFB">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BC2CFB">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Сергиевск муниципального района Сергиевский, Администрация сельского поселения Сергиевск  мун</w:t>
      </w:r>
      <w:r w:rsidR="00B94745">
        <w:rPr>
          <w:rFonts w:ascii="Times New Roman" w:hAnsi="Times New Roman" w:cs="Times New Roman"/>
          <w:sz w:val="12"/>
          <w:szCs w:val="12"/>
        </w:rPr>
        <w:t xml:space="preserve">иципального района Сергиевский </w:t>
      </w:r>
    </w:p>
    <w:p w:rsidR="00BC2CFB" w:rsidRPr="00BC2CFB" w:rsidRDefault="00B94745" w:rsidP="00B94745">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C2CFB" w:rsidRPr="00BC2CFB" w:rsidRDefault="00B94745" w:rsidP="00BC2CFB">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BC2CFB" w:rsidRPr="00BC2CFB">
        <w:rPr>
          <w:rFonts w:ascii="Times New Roman" w:hAnsi="Times New Roman" w:cs="Times New Roman"/>
          <w:sz w:val="12"/>
          <w:szCs w:val="12"/>
        </w:rPr>
        <w:t>Утвердить Реестр муниципальных услуг сельского поселения Сергиевск муниципального района Сергиевский (приложение  №1).</w:t>
      </w:r>
    </w:p>
    <w:p w:rsidR="00BC2CFB" w:rsidRPr="00BC2CFB" w:rsidRDefault="00B94745" w:rsidP="00BC2CFB">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BC2CFB" w:rsidRPr="00BC2CFB">
        <w:rPr>
          <w:rFonts w:ascii="Times New Roman" w:hAnsi="Times New Roman" w:cs="Times New Roman"/>
          <w:sz w:val="12"/>
          <w:szCs w:val="12"/>
        </w:rPr>
        <w:t>Признать утратившим силу постановление администрации сельского поселения Сергиевск муни</w:t>
      </w:r>
      <w:r>
        <w:rPr>
          <w:rFonts w:ascii="Times New Roman" w:hAnsi="Times New Roman" w:cs="Times New Roman"/>
          <w:sz w:val="12"/>
          <w:szCs w:val="12"/>
        </w:rPr>
        <w:t>ципального района Сергиевский №36/1 от 17.06.2022</w:t>
      </w:r>
      <w:r w:rsidR="00BC2CFB" w:rsidRPr="00BC2CFB">
        <w:rPr>
          <w:rFonts w:ascii="Times New Roman" w:hAnsi="Times New Roman" w:cs="Times New Roman"/>
          <w:sz w:val="12"/>
          <w:szCs w:val="12"/>
        </w:rPr>
        <w:t>г. «Об утверждении Реестра муниципальных услуг сельского поселения Сергиевск муни</w:t>
      </w:r>
      <w:r>
        <w:rPr>
          <w:rFonts w:ascii="Times New Roman" w:hAnsi="Times New Roman" w:cs="Times New Roman"/>
          <w:sz w:val="12"/>
          <w:szCs w:val="12"/>
        </w:rPr>
        <w:t>ципального района Сергиевский».</w:t>
      </w:r>
    </w:p>
    <w:p w:rsidR="00BC2CFB" w:rsidRPr="00BC2CFB" w:rsidRDefault="00BC2CFB" w:rsidP="00BC2CFB">
      <w:pPr>
        <w:pStyle w:val="aff1"/>
        <w:ind w:firstLine="284"/>
        <w:jc w:val="both"/>
        <w:rPr>
          <w:rFonts w:ascii="Times New Roman" w:hAnsi="Times New Roman" w:cs="Times New Roman"/>
          <w:sz w:val="12"/>
          <w:szCs w:val="12"/>
        </w:rPr>
      </w:pPr>
      <w:r w:rsidRPr="00BC2CFB">
        <w:rPr>
          <w:rFonts w:ascii="Times New Roman" w:hAnsi="Times New Roman" w:cs="Times New Roman"/>
          <w:sz w:val="12"/>
          <w:szCs w:val="12"/>
        </w:rPr>
        <w:t>3. Опубликовать настоящее Постановление в газете «Сергиевский вестник».</w:t>
      </w:r>
    </w:p>
    <w:p w:rsidR="00BC2CFB" w:rsidRPr="00BC2CFB" w:rsidRDefault="00BC2CFB" w:rsidP="00BC2CFB">
      <w:pPr>
        <w:pStyle w:val="aff1"/>
        <w:ind w:firstLine="284"/>
        <w:jc w:val="both"/>
        <w:rPr>
          <w:rFonts w:ascii="Times New Roman" w:hAnsi="Times New Roman" w:cs="Times New Roman"/>
          <w:sz w:val="12"/>
          <w:szCs w:val="12"/>
        </w:rPr>
      </w:pPr>
      <w:r w:rsidRPr="00BC2CFB">
        <w:rPr>
          <w:rFonts w:ascii="Times New Roman" w:hAnsi="Times New Roman" w:cs="Times New Roman"/>
          <w:sz w:val="12"/>
          <w:szCs w:val="12"/>
        </w:rPr>
        <w:t>4. Настоящее Постановление вступает в силу со дня его официального опубликования.</w:t>
      </w:r>
    </w:p>
    <w:p w:rsidR="00BC2CFB" w:rsidRPr="00BC2CFB" w:rsidRDefault="00BC2CFB" w:rsidP="00B94745">
      <w:pPr>
        <w:pStyle w:val="aff1"/>
        <w:ind w:firstLine="284"/>
        <w:jc w:val="both"/>
        <w:rPr>
          <w:rFonts w:ascii="Times New Roman" w:hAnsi="Times New Roman" w:cs="Times New Roman"/>
          <w:sz w:val="12"/>
          <w:szCs w:val="12"/>
        </w:rPr>
      </w:pPr>
      <w:r w:rsidRPr="00BC2CFB">
        <w:rPr>
          <w:rFonts w:ascii="Times New Roman" w:hAnsi="Times New Roman" w:cs="Times New Roman"/>
          <w:sz w:val="12"/>
          <w:szCs w:val="12"/>
        </w:rPr>
        <w:t xml:space="preserve">5. </w:t>
      </w:r>
      <w:proofErr w:type="gramStart"/>
      <w:r w:rsidRPr="00BC2CFB">
        <w:rPr>
          <w:rFonts w:ascii="Times New Roman" w:hAnsi="Times New Roman" w:cs="Times New Roman"/>
          <w:sz w:val="12"/>
          <w:szCs w:val="12"/>
        </w:rPr>
        <w:t>Контроль за</w:t>
      </w:r>
      <w:proofErr w:type="gramEnd"/>
      <w:r w:rsidRPr="00BC2CFB">
        <w:rPr>
          <w:rFonts w:ascii="Times New Roman" w:hAnsi="Times New Roman" w:cs="Times New Roman"/>
          <w:sz w:val="12"/>
          <w:szCs w:val="12"/>
        </w:rPr>
        <w:t xml:space="preserve"> выполнением настоящего П</w:t>
      </w:r>
      <w:r w:rsidR="00B94745">
        <w:rPr>
          <w:rFonts w:ascii="Times New Roman" w:hAnsi="Times New Roman" w:cs="Times New Roman"/>
          <w:sz w:val="12"/>
          <w:szCs w:val="12"/>
        </w:rPr>
        <w:t>остановления оставляю за собой.</w:t>
      </w:r>
    </w:p>
    <w:p w:rsidR="00BC2CFB" w:rsidRPr="00BC2CFB" w:rsidRDefault="00BC2CFB" w:rsidP="00B94745">
      <w:pPr>
        <w:pStyle w:val="aff1"/>
        <w:ind w:firstLine="284"/>
        <w:jc w:val="right"/>
        <w:rPr>
          <w:rFonts w:ascii="Times New Roman" w:hAnsi="Times New Roman" w:cs="Times New Roman"/>
          <w:sz w:val="12"/>
          <w:szCs w:val="12"/>
        </w:rPr>
      </w:pPr>
      <w:proofErr w:type="spellStart"/>
      <w:r w:rsidRPr="00BC2CFB">
        <w:rPr>
          <w:rFonts w:ascii="Times New Roman" w:hAnsi="Times New Roman" w:cs="Times New Roman"/>
          <w:sz w:val="12"/>
          <w:szCs w:val="12"/>
        </w:rPr>
        <w:t>И.о</w:t>
      </w:r>
      <w:proofErr w:type="spellEnd"/>
      <w:r w:rsidRPr="00BC2CFB">
        <w:rPr>
          <w:rFonts w:ascii="Times New Roman" w:hAnsi="Times New Roman" w:cs="Times New Roman"/>
          <w:sz w:val="12"/>
          <w:szCs w:val="12"/>
        </w:rPr>
        <w:t>. Главы сельского поселения Сергиевск</w:t>
      </w:r>
    </w:p>
    <w:p w:rsidR="00B94745" w:rsidRDefault="00BC2CFB" w:rsidP="00B94745">
      <w:pPr>
        <w:pStyle w:val="aff1"/>
        <w:ind w:firstLine="284"/>
        <w:jc w:val="right"/>
        <w:rPr>
          <w:rFonts w:ascii="Times New Roman" w:hAnsi="Times New Roman" w:cs="Times New Roman"/>
          <w:sz w:val="12"/>
          <w:szCs w:val="12"/>
        </w:rPr>
      </w:pPr>
      <w:r w:rsidRPr="00BC2CFB">
        <w:rPr>
          <w:rFonts w:ascii="Times New Roman" w:hAnsi="Times New Roman" w:cs="Times New Roman"/>
          <w:sz w:val="12"/>
          <w:szCs w:val="12"/>
        </w:rPr>
        <w:t xml:space="preserve">муниципального района Сергиевский                        </w:t>
      </w:r>
    </w:p>
    <w:p w:rsidR="00BC2CFB" w:rsidRDefault="00BC2CFB" w:rsidP="00B94745">
      <w:pPr>
        <w:pStyle w:val="aff1"/>
        <w:ind w:firstLine="284"/>
        <w:jc w:val="right"/>
        <w:rPr>
          <w:rFonts w:ascii="Times New Roman" w:hAnsi="Times New Roman" w:cs="Times New Roman"/>
          <w:sz w:val="12"/>
          <w:szCs w:val="12"/>
        </w:rPr>
      </w:pPr>
      <w:r w:rsidRPr="00BC2CFB">
        <w:rPr>
          <w:rFonts w:ascii="Times New Roman" w:hAnsi="Times New Roman" w:cs="Times New Roman"/>
          <w:sz w:val="12"/>
          <w:szCs w:val="12"/>
        </w:rPr>
        <w:t xml:space="preserve">                  Н.А. Моисеева</w:t>
      </w:r>
    </w:p>
    <w:p w:rsidR="00B94745" w:rsidRDefault="00B94745" w:rsidP="00B94745">
      <w:pPr>
        <w:pStyle w:val="aff1"/>
        <w:ind w:firstLine="284"/>
        <w:jc w:val="right"/>
        <w:rPr>
          <w:rFonts w:ascii="Times New Roman" w:hAnsi="Times New Roman" w:cs="Times New Roman"/>
          <w:sz w:val="12"/>
          <w:szCs w:val="12"/>
        </w:rPr>
      </w:pP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Приложение № 1</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к постановлению  администрации</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lastRenderedPageBreak/>
        <w:t>сельского  поселения Сергиевск</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 xml:space="preserve">муниципального района Сергиевский  </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 7</w:t>
      </w:r>
      <w:r>
        <w:rPr>
          <w:rFonts w:ascii="Times New Roman" w:hAnsi="Times New Roman" w:cs="Times New Roman"/>
          <w:sz w:val="12"/>
          <w:szCs w:val="12"/>
        </w:rPr>
        <w:t>8 от «  23 »   ноября  2022  г.</w:t>
      </w:r>
    </w:p>
    <w:p w:rsidR="00B94745" w:rsidRDefault="00B94745" w:rsidP="00B94745">
      <w:pPr>
        <w:pStyle w:val="aff1"/>
        <w:ind w:firstLine="284"/>
        <w:jc w:val="center"/>
        <w:rPr>
          <w:rFonts w:ascii="Times New Roman" w:hAnsi="Times New Roman" w:cs="Times New Roman"/>
          <w:sz w:val="12"/>
          <w:szCs w:val="12"/>
        </w:rPr>
      </w:pPr>
      <w:r w:rsidRPr="00B94745">
        <w:rPr>
          <w:rFonts w:ascii="Times New Roman" w:hAnsi="Times New Roman" w:cs="Times New Roman"/>
          <w:sz w:val="12"/>
          <w:szCs w:val="12"/>
        </w:rPr>
        <w:t>Реестр муниципальных услуг сельского поселения Сергиевск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B94745" w:rsidRPr="00B94745" w:rsidTr="00B94745">
        <w:trPr>
          <w:cantSplit/>
          <w:trHeight w:val="1455"/>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 xml:space="preserve">№ </w:t>
            </w:r>
            <w:proofErr w:type="gramStart"/>
            <w:r w:rsidRPr="00B94745">
              <w:rPr>
                <w:rFonts w:ascii="Times New Roman" w:hAnsi="Times New Roman" w:cs="Times New Roman"/>
                <w:sz w:val="12"/>
                <w:szCs w:val="12"/>
              </w:rPr>
              <w:t>п</w:t>
            </w:r>
            <w:proofErr w:type="gramEnd"/>
            <w:r w:rsidRPr="00B94745">
              <w:rPr>
                <w:rFonts w:ascii="Times New Roman" w:hAnsi="Times New Roman" w:cs="Times New Roman"/>
                <w:sz w:val="12"/>
                <w:szCs w:val="12"/>
              </w:rPr>
              <w:t>/п</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Наименование</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муниципальной</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услуги</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Получатели</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муниципальной</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услуги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Источник финансирования</w:t>
            </w:r>
          </w:p>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муниципальной услуги</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Наличие платы за предоставление муниципальной услуги</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1</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B94745">
              <w:rPr>
                <w:rFonts w:ascii="Times New Roman" w:hAnsi="Times New Roman" w:cs="Times New Roman"/>
                <w:sz w:val="12"/>
                <w:szCs w:val="12"/>
              </w:rPr>
              <w:t>Российской  Ф</w:t>
            </w:r>
            <w:r>
              <w:rPr>
                <w:rFonts w:ascii="Times New Roman" w:hAnsi="Times New Roman" w:cs="Times New Roman"/>
                <w:sz w:val="12"/>
                <w:szCs w:val="12"/>
              </w:rPr>
              <w:t xml:space="preserve">едерации от 29.12.2004 №188-ФЗ; </w:t>
            </w:r>
            <w:r w:rsidRPr="00B94745">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B94745">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B94745">
              <w:rPr>
                <w:rFonts w:ascii="Times New Roman" w:hAnsi="Times New Roman" w:cs="Times New Roman"/>
                <w:sz w:val="12"/>
                <w:szCs w:val="12"/>
              </w:rPr>
              <w:t>Федеральный закон от 02.05.2006 №59-ФЗ «О порядке рассмотрения обращений граждан Российской Федерации</w:t>
            </w:r>
            <w:r>
              <w:rPr>
                <w:rFonts w:ascii="Times New Roman" w:hAnsi="Times New Roman" w:cs="Times New Roman"/>
                <w:sz w:val="12"/>
                <w:szCs w:val="12"/>
              </w:rPr>
              <w:t xml:space="preserve">; </w:t>
            </w:r>
            <w:r w:rsidRPr="00B94745">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proofErr w:type="gramStart"/>
            <w:r w:rsidRPr="00B94745">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 xml:space="preserve">ганов местного самоуправления»; </w:t>
            </w:r>
            <w:r w:rsidRPr="00B94745">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B94745">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х услуг (осуществление функций;</w:t>
            </w:r>
            <w:proofErr w:type="gramEnd"/>
            <w:r>
              <w:rPr>
                <w:rFonts w:ascii="Times New Roman" w:hAnsi="Times New Roman" w:cs="Times New Roman"/>
                <w:sz w:val="12"/>
                <w:szCs w:val="12"/>
              </w:rPr>
              <w:t xml:space="preserve"> </w:t>
            </w:r>
            <w:r w:rsidRPr="00B94745">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B94745">
              <w:rPr>
                <w:rFonts w:ascii="Times New Roman" w:hAnsi="Times New Roman" w:cs="Times New Roman"/>
                <w:sz w:val="12"/>
                <w:szCs w:val="12"/>
              </w:rPr>
              <w:t>Устав сельского поселения Сергиевск муниципального района Сергиевский Самарской области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Физические  лица</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lastRenderedPageBreak/>
              <w:t>2</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 xml:space="preserve">Выдача выписок из </w:t>
            </w:r>
            <w:proofErr w:type="spellStart"/>
            <w:r w:rsidRPr="00B94745">
              <w:rPr>
                <w:rFonts w:ascii="Times New Roman" w:hAnsi="Times New Roman" w:cs="Times New Roman"/>
                <w:sz w:val="12"/>
                <w:szCs w:val="12"/>
              </w:rPr>
              <w:t>похозяйственных</w:t>
            </w:r>
            <w:proofErr w:type="spellEnd"/>
            <w:r w:rsidRPr="00B94745">
              <w:rPr>
                <w:rFonts w:ascii="Times New Roman" w:hAnsi="Times New Roman" w:cs="Times New Roman"/>
                <w:sz w:val="12"/>
                <w:szCs w:val="12"/>
              </w:rPr>
              <w:t xml:space="preserve"> книг</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color w:val="000000"/>
                <w:sz w:val="12"/>
                <w:szCs w:val="12"/>
              </w:rPr>
              <w:t xml:space="preserve">Конституция </w:t>
            </w:r>
            <w:r>
              <w:rPr>
                <w:rFonts w:ascii="Times New Roman" w:hAnsi="Times New Roman" w:cs="Times New Roman"/>
                <w:sz w:val="12"/>
                <w:szCs w:val="12"/>
              </w:rPr>
              <w:t xml:space="preserve">Российской Федерации; </w:t>
            </w:r>
            <w:r w:rsidRPr="00B94745">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B94745">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B94745">
              <w:rPr>
                <w:rFonts w:ascii="Times New Roman" w:hAnsi="Times New Roman" w:cs="Times New Roman"/>
                <w:sz w:val="12"/>
                <w:szCs w:val="12"/>
              </w:rPr>
              <w:t>Федеральный закон от 06.10.2003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B94745">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B94745">
              <w:rPr>
                <w:rFonts w:ascii="Times New Roman" w:hAnsi="Times New Roman" w:cs="Times New Roman"/>
                <w:sz w:val="12"/>
                <w:szCs w:val="12"/>
              </w:rPr>
              <w:t>похозяйственных</w:t>
            </w:r>
            <w:proofErr w:type="spellEnd"/>
            <w:r w:rsidRPr="00B94745">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w:t>
            </w:r>
            <w:r>
              <w:rPr>
                <w:rFonts w:ascii="Times New Roman" w:hAnsi="Times New Roman" w:cs="Times New Roman"/>
                <w:sz w:val="12"/>
                <w:szCs w:val="12"/>
              </w:rPr>
              <w:t xml:space="preserve">я городских округов»; приказ Федеральной службы </w:t>
            </w:r>
            <w:r w:rsidRPr="00B94745">
              <w:rPr>
                <w:rFonts w:ascii="Times New Roman" w:hAnsi="Times New Roman" w:cs="Times New Roman"/>
                <w:sz w:val="12"/>
                <w:szCs w:val="12"/>
              </w:rPr>
              <w:t>государственной регистрации, кадастра и картографии от 07.05.2012 №</w:t>
            </w:r>
            <w:proofErr w:type="gramStart"/>
            <w:r w:rsidRPr="00B94745">
              <w:rPr>
                <w:rFonts w:ascii="Times New Roman" w:hAnsi="Times New Roman" w:cs="Times New Roman"/>
                <w:sz w:val="12"/>
                <w:szCs w:val="12"/>
              </w:rPr>
              <w:t>п</w:t>
            </w:r>
            <w:proofErr w:type="gramEnd"/>
            <w:r w:rsidRPr="00B94745">
              <w:rPr>
                <w:rFonts w:ascii="Times New Roman" w:hAnsi="Times New Roman" w:cs="Times New Roman"/>
                <w:sz w:val="12"/>
                <w:szCs w:val="12"/>
              </w:rPr>
              <w:t xml:space="preserve">/103 «Об утверждении формы выписки из </w:t>
            </w:r>
            <w:proofErr w:type="spellStart"/>
            <w:r w:rsidRPr="00B94745">
              <w:rPr>
                <w:rFonts w:ascii="Times New Roman" w:hAnsi="Times New Roman" w:cs="Times New Roman"/>
                <w:sz w:val="12"/>
                <w:szCs w:val="12"/>
              </w:rPr>
              <w:t>похозяйственной</w:t>
            </w:r>
            <w:proofErr w:type="spellEnd"/>
            <w:r w:rsidRPr="00B94745">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B94745">
              <w:rPr>
                <w:rFonts w:ascii="Times New Roman" w:hAnsi="Times New Roman" w:cs="Times New Roman"/>
                <w:sz w:val="12"/>
                <w:szCs w:val="12"/>
              </w:rPr>
              <w:t>Устав сельского поселения Сергиевск муниципального района Сергиевский Самарской области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proofErr w:type="gramStart"/>
            <w:r w:rsidRPr="00B94745">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Сергиевск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3</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Pr>
                <w:rStyle w:val="fontstyle01"/>
                <w:rFonts w:ascii="Times New Roman" w:hAnsi="Times New Roman" w:cs="Times New Roman"/>
                <w:sz w:val="12"/>
                <w:szCs w:val="12"/>
              </w:rPr>
              <w:t>деральный закон от 27 июля 2010г. №</w:t>
            </w:r>
            <w:r w:rsidRPr="00B94745">
              <w:rPr>
                <w:rStyle w:val="fontstyle01"/>
                <w:rFonts w:ascii="Times New Roman" w:hAnsi="Times New Roman" w:cs="Times New Roman"/>
                <w:sz w:val="12"/>
                <w:szCs w:val="12"/>
              </w:rPr>
              <w:t>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Style w:val="fontstyle01"/>
                <w:rFonts w:ascii="Times New Roman" w:hAnsi="Times New Roman" w:cs="Times New Roman"/>
                <w:sz w:val="12"/>
                <w:szCs w:val="12"/>
              </w:rPr>
              <w:t>Физические</w:t>
            </w:r>
            <w:r w:rsidRPr="00B94745">
              <w:rPr>
                <w:rFonts w:ascii="Times New Roman" w:hAnsi="Times New Roman" w:cs="Times New Roman"/>
                <w:sz w:val="12"/>
                <w:szCs w:val="12"/>
              </w:rPr>
              <w:t xml:space="preserve"> </w:t>
            </w:r>
            <w:r w:rsidRPr="00B94745">
              <w:rPr>
                <w:rStyle w:val="fontstyle01"/>
                <w:rFonts w:ascii="Times New Roman" w:hAnsi="Times New Roman" w:cs="Times New Roman"/>
                <w:sz w:val="12"/>
                <w:szCs w:val="12"/>
              </w:rPr>
              <w:t>лица – малоимущие, признанные таковыми и  зарегистрированные по месту жительства на территории сельского поселения Сергиевск муниципального района Сергиевский Самарской области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4</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B94745" w:rsidRPr="00B94745" w:rsidRDefault="004D2275" w:rsidP="00B94745">
            <w:pPr>
              <w:pStyle w:val="aff1"/>
              <w:jc w:val="center"/>
              <w:rPr>
                <w:rFonts w:ascii="Times New Roman" w:hAnsi="Times New Roman" w:cs="Times New Roman"/>
                <w:sz w:val="12"/>
                <w:szCs w:val="12"/>
              </w:rPr>
            </w:pPr>
            <w:hyperlink r:id="rId155" w:history="1">
              <w:r w:rsidR="00B94745" w:rsidRPr="00B94745">
                <w:rPr>
                  <w:rFonts w:ascii="Times New Roman" w:hAnsi="Times New Roman" w:cs="Times New Roman"/>
                  <w:sz w:val="12"/>
                  <w:szCs w:val="12"/>
                </w:rPr>
                <w:t>Конституция</w:t>
              </w:r>
            </w:hyperlink>
            <w:r w:rsidR="00B94745">
              <w:rPr>
                <w:rFonts w:ascii="Times New Roman" w:hAnsi="Times New Roman" w:cs="Times New Roman"/>
                <w:sz w:val="12"/>
                <w:szCs w:val="12"/>
              </w:rPr>
              <w:t xml:space="preserve"> Российской Федерации; </w:t>
            </w:r>
            <w:r w:rsidR="00B94745" w:rsidRPr="00B94745">
              <w:rPr>
                <w:rFonts w:ascii="Times New Roman" w:hAnsi="Times New Roman" w:cs="Times New Roman"/>
                <w:sz w:val="12"/>
                <w:szCs w:val="12"/>
              </w:rPr>
              <w:t xml:space="preserve">Федеральный </w:t>
            </w:r>
            <w:hyperlink r:id="rId156" w:history="1">
              <w:r w:rsidR="00B94745" w:rsidRPr="00B94745">
                <w:rPr>
                  <w:rFonts w:ascii="Times New Roman" w:hAnsi="Times New Roman" w:cs="Times New Roman"/>
                  <w:sz w:val="12"/>
                  <w:szCs w:val="12"/>
                </w:rPr>
                <w:t>законом</w:t>
              </w:r>
            </w:hyperlink>
            <w:r w:rsidR="00B94745" w:rsidRPr="00B94745">
              <w:rPr>
                <w:rFonts w:ascii="Times New Roman" w:hAnsi="Times New Roman" w:cs="Times New Roman"/>
                <w:sz w:val="12"/>
                <w:szCs w:val="12"/>
              </w:rPr>
              <w:t xml:space="preserve"> от 06.10.2003 №131-ФЗ «Об общих принципах организации местного самоупра</w:t>
            </w:r>
            <w:r w:rsidR="00B94745">
              <w:rPr>
                <w:rFonts w:ascii="Times New Roman" w:hAnsi="Times New Roman" w:cs="Times New Roman"/>
                <w:sz w:val="12"/>
                <w:szCs w:val="12"/>
              </w:rPr>
              <w:t xml:space="preserve">вления в Российской Федерации»; </w:t>
            </w:r>
            <w:r w:rsidR="00B94745" w:rsidRPr="00B94745">
              <w:rPr>
                <w:rFonts w:ascii="Times New Roman" w:hAnsi="Times New Roman" w:cs="Times New Roman"/>
                <w:sz w:val="12"/>
                <w:szCs w:val="12"/>
              </w:rPr>
              <w:t xml:space="preserve">Федеральный </w:t>
            </w:r>
            <w:hyperlink r:id="rId157"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27.07.2010 №210-ФЗ «Об организации предоставления государс</w:t>
            </w:r>
            <w:r w:rsidR="00B94745">
              <w:rPr>
                <w:rFonts w:ascii="Times New Roman" w:hAnsi="Times New Roman" w:cs="Times New Roman"/>
                <w:sz w:val="12"/>
                <w:szCs w:val="12"/>
              </w:rPr>
              <w:t xml:space="preserve">твенных и муниципальных услуг»; </w:t>
            </w:r>
            <w:r w:rsidR="00B94745" w:rsidRPr="00B94745">
              <w:rPr>
                <w:rFonts w:ascii="Times New Roman" w:hAnsi="Times New Roman" w:cs="Times New Roman"/>
                <w:sz w:val="12"/>
                <w:szCs w:val="12"/>
              </w:rPr>
              <w:t xml:space="preserve">Федеральный </w:t>
            </w:r>
            <w:hyperlink r:id="rId158"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12.01.1996 №8-ФЗ «О по</w:t>
            </w:r>
            <w:r w:rsidR="00B94745">
              <w:rPr>
                <w:rFonts w:ascii="Times New Roman" w:hAnsi="Times New Roman" w:cs="Times New Roman"/>
                <w:sz w:val="12"/>
                <w:szCs w:val="12"/>
              </w:rPr>
              <w:t>гребении и похоронном деле»;</w:t>
            </w:r>
            <w:r w:rsidR="00B94745">
              <w:rPr>
                <w:rFonts w:ascii="Times New Roman" w:hAnsi="Times New Roman" w:cs="Times New Roman"/>
                <w:sz w:val="12"/>
                <w:szCs w:val="12"/>
              </w:rPr>
              <w:softHyphen/>
            </w:r>
            <w:r w:rsidR="00B94745">
              <w:rPr>
                <w:rFonts w:ascii="Times New Roman" w:hAnsi="Times New Roman" w:cs="Times New Roman"/>
                <w:sz w:val="12"/>
                <w:szCs w:val="12"/>
              </w:rPr>
              <w:softHyphen/>
            </w:r>
            <w:r w:rsidR="00B94745">
              <w:rPr>
                <w:rFonts w:ascii="Times New Roman" w:hAnsi="Times New Roman" w:cs="Times New Roman"/>
                <w:sz w:val="12"/>
                <w:szCs w:val="12"/>
              </w:rPr>
              <w:softHyphen/>
              <w:t xml:space="preserve"> </w:t>
            </w:r>
            <w:r w:rsidR="00B94745" w:rsidRPr="00B94745">
              <w:rPr>
                <w:rFonts w:ascii="Times New Roman" w:eastAsia="Calibri" w:hAnsi="Times New Roman" w:cs="Times New Roman"/>
                <w:sz w:val="12"/>
                <w:szCs w:val="12"/>
              </w:rPr>
              <w:t xml:space="preserve">ГОСТ </w:t>
            </w:r>
            <w:proofErr w:type="gramStart"/>
            <w:r w:rsidR="00B94745" w:rsidRPr="00B94745">
              <w:rPr>
                <w:rFonts w:ascii="Times New Roman" w:eastAsia="Calibri" w:hAnsi="Times New Roman" w:cs="Times New Roman"/>
                <w:sz w:val="12"/>
                <w:szCs w:val="12"/>
              </w:rPr>
              <w:t>Р</w:t>
            </w:r>
            <w:proofErr w:type="gramEnd"/>
            <w:r w:rsidR="00B94745" w:rsidRPr="00B94745">
              <w:rPr>
                <w:rFonts w:ascii="Times New Roman" w:eastAsia="Calibri" w:hAnsi="Times New Roman" w:cs="Times New Roman"/>
                <w:sz w:val="12"/>
                <w:szCs w:val="12"/>
              </w:rPr>
              <w:t xml:space="preserve"> 53107 – 2008 (утвержден приказом </w:t>
            </w:r>
            <w:proofErr w:type="spellStart"/>
            <w:r w:rsidR="00B94745" w:rsidRPr="00B94745">
              <w:rPr>
                <w:rFonts w:ascii="Times New Roman" w:eastAsia="Calibri" w:hAnsi="Times New Roman" w:cs="Times New Roman"/>
                <w:sz w:val="12"/>
                <w:szCs w:val="12"/>
              </w:rPr>
              <w:t>Ростехрегулирования</w:t>
            </w:r>
            <w:proofErr w:type="spellEnd"/>
            <w:r w:rsidR="00B94745" w:rsidRPr="00B94745">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B94745">
              <w:rPr>
                <w:rFonts w:ascii="Times New Roman" w:hAnsi="Times New Roman" w:cs="Times New Roman"/>
                <w:sz w:val="12"/>
                <w:szCs w:val="12"/>
              </w:rPr>
              <w:t xml:space="preserve"> </w:t>
            </w:r>
            <w:r w:rsidR="00B94745" w:rsidRPr="00B94745">
              <w:rPr>
                <w:rFonts w:ascii="Times New Roman" w:hAnsi="Times New Roman" w:cs="Times New Roman"/>
                <w:sz w:val="12"/>
                <w:szCs w:val="12"/>
              </w:rPr>
              <w:t>ГОСТ 32609-2014 «Услуги бытовые. Услуги ритуальные. Термины и определе</w:t>
            </w:r>
            <w:r w:rsidR="00B94745">
              <w:rPr>
                <w:rFonts w:ascii="Times New Roman" w:hAnsi="Times New Roman" w:cs="Times New Roman"/>
                <w:sz w:val="12"/>
                <w:szCs w:val="12"/>
              </w:rPr>
              <w:t xml:space="preserve">ния», применяется с 01.01.2016; </w:t>
            </w:r>
            <w:r w:rsidR="00B94745" w:rsidRPr="00B94745">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59" w:anchor="YANDEX_1" w:history="1"/>
            <w:r w:rsidR="00B94745" w:rsidRPr="00B94745">
              <w:rPr>
                <w:rFonts w:ascii="Times New Roman" w:eastAsia="Calibri" w:hAnsi="Times New Roman" w:cs="Times New Roman"/>
                <w:sz w:val="12"/>
                <w:szCs w:val="12"/>
              </w:rPr>
              <w:t xml:space="preserve"> похоронного назначения»;</w:t>
            </w:r>
            <w:r w:rsidR="00B94745">
              <w:rPr>
                <w:rFonts w:ascii="Times New Roman" w:hAnsi="Times New Roman" w:cs="Times New Roman"/>
                <w:sz w:val="12"/>
                <w:szCs w:val="12"/>
              </w:rPr>
              <w:t xml:space="preserve"> </w:t>
            </w:r>
            <w:hyperlink r:id="rId160" w:history="1">
              <w:r w:rsidR="00B94745" w:rsidRPr="00B94745">
                <w:rPr>
                  <w:rFonts w:ascii="Times New Roman" w:hAnsi="Times New Roman" w:cs="Times New Roman"/>
                  <w:sz w:val="12"/>
                  <w:szCs w:val="12"/>
                </w:rPr>
                <w:t>Устав</w:t>
              </w:r>
            </w:hyperlink>
            <w:r w:rsidR="00B94745" w:rsidRPr="00B94745">
              <w:rPr>
                <w:rFonts w:ascii="Times New Roman" w:hAnsi="Times New Roman" w:cs="Times New Roman"/>
                <w:sz w:val="12"/>
                <w:szCs w:val="12"/>
              </w:rPr>
              <w:t xml:space="preserve"> сельского поселения Сергиевск муниципального района Сергиевский Самарской области.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lastRenderedPageBreak/>
              <w:t>5</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B94745" w:rsidRPr="00B94745" w:rsidRDefault="004D2275" w:rsidP="00B94745">
            <w:pPr>
              <w:pStyle w:val="aff1"/>
              <w:jc w:val="center"/>
              <w:rPr>
                <w:rFonts w:ascii="Times New Roman" w:hAnsi="Times New Roman" w:cs="Times New Roman"/>
                <w:sz w:val="12"/>
                <w:szCs w:val="12"/>
              </w:rPr>
            </w:pPr>
            <w:hyperlink r:id="rId161" w:history="1">
              <w:r w:rsidR="00B94745" w:rsidRPr="00B94745">
                <w:rPr>
                  <w:rFonts w:ascii="Times New Roman" w:hAnsi="Times New Roman" w:cs="Times New Roman"/>
                  <w:sz w:val="12"/>
                  <w:szCs w:val="12"/>
                </w:rPr>
                <w:t>Конституция</w:t>
              </w:r>
            </w:hyperlink>
            <w:r w:rsidR="00B94745">
              <w:rPr>
                <w:rFonts w:ascii="Times New Roman" w:hAnsi="Times New Roman" w:cs="Times New Roman"/>
                <w:sz w:val="12"/>
                <w:szCs w:val="12"/>
              </w:rPr>
              <w:t xml:space="preserve"> Российской Федерации; </w:t>
            </w:r>
            <w:r w:rsidR="00B94745" w:rsidRPr="00B94745">
              <w:rPr>
                <w:rFonts w:ascii="Times New Roman" w:hAnsi="Times New Roman" w:cs="Times New Roman"/>
                <w:sz w:val="12"/>
                <w:szCs w:val="12"/>
              </w:rPr>
              <w:t xml:space="preserve">Трудовой </w:t>
            </w:r>
            <w:hyperlink r:id="rId162" w:history="1">
              <w:r w:rsidR="00B94745" w:rsidRPr="00B94745">
                <w:rPr>
                  <w:rFonts w:ascii="Times New Roman" w:hAnsi="Times New Roman" w:cs="Times New Roman"/>
                  <w:sz w:val="12"/>
                  <w:szCs w:val="12"/>
                </w:rPr>
                <w:t>кодекс</w:t>
              </w:r>
            </w:hyperlink>
            <w:r w:rsidR="00B94745">
              <w:rPr>
                <w:rFonts w:ascii="Times New Roman" w:hAnsi="Times New Roman" w:cs="Times New Roman"/>
                <w:sz w:val="12"/>
                <w:szCs w:val="12"/>
              </w:rPr>
              <w:t xml:space="preserve"> Российской Федерации; </w:t>
            </w:r>
            <w:r w:rsidR="00B94745" w:rsidRPr="00B94745">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B94745">
              <w:rPr>
                <w:rFonts w:ascii="Times New Roman" w:hAnsi="Times New Roman" w:cs="Times New Roman"/>
                <w:sz w:val="12"/>
                <w:szCs w:val="12"/>
              </w:rPr>
              <w:t xml:space="preserve"> </w:t>
            </w:r>
            <w:r w:rsidR="00B94745" w:rsidRPr="00B94745">
              <w:rPr>
                <w:rFonts w:ascii="Times New Roman" w:hAnsi="Times New Roman" w:cs="Times New Roman"/>
                <w:sz w:val="12"/>
                <w:szCs w:val="12"/>
              </w:rPr>
              <w:t xml:space="preserve">Федеральный </w:t>
            </w:r>
            <w:hyperlink r:id="rId163"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6</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B94745">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B94745">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B94745">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Сергиевск муниципального района Сергиевский».</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proofErr w:type="gramStart"/>
            <w:r w:rsidRPr="00B94745">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B94745">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7</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B94745">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B94745">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B94745">
              <w:rPr>
                <w:rFonts w:ascii="Times New Roman" w:hAnsi="Times New Roman" w:cs="Times New Roman"/>
                <w:sz w:val="12"/>
                <w:szCs w:val="12"/>
              </w:rPr>
              <w:t>Решение Собрания Представителей сельского поселения Сергиевск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Сергиевск  муниципального района Сергиевский».</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proofErr w:type="gramStart"/>
            <w:r w:rsidRPr="00B94745">
              <w:rPr>
                <w:rFonts w:ascii="Times New Roman" w:hAnsi="Times New Roman" w:cs="Times New Roman"/>
                <w:sz w:val="12"/>
                <w:szCs w:val="12"/>
              </w:rPr>
              <w:t xml:space="preserve">Физические лица, юридические лица, индивидуальные предприниматели – </w:t>
            </w:r>
            <w:r w:rsidRPr="00B94745">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B94745">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lastRenderedPageBreak/>
              <w:t>8</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Подготовка и утверждение документации по планировке территории</w:t>
            </w:r>
          </w:p>
          <w:p w:rsidR="00B94745" w:rsidRPr="00B94745" w:rsidRDefault="00B94745" w:rsidP="00B94745">
            <w:pPr>
              <w:pStyle w:val="aff1"/>
              <w:jc w:val="center"/>
              <w:rPr>
                <w:rFonts w:ascii="Times New Roman" w:hAnsi="Times New Roman" w:cs="Times New Roman"/>
                <w:sz w:val="12"/>
                <w:szCs w:val="12"/>
              </w:rPr>
            </w:pP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B94745">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B94745">
              <w:rPr>
                <w:rFonts w:ascii="Times New Roman" w:hAnsi="Times New Roman" w:cs="Times New Roman"/>
                <w:sz w:val="12"/>
                <w:szCs w:val="12"/>
              </w:rPr>
              <w:t xml:space="preserve">Федеральный </w:t>
            </w:r>
            <w:hyperlink r:id="rId164" w:history="1">
              <w:r w:rsidRPr="00B94745">
                <w:rPr>
                  <w:rFonts w:ascii="Times New Roman" w:hAnsi="Times New Roman" w:cs="Times New Roman"/>
                  <w:sz w:val="12"/>
                  <w:szCs w:val="12"/>
                </w:rPr>
                <w:t>закон</w:t>
              </w:r>
            </w:hyperlink>
            <w:r w:rsidRPr="00B94745">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Физические и юридические лица</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16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9</w:t>
            </w:r>
          </w:p>
        </w:tc>
        <w:tc>
          <w:tcPr>
            <w:tcW w:w="93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B94745" w:rsidRPr="00B94745" w:rsidRDefault="004D2275" w:rsidP="00B94745">
            <w:pPr>
              <w:pStyle w:val="aff1"/>
              <w:jc w:val="center"/>
              <w:rPr>
                <w:rFonts w:ascii="Times New Roman" w:hAnsi="Times New Roman" w:cs="Times New Roman"/>
                <w:sz w:val="12"/>
                <w:szCs w:val="12"/>
              </w:rPr>
            </w:pPr>
            <w:hyperlink r:id="rId165" w:history="1">
              <w:proofErr w:type="gramStart"/>
              <w:r w:rsidR="00B94745" w:rsidRPr="00B94745">
                <w:rPr>
                  <w:rFonts w:ascii="Times New Roman" w:hAnsi="Times New Roman" w:cs="Times New Roman"/>
                  <w:sz w:val="12"/>
                  <w:szCs w:val="12"/>
                </w:rPr>
                <w:t>Конституция</w:t>
              </w:r>
            </w:hyperlink>
            <w:r w:rsidR="00B94745" w:rsidRPr="00B94745">
              <w:rPr>
                <w:rFonts w:ascii="Times New Roman" w:hAnsi="Times New Roman" w:cs="Times New Roman"/>
                <w:sz w:val="12"/>
                <w:szCs w:val="12"/>
              </w:rPr>
              <w:t xml:space="preserve"> Российской Федерации;</w:t>
            </w:r>
            <w:r w:rsidR="00B94745">
              <w:rPr>
                <w:rFonts w:ascii="Times New Roman" w:hAnsi="Times New Roman" w:cs="Times New Roman"/>
                <w:sz w:val="12"/>
                <w:szCs w:val="12"/>
              </w:rPr>
              <w:t xml:space="preserve"> </w:t>
            </w:r>
            <w:r w:rsidR="00B94745" w:rsidRPr="00B94745">
              <w:rPr>
                <w:rFonts w:ascii="Times New Roman" w:hAnsi="Times New Roman" w:cs="Times New Roman"/>
                <w:sz w:val="12"/>
                <w:szCs w:val="12"/>
              </w:rPr>
              <w:t>Налоговый кодекс Рос</w:t>
            </w:r>
            <w:r w:rsidR="00B94745">
              <w:rPr>
                <w:rFonts w:ascii="Times New Roman" w:hAnsi="Times New Roman" w:cs="Times New Roman"/>
                <w:sz w:val="12"/>
                <w:szCs w:val="12"/>
              </w:rPr>
              <w:t xml:space="preserve">сийской Федерации; </w:t>
            </w:r>
            <w:r w:rsidR="00B94745" w:rsidRPr="00B94745">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B94745">
              <w:rPr>
                <w:rFonts w:ascii="Times New Roman" w:hAnsi="Times New Roman" w:cs="Times New Roman"/>
                <w:sz w:val="12"/>
                <w:szCs w:val="12"/>
              </w:rPr>
              <w:t xml:space="preserve"> </w:t>
            </w:r>
            <w:r w:rsidR="00B94745" w:rsidRPr="00B94745">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166"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B94745" w:rsidRPr="00B94745">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B94745">
              <w:rPr>
                <w:rFonts w:ascii="Times New Roman" w:hAnsi="Times New Roman" w:cs="Times New Roman"/>
                <w:sz w:val="12"/>
                <w:szCs w:val="12"/>
              </w:rPr>
              <w:t xml:space="preserve">б охране атмосферного воздуха»; </w:t>
            </w:r>
            <w:r w:rsidR="00B94745" w:rsidRPr="00B94745">
              <w:rPr>
                <w:rFonts w:ascii="Times New Roman" w:hAnsi="Times New Roman" w:cs="Times New Roman"/>
                <w:sz w:val="12"/>
                <w:szCs w:val="12"/>
              </w:rPr>
              <w:t>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Сергиевск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Владельцы транспортных средств</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bl>
    <w:p w:rsidR="00B94745" w:rsidRDefault="00B94745" w:rsidP="00B94745">
      <w:pPr>
        <w:pStyle w:val="aff1"/>
        <w:ind w:firstLine="284"/>
        <w:jc w:val="center"/>
        <w:rPr>
          <w:rFonts w:ascii="Times New Roman" w:hAnsi="Times New Roman" w:cs="Times New Roman"/>
          <w:sz w:val="12"/>
          <w:szCs w:val="12"/>
        </w:rPr>
      </w:pPr>
    </w:p>
    <w:p w:rsidR="00B94745" w:rsidRPr="00B94745" w:rsidRDefault="00B94745" w:rsidP="00B94745">
      <w:pPr>
        <w:pStyle w:val="aff1"/>
        <w:ind w:firstLine="284"/>
        <w:jc w:val="center"/>
        <w:rPr>
          <w:rFonts w:ascii="Times New Roman" w:hAnsi="Times New Roman" w:cs="Times New Roman"/>
          <w:sz w:val="12"/>
          <w:szCs w:val="12"/>
        </w:rPr>
      </w:pPr>
      <w:r w:rsidRPr="00B94745">
        <w:rPr>
          <w:rFonts w:ascii="Times New Roman" w:hAnsi="Times New Roman" w:cs="Times New Roman"/>
          <w:sz w:val="12"/>
          <w:szCs w:val="12"/>
        </w:rPr>
        <w:t>Администрация</w:t>
      </w:r>
    </w:p>
    <w:p w:rsidR="00B94745" w:rsidRPr="00B94745" w:rsidRDefault="00B94745" w:rsidP="00B94745">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94745">
        <w:rPr>
          <w:rFonts w:ascii="Times New Roman" w:hAnsi="Times New Roman" w:cs="Times New Roman"/>
          <w:sz w:val="12"/>
          <w:szCs w:val="12"/>
        </w:rPr>
        <w:t>Серноводск</w:t>
      </w:r>
    </w:p>
    <w:p w:rsidR="00B94745" w:rsidRPr="00B94745" w:rsidRDefault="00B94745" w:rsidP="00B94745">
      <w:pPr>
        <w:pStyle w:val="aff1"/>
        <w:ind w:firstLine="284"/>
        <w:jc w:val="center"/>
        <w:rPr>
          <w:rFonts w:ascii="Times New Roman" w:hAnsi="Times New Roman" w:cs="Times New Roman"/>
          <w:sz w:val="12"/>
          <w:szCs w:val="12"/>
        </w:rPr>
      </w:pPr>
      <w:r w:rsidRPr="00B94745">
        <w:rPr>
          <w:rFonts w:ascii="Times New Roman" w:hAnsi="Times New Roman" w:cs="Times New Roman"/>
          <w:sz w:val="12"/>
          <w:szCs w:val="12"/>
        </w:rPr>
        <w:t>муниципального района Сергиевский</w:t>
      </w:r>
    </w:p>
    <w:p w:rsidR="00B94745" w:rsidRPr="00B94745" w:rsidRDefault="00B94745" w:rsidP="00B94745">
      <w:pPr>
        <w:pStyle w:val="aff1"/>
        <w:ind w:firstLine="284"/>
        <w:jc w:val="center"/>
        <w:rPr>
          <w:rFonts w:ascii="Times New Roman" w:hAnsi="Times New Roman" w:cs="Times New Roman"/>
          <w:sz w:val="12"/>
          <w:szCs w:val="12"/>
        </w:rPr>
      </w:pPr>
      <w:r w:rsidRPr="00B94745">
        <w:rPr>
          <w:rFonts w:ascii="Times New Roman" w:hAnsi="Times New Roman" w:cs="Times New Roman"/>
          <w:sz w:val="12"/>
          <w:szCs w:val="12"/>
        </w:rPr>
        <w:t>Самарской области</w:t>
      </w:r>
    </w:p>
    <w:p w:rsidR="00B94745" w:rsidRPr="00B94745" w:rsidRDefault="00B94745" w:rsidP="00B94745">
      <w:pPr>
        <w:pStyle w:val="aff1"/>
        <w:ind w:firstLine="284"/>
        <w:jc w:val="center"/>
        <w:rPr>
          <w:rFonts w:ascii="Times New Roman" w:hAnsi="Times New Roman" w:cs="Times New Roman"/>
          <w:sz w:val="12"/>
          <w:szCs w:val="12"/>
        </w:rPr>
      </w:pPr>
      <w:r w:rsidRPr="00B94745">
        <w:rPr>
          <w:rFonts w:ascii="Times New Roman" w:hAnsi="Times New Roman" w:cs="Times New Roman"/>
          <w:sz w:val="12"/>
          <w:szCs w:val="12"/>
        </w:rPr>
        <w:t>ПОСТАНОВЛЕНИЕ</w:t>
      </w:r>
    </w:p>
    <w:p w:rsidR="00B94745" w:rsidRDefault="00B94745" w:rsidP="00B94745">
      <w:pPr>
        <w:pStyle w:val="aff1"/>
        <w:ind w:firstLine="284"/>
        <w:rPr>
          <w:rFonts w:ascii="Times New Roman" w:hAnsi="Times New Roman" w:cs="Times New Roman"/>
          <w:sz w:val="12"/>
          <w:szCs w:val="12"/>
        </w:rPr>
      </w:pPr>
      <w:r w:rsidRPr="00B94745">
        <w:rPr>
          <w:rFonts w:ascii="Times New Roman" w:hAnsi="Times New Roman" w:cs="Times New Roman"/>
          <w:sz w:val="12"/>
          <w:szCs w:val="12"/>
        </w:rPr>
        <w:t>«23» ноября  2022г.</w:t>
      </w:r>
      <w:r>
        <w:rPr>
          <w:rFonts w:ascii="Times New Roman" w:hAnsi="Times New Roman" w:cs="Times New Roman"/>
          <w:sz w:val="12"/>
          <w:szCs w:val="12"/>
        </w:rPr>
        <w:t xml:space="preserve">                                                                                                                                                                                                      №</w:t>
      </w:r>
      <w:r w:rsidRPr="00B94745">
        <w:rPr>
          <w:rFonts w:ascii="Times New Roman" w:hAnsi="Times New Roman" w:cs="Times New Roman"/>
          <w:sz w:val="12"/>
          <w:szCs w:val="12"/>
        </w:rPr>
        <w:t>62</w:t>
      </w:r>
    </w:p>
    <w:p w:rsidR="00B94745" w:rsidRPr="00B94745" w:rsidRDefault="00B94745" w:rsidP="00B94745">
      <w:pPr>
        <w:pStyle w:val="aff1"/>
        <w:ind w:firstLine="284"/>
        <w:jc w:val="center"/>
        <w:rPr>
          <w:rFonts w:ascii="Times New Roman" w:hAnsi="Times New Roman" w:cs="Times New Roman"/>
          <w:sz w:val="12"/>
          <w:szCs w:val="12"/>
        </w:rPr>
      </w:pPr>
      <w:r w:rsidRPr="00B94745">
        <w:rPr>
          <w:rFonts w:ascii="Times New Roman" w:hAnsi="Times New Roman" w:cs="Times New Roman"/>
          <w:sz w:val="12"/>
          <w:szCs w:val="12"/>
        </w:rPr>
        <w:t>Об утверждении Реестра муниципальных услуг сельского поселения Серноводск муниципального района Сергиевский</w:t>
      </w:r>
    </w:p>
    <w:p w:rsidR="00B94745" w:rsidRPr="00B94745" w:rsidRDefault="00B94745" w:rsidP="00B94745">
      <w:pPr>
        <w:pStyle w:val="aff1"/>
        <w:ind w:firstLine="284"/>
        <w:jc w:val="both"/>
        <w:rPr>
          <w:rFonts w:ascii="Times New Roman" w:hAnsi="Times New Roman" w:cs="Times New Roman"/>
          <w:sz w:val="12"/>
          <w:szCs w:val="12"/>
        </w:rPr>
      </w:pPr>
      <w:proofErr w:type="gramStart"/>
      <w:r w:rsidRPr="00B94745">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B94745">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Серноводск муниципального района Сергиевский, Администрация сельского поселения Серноводск  мун</w:t>
      </w:r>
      <w:r>
        <w:rPr>
          <w:rFonts w:ascii="Times New Roman" w:hAnsi="Times New Roman" w:cs="Times New Roman"/>
          <w:sz w:val="12"/>
          <w:szCs w:val="12"/>
        </w:rPr>
        <w:t xml:space="preserve">иципального района Сергиевский </w:t>
      </w:r>
    </w:p>
    <w:p w:rsidR="00B94745" w:rsidRPr="00B94745" w:rsidRDefault="00B94745" w:rsidP="00B94745">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94745" w:rsidRPr="00B94745" w:rsidRDefault="00B94745" w:rsidP="00B94745">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B94745">
        <w:rPr>
          <w:rFonts w:ascii="Times New Roman" w:hAnsi="Times New Roman" w:cs="Times New Roman"/>
          <w:sz w:val="12"/>
          <w:szCs w:val="12"/>
        </w:rPr>
        <w:t>Утвердить Реестр муниципальных услуг сельского поселения Серноводск муниципального района Сергиевский (приложение  №1).</w:t>
      </w:r>
    </w:p>
    <w:p w:rsidR="00B94745" w:rsidRPr="00B94745" w:rsidRDefault="00B94745" w:rsidP="00B94745">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B94745">
        <w:rPr>
          <w:rFonts w:ascii="Times New Roman" w:hAnsi="Times New Roman" w:cs="Times New Roman"/>
          <w:sz w:val="12"/>
          <w:szCs w:val="12"/>
        </w:rPr>
        <w:t>Признать утратившим силу постановление администрации сельского поселения  Серноводск  муни</w:t>
      </w:r>
      <w:r>
        <w:rPr>
          <w:rFonts w:ascii="Times New Roman" w:hAnsi="Times New Roman" w:cs="Times New Roman"/>
          <w:sz w:val="12"/>
          <w:szCs w:val="12"/>
        </w:rPr>
        <w:t>ципального района Сергиевский №28 от 17.06.2022</w:t>
      </w:r>
      <w:r w:rsidRPr="00B94745">
        <w:rPr>
          <w:rFonts w:ascii="Times New Roman" w:hAnsi="Times New Roman" w:cs="Times New Roman"/>
          <w:sz w:val="12"/>
          <w:szCs w:val="12"/>
        </w:rPr>
        <w:t>г. «Об утверждении Реестра муниципальных услуг сельского поселения Серноводск муниципального района Сергиевский».</w:t>
      </w:r>
    </w:p>
    <w:p w:rsidR="00B94745" w:rsidRPr="00B94745" w:rsidRDefault="00B94745" w:rsidP="00B94745">
      <w:pPr>
        <w:pStyle w:val="aff1"/>
        <w:ind w:firstLine="284"/>
        <w:jc w:val="both"/>
        <w:rPr>
          <w:rFonts w:ascii="Times New Roman" w:hAnsi="Times New Roman" w:cs="Times New Roman"/>
          <w:sz w:val="12"/>
          <w:szCs w:val="12"/>
        </w:rPr>
      </w:pPr>
      <w:r w:rsidRPr="00B94745">
        <w:rPr>
          <w:rFonts w:ascii="Times New Roman" w:hAnsi="Times New Roman" w:cs="Times New Roman"/>
          <w:sz w:val="12"/>
          <w:szCs w:val="12"/>
        </w:rPr>
        <w:t>3. Опубликовать настоящее Постановление в газете «Сергиевский вестник».</w:t>
      </w:r>
    </w:p>
    <w:p w:rsidR="00B94745" w:rsidRPr="00B94745" w:rsidRDefault="00B94745" w:rsidP="00B94745">
      <w:pPr>
        <w:pStyle w:val="aff1"/>
        <w:ind w:firstLine="284"/>
        <w:jc w:val="both"/>
        <w:rPr>
          <w:rFonts w:ascii="Times New Roman" w:hAnsi="Times New Roman" w:cs="Times New Roman"/>
          <w:sz w:val="12"/>
          <w:szCs w:val="12"/>
        </w:rPr>
      </w:pPr>
      <w:r w:rsidRPr="00B94745">
        <w:rPr>
          <w:rFonts w:ascii="Times New Roman" w:hAnsi="Times New Roman" w:cs="Times New Roman"/>
          <w:sz w:val="12"/>
          <w:szCs w:val="12"/>
        </w:rPr>
        <w:t>4. Настоящее Постановление вступает в силу со дня его официального опубликования.</w:t>
      </w:r>
    </w:p>
    <w:p w:rsidR="00B94745" w:rsidRPr="00B94745" w:rsidRDefault="00B94745" w:rsidP="00B94745">
      <w:pPr>
        <w:pStyle w:val="aff1"/>
        <w:ind w:firstLine="284"/>
        <w:jc w:val="both"/>
        <w:rPr>
          <w:rFonts w:ascii="Times New Roman" w:hAnsi="Times New Roman" w:cs="Times New Roman"/>
          <w:sz w:val="12"/>
          <w:szCs w:val="12"/>
        </w:rPr>
      </w:pPr>
      <w:r w:rsidRPr="00B94745">
        <w:rPr>
          <w:rFonts w:ascii="Times New Roman" w:hAnsi="Times New Roman" w:cs="Times New Roman"/>
          <w:sz w:val="12"/>
          <w:szCs w:val="12"/>
        </w:rPr>
        <w:t xml:space="preserve">5. </w:t>
      </w:r>
      <w:proofErr w:type="gramStart"/>
      <w:r w:rsidRPr="00B94745">
        <w:rPr>
          <w:rFonts w:ascii="Times New Roman" w:hAnsi="Times New Roman" w:cs="Times New Roman"/>
          <w:sz w:val="12"/>
          <w:szCs w:val="12"/>
        </w:rPr>
        <w:t>Контроль за</w:t>
      </w:r>
      <w:proofErr w:type="gramEnd"/>
      <w:r w:rsidRPr="00B9474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Глава сельского поселения  Серноводск</w:t>
      </w:r>
    </w:p>
    <w:p w:rsid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 xml:space="preserve">муниципального района Сергиевский                       </w:t>
      </w:r>
    </w:p>
    <w:p w:rsid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 xml:space="preserve">                  В.В. </w:t>
      </w:r>
      <w:proofErr w:type="spellStart"/>
      <w:r w:rsidRPr="00B94745">
        <w:rPr>
          <w:rFonts w:ascii="Times New Roman" w:hAnsi="Times New Roman" w:cs="Times New Roman"/>
          <w:sz w:val="12"/>
          <w:szCs w:val="12"/>
        </w:rPr>
        <w:t>Тулгаев</w:t>
      </w:r>
      <w:proofErr w:type="spellEnd"/>
    </w:p>
    <w:p w:rsidR="00B94745" w:rsidRDefault="00B94745" w:rsidP="00B94745">
      <w:pPr>
        <w:pStyle w:val="aff1"/>
        <w:ind w:firstLine="284"/>
        <w:jc w:val="right"/>
        <w:rPr>
          <w:rFonts w:ascii="Times New Roman" w:hAnsi="Times New Roman" w:cs="Times New Roman"/>
          <w:sz w:val="12"/>
          <w:szCs w:val="12"/>
        </w:rPr>
      </w:pP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Приложение № 1</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к постановлению  администрации</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lastRenderedPageBreak/>
        <w:t>сельского  поселения Серноводск</w:t>
      </w:r>
    </w:p>
    <w:p w:rsidR="00B94745" w:rsidRPr="00B94745" w:rsidRDefault="00B94745" w:rsidP="00B94745">
      <w:pPr>
        <w:pStyle w:val="aff1"/>
        <w:ind w:firstLine="284"/>
        <w:jc w:val="right"/>
        <w:rPr>
          <w:rFonts w:ascii="Times New Roman" w:hAnsi="Times New Roman" w:cs="Times New Roman"/>
          <w:sz w:val="12"/>
          <w:szCs w:val="12"/>
        </w:rPr>
      </w:pPr>
      <w:r w:rsidRPr="00B94745">
        <w:rPr>
          <w:rFonts w:ascii="Times New Roman" w:hAnsi="Times New Roman" w:cs="Times New Roman"/>
          <w:sz w:val="12"/>
          <w:szCs w:val="12"/>
        </w:rPr>
        <w:t xml:space="preserve">муниципального района Сергиевский  </w:t>
      </w:r>
    </w:p>
    <w:p w:rsidR="00B94745" w:rsidRPr="00B94745" w:rsidRDefault="00B94745" w:rsidP="00B94745">
      <w:pPr>
        <w:pStyle w:val="aff1"/>
        <w:ind w:firstLine="284"/>
        <w:jc w:val="right"/>
        <w:rPr>
          <w:rFonts w:ascii="Times New Roman" w:hAnsi="Times New Roman" w:cs="Times New Roman"/>
          <w:sz w:val="12"/>
          <w:szCs w:val="12"/>
        </w:rPr>
      </w:pPr>
      <w:r>
        <w:rPr>
          <w:rFonts w:ascii="Times New Roman" w:hAnsi="Times New Roman" w:cs="Times New Roman"/>
          <w:sz w:val="12"/>
          <w:szCs w:val="12"/>
        </w:rPr>
        <w:t>№ 62 от «23» ноября 2022 г.</w:t>
      </w:r>
    </w:p>
    <w:p w:rsidR="00B94745" w:rsidRDefault="00B94745" w:rsidP="00B94745">
      <w:pPr>
        <w:pStyle w:val="aff1"/>
        <w:ind w:firstLine="284"/>
        <w:jc w:val="center"/>
        <w:rPr>
          <w:rFonts w:ascii="Times New Roman" w:hAnsi="Times New Roman" w:cs="Times New Roman"/>
          <w:sz w:val="12"/>
          <w:szCs w:val="12"/>
        </w:rPr>
      </w:pPr>
      <w:r w:rsidRPr="00B94745">
        <w:rPr>
          <w:rFonts w:ascii="Times New Roman" w:hAnsi="Times New Roman" w:cs="Times New Roman"/>
          <w:sz w:val="12"/>
          <w:szCs w:val="12"/>
        </w:rPr>
        <w:t>Реестр муниципальных услуг сельского поселения Серноводск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1317"/>
        <w:gridCol w:w="2098"/>
        <w:gridCol w:w="1277"/>
        <w:gridCol w:w="1700"/>
        <w:gridCol w:w="567"/>
        <w:gridCol w:w="391"/>
      </w:tblGrid>
      <w:tr w:rsidR="00B94745" w:rsidRPr="00B94745" w:rsidTr="00B94745">
        <w:trPr>
          <w:cantSplit/>
          <w:trHeight w:val="1455"/>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 xml:space="preserve">№ </w:t>
            </w:r>
            <w:proofErr w:type="gramStart"/>
            <w:r w:rsidRPr="00B94745">
              <w:rPr>
                <w:rFonts w:ascii="Times New Roman" w:hAnsi="Times New Roman" w:cs="Times New Roman"/>
                <w:sz w:val="12"/>
                <w:szCs w:val="12"/>
              </w:rPr>
              <w:t>п</w:t>
            </w:r>
            <w:proofErr w:type="gramEnd"/>
            <w:r w:rsidRPr="00B94745">
              <w:rPr>
                <w:rFonts w:ascii="Times New Roman" w:hAnsi="Times New Roman" w:cs="Times New Roman"/>
                <w:sz w:val="12"/>
                <w:szCs w:val="12"/>
              </w:rPr>
              <w:t>/п</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Наименование</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муниципальной</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услуги</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Получатели</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муниципальной</w:t>
            </w:r>
          </w:p>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услуги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Источник финансирования</w:t>
            </w:r>
          </w:p>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муниципальной услуги</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Наличие платы за предоставление муниципальной услуги</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1</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B94745" w:rsidRPr="00B94745" w:rsidRDefault="00B94745" w:rsidP="00F10982">
            <w:pPr>
              <w:pStyle w:val="aff1"/>
              <w:jc w:val="center"/>
              <w:rPr>
                <w:rFonts w:ascii="Times New Roman" w:hAnsi="Times New Roman" w:cs="Times New Roman"/>
                <w:sz w:val="12"/>
                <w:szCs w:val="12"/>
              </w:rPr>
            </w:pPr>
            <w:r w:rsidRPr="00B94745">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B94745">
              <w:rPr>
                <w:rFonts w:ascii="Times New Roman" w:hAnsi="Times New Roman" w:cs="Times New Roman"/>
                <w:sz w:val="12"/>
                <w:szCs w:val="12"/>
              </w:rPr>
              <w:t>Российской  Федерации о</w:t>
            </w:r>
            <w:r>
              <w:rPr>
                <w:rFonts w:ascii="Times New Roman" w:hAnsi="Times New Roman" w:cs="Times New Roman"/>
                <w:sz w:val="12"/>
                <w:szCs w:val="12"/>
              </w:rPr>
              <w:t xml:space="preserve">т 29.12.2004 №188-ФЗ; </w:t>
            </w:r>
            <w:r w:rsidRPr="00B94745">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B94745">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B94745">
              <w:rPr>
                <w:rFonts w:ascii="Times New Roman" w:hAnsi="Times New Roman" w:cs="Times New Roman"/>
                <w:sz w:val="12"/>
                <w:szCs w:val="12"/>
              </w:rPr>
              <w:t>Федеральный закон от 02.05.2006 №59-ФЗ «О порядке рассмотрения обращени</w:t>
            </w:r>
            <w:r>
              <w:rPr>
                <w:rFonts w:ascii="Times New Roman" w:hAnsi="Times New Roman" w:cs="Times New Roman"/>
                <w:sz w:val="12"/>
                <w:szCs w:val="12"/>
              </w:rPr>
              <w:t xml:space="preserve">й граждан Российской Федерации; </w:t>
            </w:r>
            <w:r w:rsidRPr="00B94745">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proofErr w:type="gramStart"/>
            <w:r w:rsidRPr="00B94745">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 xml:space="preserve">ганов местного самоуправления»; </w:t>
            </w:r>
            <w:r w:rsidRPr="00B94745">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B94745">
              <w:rPr>
                <w:rFonts w:ascii="Times New Roman" w:hAnsi="Times New Roman" w:cs="Times New Roman"/>
                <w:sz w:val="12"/>
                <w:szCs w:val="12"/>
              </w:rPr>
              <w:t>постановление Правительства Росси</w:t>
            </w:r>
            <w:r w:rsidR="00F10982">
              <w:rPr>
                <w:rFonts w:ascii="Times New Roman" w:hAnsi="Times New Roman" w:cs="Times New Roman"/>
                <w:sz w:val="12"/>
                <w:szCs w:val="12"/>
              </w:rPr>
              <w:t>йской Федерации от 24.10.2011 №</w:t>
            </w:r>
            <w:r w:rsidRPr="00B94745">
              <w:rPr>
                <w:rFonts w:ascii="Times New Roman" w:hAnsi="Times New Roman" w:cs="Times New Roman"/>
                <w:sz w:val="12"/>
                <w:szCs w:val="12"/>
              </w:rPr>
              <w:t>861 «О федеральных государственных информационных системах, обеспечивающих предоставление в электронной форме государственных и муниципальны</w:t>
            </w:r>
            <w:r w:rsidR="00F10982">
              <w:rPr>
                <w:rFonts w:ascii="Times New Roman" w:hAnsi="Times New Roman" w:cs="Times New Roman"/>
                <w:sz w:val="12"/>
                <w:szCs w:val="12"/>
              </w:rPr>
              <w:t>х услуг (осуществление функций;</w:t>
            </w:r>
            <w:proofErr w:type="gramEnd"/>
            <w:r w:rsidR="00F10982">
              <w:rPr>
                <w:rFonts w:ascii="Times New Roman" w:hAnsi="Times New Roman" w:cs="Times New Roman"/>
                <w:sz w:val="12"/>
                <w:szCs w:val="12"/>
              </w:rPr>
              <w:t xml:space="preserve"> </w:t>
            </w:r>
            <w:r w:rsidRPr="00B94745">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sidR="00F10982">
              <w:rPr>
                <w:rFonts w:ascii="Times New Roman" w:hAnsi="Times New Roman" w:cs="Times New Roman"/>
                <w:sz w:val="12"/>
                <w:szCs w:val="12"/>
              </w:rPr>
              <w:t xml:space="preserve">правления в Самарской области»; </w:t>
            </w:r>
            <w:r w:rsidRPr="00B94745">
              <w:rPr>
                <w:rFonts w:ascii="Times New Roman" w:hAnsi="Times New Roman" w:cs="Times New Roman"/>
                <w:sz w:val="12"/>
                <w:szCs w:val="12"/>
              </w:rPr>
              <w:t>Устав сельского поселения Серноводск муниципального района Сергиевский Самарской области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Физические  лица</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lastRenderedPageBreak/>
              <w:t>2</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 xml:space="preserve">Выдача выписок из </w:t>
            </w:r>
            <w:proofErr w:type="spellStart"/>
            <w:r w:rsidRPr="00B94745">
              <w:rPr>
                <w:rFonts w:ascii="Times New Roman" w:hAnsi="Times New Roman" w:cs="Times New Roman"/>
                <w:sz w:val="12"/>
                <w:szCs w:val="12"/>
              </w:rPr>
              <w:t>похозяйственных</w:t>
            </w:r>
            <w:proofErr w:type="spellEnd"/>
            <w:r w:rsidRPr="00B94745">
              <w:rPr>
                <w:rFonts w:ascii="Times New Roman" w:hAnsi="Times New Roman" w:cs="Times New Roman"/>
                <w:sz w:val="12"/>
                <w:szCs w:val="12"/>
              </w:rPr>
              <w:t xml:space="preserve"> книг</w:t>
            </w:r>
          </w:p>
        </w:tc>
        <w:tc>
          <w:tcPr>
            <w:tcW w:w="1357" w:type="pct"/>
            <w:vAlign w:val="center"/>
          </w:tcPr>
          <w:p w:rsidR="00B94745" w:rsidRPr="00B94745" w:rsidRDefault="00B94745" w:rsidP="00F10982">
            <w:pPr>
              <w:pStyle w:val="aff1"/>
              <w:jc w:val="center"/>
              <w:rPr>
                <w:rFonts w:ascii="Times New Roman" w:hAnsi="Times New Roman" w:cs="Times New Roman"/>
                <w:sz w:val="12"/>
                <w:szCs w:val="12"/>
              </w:rPr>
            </w:pPr>
            <w:r w:rsidRPr="00B94745">
              <w:rPr>
                <w:rFonts w:ascii="Times New Roman" w:hAnsi="Times New Roman" w:cs="Times New Roman"/>
                <w:color w:val="000000"/>
                <w:sz w:val="12"/>
                <w:szCs w:val="12"/>
              </w:rPr>
              <w:t xml:space="preserve">Конституция </w:t>
            </w:r>
            <w:r w:rsidR="00F10982">
              <w:rPr>
                <w:rFonts w:ascii="Times New Roman" w:hAnsi="Times New Roman" w:cs="Times New Roman"/>
                <w:sz w:val="12"/>
                <w:szCs w:val="12"/>
              </w:rPr>
              <w:t xml:space="preserve">Российской Федерации; </w:t>
            </w:r>
            <w:r w:rsidRPr="00B94745">
              <w:rPr>
                <w:rFonts w:ascii="Times New Roman" w:hAnsi="Times New Roman" w:cs="Times New Roman"/>
                <w:sz w:val="12"/>
                <w:szCs w:val="12"/>
              </w:rPr>
              <w:t>Федеральный закон от 07.07.2003 №112-ФЗ «О личном подсобном хо</w:t>
            </w:r>
            <w:r w:rsidR="00F10982">
              <w:rPr>
                <w:rFonts w:ascii="Times New Roman" w:hAnsi="Times New Roman" w:cs="Times New Roman"/>
                <w:sz w:val="12"/>
                <w:szCs w:val="12"/>
              </w:rPr>
              <w:t xml:space="preserve">зяйстве»; </w:t>
            </w:r>
            <w:r w:rsidRPr="00B94745">
              <w:rPr>
                <w:rFonts w:ascii="Times New Roman" w:hAnsi="Times New Roman" w:cs="Times New Roman"/>
                <w:sz w:val="12"/>
                <w:szCs w:val="12"/>
              </w:rPr>
              <w:t>Федеральный закон от 27.07.2010 №210-ФЗ «Об организации предоставления государственных и муниципальных у</w:t>
            </w:r>
            <w:r w:rsidR="00F10982">
              <w:rPr>
                <w:rFonts w:ascii="Times New Roman" w:hAnsi="Times New Roman" w:cs="Times New Roman"/>
                <w:sz w:val="12"/>
                <w:szCs w:val="12"/>
              </w:rPr>
              <w:t xml:space="preserve">слуг»; </w:t>
            </w:r>
            <w:r w:rsidRPr="00B94745">
              <w:rPr>
                <w:rFonts w:ascii="Times New Roman" w:hAnsi="Times New Roman" w:cs="Times New Roman"/>
                <w:sz w:val="12"/>
                <w:szCs w:val="12"/>
              </w:rPr>
              <w:t>Федеральный закон от 06.10.2003 №131-ФЗ «Об общих принципах организации местного самоупра</w:t>
            </w:r>
            <w:r w:rsidR="00F10982">
              <w:rPr>
                <w:rFonts w:ascii="Times New Roman" w:hAnsi="Times New Roman" w:cs="Times New Roman"/>
                <w:sz w:val="12"/>
                <w:szCs w:val="12"/>
              </w:rPr>
              <w:t xml:space="preserve">вления в Российской Федерации»; </w:t>
            </w:r>
            <w:r w:rsidRPr="00B94745">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B94745">
              <w:rPr>
                <w:rFonts w:ascii="Times New Roman" w:hAnsi="Times New Roman" w:cs="Times New Roman"/>
                <w:sz w:val="12"/>
                <w:szCs w:val="12"/>
              </w:rPr>
              <w:t>похозяйственных</w:t>
            </w:r>
            <w:proofErr w:type="spellEnd"/>
            <w:r w:rsidRPr="00B94745">
              <w:rPr>
                <w:rFonts w:ascii="Times New Roman" w:hAnsi="Times New Roman" w:cs="Times New Roman"/>
                <w:sz w:val="12"/>
                <w:szCs w:val="12"/>
              </w:rPr>
              <w:t xml:space="preserve"> книг органами местного самоуправления поселений и органами местного сам</w:t>
            </w:r>
            <w:r w:rsidR="00F10982">
              <w:rPr>
                <w:rFonts w:ascii="Times New Roman" w:hAnsi="Times New Roman" w:cs="Times New Roman"/>
                <w:sz w:val="12"/>
                <w:szCs w:val="12"/>
              </w:rPr>
              <w:t xml:space="preserve">оуправления городских округов»; </w:t>
            </w:r>
            <w:r w:rsidRPr="00B94745">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B94745">
              <w:rPr>
                <w:rFonts w:ascii="Times New Roman" w:hAnsi="Times New Roman" w:cs="Times New Roman"/>
                <w:sz w:val="12"/>
                <w:szCs w:val="12"/>
              </w:rPr>
              <w:t>п</w:t>
            </w:r>
            <w:proofErr w:type="gramEnd"/>
            <w:r w:rsidRPr="00B94745">
              <w:rPr>
                <w:rFonts w:ascii="Times New Roman" w:hAnsi="Times New Roman" w:cs="Times New Roman"/>
                <w:sz w:val="12"/>
                <w:szCs w:val="12"/>
              </w:rPr>
              <w:t xml:space="preserve">/103 «Об утверждении формы выписки из </w:t>
            </w:r>
            <w:proofErr w:type="spellStart"/>
            <w:r w:rsidRPr="00B94745">
              <w:rPr>
                <w:rFonts w:ascii="Times New Roman" w:hAnsi="Times New Roman" w:cs="Times New Roman"/>
                <w:sz w:val="12"/>
                <w:szCs w:val="12"/>
              </w:rPr>
              <w:t>похозяйственной</w:t>
            </w:r>
            <w:proofErr w:type="spellEnd"/>
            <w:r w:rsidRPr="00B94745">
              <w:rPr>
                <w:rFonts w:ascii="Times New Roman" w:hAnsi="Times New Roman" w:cs="Times New Roman"/>
                <w:sz w:val="12"/>
                <w:szCs w:val="12"/>
              </w:rPr>
              <w:t xml:space="preserve"> книги о наличии у граждани</w:t>
            </w:r>
            <w:r w:rsidR="00F10982">
              <w:rPr>
                <w:rFonts w:ascii="Times New Roman" w:hAnsi="Times New Roman" w:cs="Times New Roman"/>
                <w:sz w:val="12"/>
                <w:szCs w:val="12"/>
              </w:rPr>
              <w:t xml:space="preserve">на права на земельный участок»; </w:t>
            </w:r>
            <w:r w:rsidRPr="00B94745">
              <w:rPr>
                <w:rFonts w:ascii="Times New Roman" w:hAnsi="Times New Roman" w:cs="Times New Roman"/>
                <w:sz w:val="12"/>
                <w:szCs w:val="12"/>
              </w:rPr>
              <w:t>Устав сельского поселения Серноводск муниципального района Сергиевский Самарской области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proofErr w:type="gramStart"/>
            <w:r w:rsidRPr="00B94745">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Серноводск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3</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sidR="00F10982">
              <w:rPr>
                <w:rStyle w:val="fontstyle01"/>
                <w:rFonts w:ascii="Times New Roman" w:hAnsi="Times New Roman" w:cs="Times New Roman"/>
                <w:sz w:val="12"/>
                <w:szCs w:val="12"/>
              </w:rPr>
              <w:t>деральный закон от 27 июля 2010</w:t>
            </w:r>
            <w:r w:rsidRPr="00B94745">
              <w:rPr>
                <w:rStyle w:val="fontstyle01"/>
                <w:rFonts w:ascii="Times New Roman" w:hAnsi="Times New Roman" w:cs="Times New Roman"/>
                <w:sz w:val="12"/>
                <w:szCs w:val="12"/>
              </w:rPr>
              <w:t>г</w:t>
            </w:r>
            <w:r w:rsidR="00F10982">
              <w:rPr>
                <w:rStyle w:val="fontstyle01"/>
                <w:rFonts w:ascii="Times New Roman" w:hAnsi="Times New Roman" w:cs="Times New Roman"/>
                <w:sz w:val="12"/>
                <w:szCs w:val="12"/>
              </w:rPr>
              <w:t>. №</w:t>
            </w:r>
            <w:r w:rsidRPr="00B94745">
              <w:rPr>
                <w:rStyle w:val="fontstyle01"/>
                <w:rFonts w:ascii="Times New Roman" w:hAnsi="Times New Roman" w:cs="Times New Roman"/>
                <w:sz w:val="12"/>
                <w:szCs w:val="12"/>
              </w:rPr>
              <w:t>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Style w:val="fontstyle01"/>
                <w:rFonts w:ascii="Times New Roman" w:hAnsi="Times New Roman" w:cs="Times New Roman"/>
                <w:sz w:val="12"/>
                <w:szCs w:val="12"/>
              </w:rPr>
              <w:t>Физические</w:t>
            </w:r>
            <w:r w:rsidRPr="00B94745">
              <w:rPr>
                <w:rFonts w:ascii="Times New Roman" w:hAnsi="Times New Roman" w:cs="Times New Roman"/>
                <w:sz w:val="12"/>
                <w:szCs w:val="12"/>
              </w:rPr>
              <w:t xml:space="preserve"> </w:t>
            </w:r>
            <w:r w:rsidRPr="00B94745">
              <w:rPr>
                <w:rStyle w:val="fontstyle01"/>
                <w:rFonts w:ascii="Times New Roman" w:hAnsi="Times New Roman" w:cs="Times New Roman"/>
                <w:sz w:val="12"/>
                <w:szCs w:val="12"/>
              </w:rPr>
              <w:t>лица – малоимущие, признанные таковыми и  зарегистрированные по месту жительства на территории сельского поселения Серноводск муниципального района Сергиевский Самарской области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4</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B94745" w:rsidRPr="00B94745" w:rsidRDefault="004D2275" w:rsidP="00F10982">
            <w:pPr>
              <w:pStyle w:val="aff1"/>
              <w:jc w:val="center"/>
              <w:rPr>
                <w:rFonts w:ascii="Times New Roman" w:hAnsi="Times New Roman" w:cs="Times New Roman"/>
                <w:sz w:val="12"/>
                <w:szCs w:val="12"/>
              </w:rPr>
            </w:pPr>
            <w:hyperlink r:id="rId167" w:history="1">
              <w:r w:rsidR="00B94745" w:rsidRPr="00B94745">
                <w:rPr>
                  <w:rFonts w:ascii="Times New Roman" w:hAnsi="Times New Roman" w:cs="Times New Roman"/>
                  <w:sz w:val="12"/>
                  <w:szCs w:val="12"/>
                </w:rPr>
                <w:t>Конституция</w:t>
              </w:r>
            </w:hyperlink>
            <w:r w:rsidR="00F10982">
              <w:rPr>
                <w:rFonts w:ascii="Times New Roman" w:hAnsi="Times New Roman" w:cs="Times New Roman"/>
                <w:sz w:val="12"/>
                <w:szCs w:val="12"/>
              </w:rPr>
              <w:t xml:space="preserve"> Российской Федерации; </w:t>
            </w:r>
            <w:r w:rsidR="00B94745" w:rsidRPr="00B94745">
              <w:rPr>
                <w:rFonts w:ascii="Times New Roman" w:hAnsi="Times New Roman" w:cs="Times New Roman"/>
                <w:sz w:val="12"/>
                <w:szCs w:val="12"/>
              </w:rPr>
              <w:t xml:space="preserve">Федеральный </w:t>
            </w:r>
            <w:hyperlink r:id="rId168" w:history="1">
              <w:r w:rsidR="00B94745" w:rsidRPr="00B94745">
                <w:rPr>
                  <w:rFonts w:ascii="Times New Roman" w:hAnsi="Times New Roman" w:cs="Times New Roman"/>
                  <w:sz w:val="12"/>
                  <w:szCs w:val="12"/>
                </w:rPr>
                <w:t>законом</w:t>
              </w:r>
            </w:hyperlink>
            <w:r w:rsidR="00B94745" w:rsidRPr="00B94745">
              <w:rPr>
                <w:rFonts w:ascii="Times New Roman" w:hAnsi="Times New Roman" w:cs="Times New Roman"/>
                <w:sz w:val="12"/>
                <w:szCs w:val="12"/>
              </w:rPr>
              <w:t xml:space="preserve"> от 06.10.2003 №131-ФЗ «Об общих принципах организации местного самоупра</w:t>
            </w:r>
            <w:r w:rsidR="00F10982">
              <w:rPr>
                <w:rFonts w:ascii="Times New Roman" w:hAnsi="Times New Roman" w:cs="Times New Roman"/>
                <w:sz w:val="12"/>
                <w:szCs w:val="12"/>
              </w:rPr>
              <w:t xml:space="preserve">вления в Российской Федерации»; </w:t>
            </w:r>
            <w:r w:rsidR="00B94745" w:rsidRPr="00B94745">
              <w:rPr>
                <w:rFonts w:ascii="Times New Roman" w:hAnsi="Times New Roman" w:cs="Times New Roman"/>
                <w:sz w:val="12"/>
                <w:szCs w:val="12"/>
              </w:rPr>
              <w:t xml:space="preserve">Федеральный </w:t>
            </w:r>
            <w:hyperlink r:id="rId169"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27.07.2010 №210-ФЗ «Об организации предоставления государс</w:t>
            </w:r>
            <w:r w:rsidR="00F10982">
              <w:rPr>
                <w:rFonts w:ascii="Times New Roman" w:hAnsi="Times New Roman" w:cs="Times New Roman"/>
                <w:sz w:val="12"/>
                <w:szCs w:val="12"/>
              </w:rPr>
              <w:t xml:space="preserve">твенных и муниципальных услуг»; </w:t>
            </w:r>
            <w:r w:rsidR="00B94745" w:rsidRPr="00B94745">
              <w:rPr>
                <w:rFonts w:ascii="Times New Roman" w:hAnsi="Times New Roman" w:cs="Times New Roman"/>
                <w:sz w:val="12"/>
                <w:szCs w:val="12"/>
              </w:rPr>
              <w:t xml:space="preserve">Федеральный </w:t>
            </w:r>
            <w:hyperlink r:id="rId170"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12.01.1996 №8-ФЗ «О по</w:t>
            </w:r>
            <w:r w:rsidR="00F10982">
              <w:rPr>
                <w:rFonts w:ascii="Times New Roman" w:hAnsi="Times New Roman" w:cs="Times New Roman"/>
                <w:sz w:val="12"/>
                <w:szCs w:val="12"/>
              </w:rPr>
              <w:t>гребении и похоронном деле»;</w:t>
            </w:r>
            <w:r w:rsidR="00F10982">
              <w:rPr>
                <w:rFonts w:ascii="Times New Roman" w:hAnsi="Times New Roman" w:cs="Times New Roman"/>
                <w:sz w:val="12"/>
                <w:szCs w:val="12"/>
              </w:rPr>
              <w:softHyphen/>
            </w:r>
            <w:r w:rsidR="00F10982">
              <w:rPr>
                <w:rFonts w:ascii="Times New Roman" w:hAnsi="Times New Roman" w:cs="Times New Roman"/>
                <w:sz w:val="12"/>
                <w:szCs w:val="12"/>
              </w:rPr>
              <w:softHyphen/>
            </w:r>
            <w:r w:rsidR="00F10982">
              <w:rPr>
                <w:rFonts w:ascii="Times New Roman" w:hAnsi="Times New Roman" w:cs="Times New Roman"/>
                <w:sz w:val="12"/>
                <w:szCs w:val="12"/>
              </w:rPr>
              <w:softHyphen/>
              <w:t xml:space="preserve"> </w:t>
            </w:r>
            <w:r w:rsidR="00B94745" w:rsidRPr="00B94745">
              <w:rPr>
                <w:rFonts w:ascii="Times New Roman" w:eastAsia="Calibri" w:hAnsi="Times New Roman" w:cs="Times New Roman"/>
                <w:sz w:val="12"/>
                <w:szCs w:val="12"/>
              </w:rPr>
              <w:t xml:space="preserve">ГОСТ </w:t>
            </w:r>
            <w:proofErr w:type="gramStart"/>
            <w:r w:rsidR="00B94745" w:rsidRPr="00B94745">
              <w:rPr>
                <w:rFonts w:ascii="Times New Roman" w:eastAsia="Calibri" w:hAnsi="Times New Roman" w:cs="Times New Roman"/>
                <w:sz w:val="12"/>
                <w:szCs w:val="12"/>
              </w:rPr>
              <w:t>Р</w:t>
            </w:r>
            <w:proofErr w:type="gramEnd"/>
            <w:r w:rsidR="00B94745" w:rsidRPr="00B94745">
              <w:rPr>
                <w:rFonts w:ascii="Times New Roman" w:eastAsia="Calibri" w:hAnsi="Times New Roman" w:cs="Times New Roman"/>
                <w:sz w:val="12"/>
                <w:szCs w:val="12"/>
              </w:rPr>
              <w:t xml:space="preserve"> 53107 – 2008 (утвержден приказом </w:t>
            </w:r>
            <w:proofErr w:type="spellStart"/>
            <w:r w:rsidR="00B94745" w:rsidRPr="00B94745">
              <w:rPr>
                <w:rFonts w:ascii="Times New Roman" w:eastAsia="Calibri" w:hAnsi="Times New Roman" w:cs="Times New Roman"/>
                <w:sz w:val="12"/>
                <w:szCs w:val="12"/>
              </w:rPr>
              <w:t>Ростехрегулирования</w:t>
            </w:r>
            <w:proofErr w:type="spellEnd"/>
            <w:r w:rsidR="00B94745" w:rsidRPr="00B94745">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F10982">
              <w:rPr>
                <w:rFonts w:ascii="Times New Roman" w:hAnsi="Times New Roman" w:cs="Times New Roman"/>
                <w:sz w:val="12"/>
                <w:szCs w:val="12"/>
              </w:rPr>
              <w:t xml:space="preserve"> </w:t>
            </w:r>
            <w:r w:rsidR="00B94745" w:rsidRPr="00B94745">
              <w:rPr>
                <w:rFonts w:ascii="Times New Roman" w:hAnsi="Times New Roman" w:cs="Times New Roman"/>
                <w:sz w:val="12"/>
                <w:szCs w:val="12"/>
              </w:rPr>
              <w:t>ГОСТ 32609-2014 «Услуги бытовые. Услуги ритуальные. Термины и определе</w:t>
            </w:r>
            <w:r w:rsidR="00F10982">
              <w:rPr>
                <w:rFonts w:ascii="Times New Roman" w:hAnsi="Times New Roman" w:cs="Times New Roman"/>
                <w:sz w:val="12"/>
                <w:szCs w:val="12"/>
              </w:rPr>
              <w:t xml:space="preserve">ния», применяется с 01.01.2016; </w:t>
            </w:r>
            <w:r w:rsidR="00B94745" w:rsidRPr="00B94745">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71" w:anchor="YANDEX_1" w:history="1"/>
            <w:r w:rsidR="00B94745" w:rsidRPr="00B94745">
              <w:rPr>
                <w:rFonts w:ascii="Times New Roman" w:eastAsia="Calibri" w:hAnsi="Times New Roman" w:cs="Times New Roman"/>
                <w:sz w:val="12"/>
                <w:szCs w:val="12"/>
              </w:rPr>
              <w:t xml:space="preserve"> похоронного назначения»;</w:t>
            </w:r>
            <w:r w:rsidR="00F10982">
              <w:rPr>
                <w:rFonts w:ascii="Times New Roman" w:hAnsi="Times New Roman" w:cs="Times New Roman"/>
                <w:sz w:val="12"/>
                <w:szCs w:val="12"/>
              </w:rPr>
              <w:t xml:space="preserve"> </w:t>
            </w:r>
            <w:hyperlink r:id="rId172" w:history="1">
              <w:r w:rsidR="00B94745" w:rsidRPr="00B94745">
                <w:rPr>
                  <w:rFonts w:ascii="Times New Roman" w:hAnsi="Times New Roman" w:cs="Times New Roman"/>
                  <w:sz w:val="12"/>
                  <w:szCs w:val="12"/>
                </w:rPr>
                <w:t>Устав</w:t>
              </w:r>
            </w:hyperlink>
            <w:r w:rsidR="00B94745" w:rsidRPr="00B94745">
              <w:rPr>
                <w:rFonts w:ascii="Times New Roman" w:hAnsi="Times New Roman" w:cs="Times New Roman"/>
                <w:sz w:val="12"/>
                <w:szCs w:val="12"/>
              </w:rPr>
              <w:t xml:space="preserve"> сельского поселения Серноводск муниципального района Сергиевский Самарской области.</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lastRenderedPageBreak/>
              <w:t>5</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B94745" w:rsidRPr="00B94745" w:rsidRDefault="004D2275" w:rsidP="00F10982">
            <w:pPr>
              <w:pStyle w:val="aff1"/>
              <w:jc w:val="center"/>
              <w:rPr>
                <w:rFonts w:ascii="Times New Roman" w:hAnsi="Times New Roman" w:cs="Times New Roman"/>
                <w:sz w:val="12"/>
                <w:szCs w:val="12"/>
              </w:rPr>
            </w:pPr>
            <w:hyperlink r:id="rId173" w:history="1">
              <w:r w:rsidR="00B94745" w:rsidRPr="00B94745">
                <w:rPr>
                  <w:rFonts w:ascii="Times New Roman" w:hAnsi="Times New Roman" w:cs="Times New Roman"/>
                  <w:sz w:val="12"/>
                  <w:szCs w:val="12"/>
                </w:rPr>
                <w:t>Конституция</w:t>
              </w:r>
            </w:hyperlink>
            <w:r w:rsidR="00B94745" w:rsidRPr="00B94745">
              <w:rPr>
                <w:rFonts w:ascii="Times New Roman" w:hAnsi="Times New Roman" w:cs="Times New Roman"/>
                <w:sz w:val="12"/>
                <w:szCs w:val="12"/>
              </w:rPr>
              <w:t xml:space="preserve"> Р</w:t>
            </w:r>
            <w:r w:rsidR="00F10982">
              <w:rPr>
                <w:rFonts w:ascii="Times New Roman" w:hAnsi="Times New Roman" w:cs="Times New Roman"/>
                <w:sz w:val="12"/>
                <w:szCs w:val="12"/>
              </w:rPr>
              <w:t xml:space="preserve">оссийской Федерации; </w:t>
            </w:r>
            <w:r w:rsidR="00B94745" w:rsidRPr="00B94745">
              <w:rPr>
                <w:rFonts w:ascii="Times New Roman" w:hAnsi="Times New Roman" w:cs="Times New Roman"/>
                <w:sz w:val="12"/>
                <w:szCs w:val="12"/>
              </w:rPr>
              <w:t xml:space="preserve">Трудовой </w:t>
            </w:r>
            <w:hyperlink r:id="rId174" w:history="1">
              <w:r w:rsidR="00B94745" w:rsidRPr="00B94745">
                <w:rPr>
                  <w:rFonts w:ascii="Times New Roman" w:hAnsi="Times New Roman" w:cs="Times New Roman"/>
                  <w:sz w:val="12"/>
                  <w:szCs w:val="12"/>
                </w:rPr>
                <w:t>кодекс</w:t>
              </w:r>
            </w:hyperlink>
            <w:r w:rsidR="00F10982">
              <w:rPr>
                <w:rFonts w:ascii="Times New Roman" w:hAnsi="Times New Roman" w:cs="Times New Roman"/>
                <w:sz w:val="12"/>
                <w:szCs w:val="12"/>
              </w:rPr>
              <w:t xml:space="preserve"> Российской Федерации; </w:t>
            </w:r>
            <w:r w:rsidR="00B94745" w:rsidRPr="00B94745">
              <w:rPr>
                <w:rFonts w:ascii="Times New Roman" w:hAnsi="Times New Roman" w:cs="Times New Roman"/>
                <w:sz w:val="12"/>
                <w:szCs w:val="12"/>
              </w:rPr>
              <w:t>Феде</w:t>
            </w:r>
            <w:r w:rsidR="00F10982">
              <w:rPr>
                <w:rFonts w:ascii="Times New Roman" w:hAnsi="Times New Roman" w:cs="Times New Roman"/>
                <w:sz w:val="12"/>
                <w:szCs w:val="12"/>
              </w:rPr>
              <w:t>ральный закон от 06.10.2003г. №</w:t>
            </w:r>
            <w:r w:rsidR="00B94745" w:rsidRPr="00B94745">
              <w:rPr>
                <w:rFonts w:ascii="Times New Roman" w:hAnsi="Times New Roman" w:cs="Times New Roman"/>
                <w:sz w:val="12"/>
                <w:szCs w:val="12"/>
              </w:rPr>
              <w:t>131-ФЗ «Об общих принципах организации местного самоупра</w:t>
            </w:r>
            <w:r w:rsidR="00F10982">
              <w:rPr>
                <w:rFonts w:ascii="Times New Roman" w:hAnsi="Times New Roman" w:cs="Times New Roman"/>
                <w:sz w:val="12"/>
                <w:szCs w:val="12"/>
              </w:rPr>
              <w:t xml:space="preserve">вления в Российской Федерации»; </w:t>
            </w:r>
            <w:r w:rsidR="00B94745" w:rsidRPr="00B94745">
              <w:rPr>
                <w:rFonts w:ascii="Times New Roman" w:hAnsi="Times New Roman" w:cs="Times New Roman"/>
                <w:sz w:val="12"/>
                <w:szCs w:val="12"/>
              </w:rPr>
              <w:t xml:space="preserve">Федеральный </w:t>
            </w:r>
            <w:hyperlink r:id="rId175"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6</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F10982" w:rsidRDefault="00B94745" w:rsidP="00F10982">
            <w:pPr>
              <w:pStyle w:val="aff1"/>
              <w:jc w:val="center"/>
              <w:rPr>
                <w:rFonts w:ascii="Times New Roman" w:hAnsi="Times New Roman" w:cs="Times New Roman"/>
                <w:sz w:val="12"/>
                <w:szCs w:val="12"/>
              </w:rPr>
            </w:pPr>
            <w:r w:rsidRPr="00B94745">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w:t>
            </w:r>
            <w:r w:rsidR="00F10982">
              <w:rPr>
                <w:rFonts w:ascii="Times New Roman" w:hAnsi="Times New Roman" w:cs="Times New Roman"/>
                <w:sz w:val="12"/>
                <w:szCs w:val="12"/>
              </w:rPr>
              <w:t xml:space="preserve">ерации»; </w:t>
            </w:r>
            <w:r w:rsidRPr="00B94745">
              <w:rPr>
                <w:rFonts w:ascii="Times New Roman" w:hAnsi="Times New Roman" w:cs="Times New Roman"/>
                <w:sz w:val="12"/>
                <w:szCs w:val="12"/>
              </w:rPr>
              <w:t>Градостроительн</w:t>
            </w:r>
            <w:r w:rsidR="00F10982">
              <w:rPr>
                <w:rFonts w:ascii="Times New Roman" w:hAnsi="Times New Roman" w:cs="Times New Roman"/>
                <w:sz w:val="12"/>
                <w:szCs w:val="12"/>
              </w:rPr>
              <w:t>ый кодекс Российской Федерации;</w:t>
            </w:r>
          </w:p>
          <w:p w:rsidR="00B94745" w:rsidRPr="00B94745" w:rsidRDefault="00B94745" w:rsidP="00F10982">
            <w:pPr>
              <w:pStyle w:val="aff1"/>
              <w:jc w:val="center"/>
              <w:rPr>
                <w:rFonts w:ascii="Times New Roman" w:hAnsi="Times New Roman" w:cs="Times New Roman"/>
                <w:sz w:val="12"/>
                <w:szCs w:val="12"/>
              </w:rPr>
            </w:pPr>
            <w:r w:rsidRPr="00B94745">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Серноводск  муниципального района Сергиевский».</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proofErr w:type="gramStart"/>
            <w:r w:rsidRPr="00B94745">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B94745">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7</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B94745" w:rsidRPr="00B94745" w:rsidRDefault="00B94745" w:rsidP="00F10982">
            <w:pPr>
              <w:pStyle w:val="aff1"/>
              <w:jc w:val="center"/>
              <w:rPr>
                <w:rFonts w:ascii="Times New Roman" w:hAnsi="Times New Roman" w:cs="Times New Roman"/>
                <w:sz w:val="12"/>
                <w:szCs w:val="12"/>
              </w:rPr>
            </w:pPr>
            <w:r w:rsidRPr="00B94745">
              <w:rPr>
                <w:rFonts w:ascii="Times New Roman" w:hAnsi="Times New Roman" w:cs="Times New Roman"/>
                <w:sz w:val="12"/>
                <w:szCs w:val="12"/>
              </w:rPr>
              <w:t>Феде</w:t>
            </w:r>
            <w:r w:rsidR="00F10982">
              <w:rPr>
                <w:rFonts w:ascii="Times New Roman" w:hAnsi="Times New Roman" w:cs="Times New Roman"/>
                <w:sz w:val="12"/>
                <w:szCs w:val="12"/>
              </w:rPr>
              <w:t>ральный закон от 06.10.2003г. №</w:t>
            </w:r>
            <w:r w:rsidRPr="00B94745">
              <w:rPr>
                <w:rFonts w:ascii="Times New Roman" w:hAnsi="Times New Roman" w:cs="Times New Roman"/>
                <w:sz w:val="12"/>
                <w:szCs w:val="12"/>
              </w:rPr>
              <w:t>131-ФЗ «Об общих принципах организации местного самоупра</w:t>
            </w:r>
            <w:r w:rsidR="00F10982">
              <w:rPr>
                <w:rFonts w:ascii="Times New Roman" w:hAnsi="Times New Roman" w:cs="Times New Roman"/>
                <w:sz w:val="12"/>
                <w:szCs w:val="12"/>
              </w:rPr>
              <w:t xml:space="preserve">вления в Российской Федерации»; </w:t>
            </w:r>
            <w:r w:rsidRPr="00B94745">
              <w:rPr>
                <w:rFonts w:ascii="Times New Roman" w:hAnsi="Times New Roman" w:cs="Times New Roman"/>
                <w:sz w:val="12"/>
                <w:szCs w:val="12"/>
              </w:rPr>
              <w:t>Градостроительный кодекс Российской Федераци</w:t>
            </w:r>
            <w:r w:rsidR="00F10982">
              <w:rPr>
                <w:rFonts w:ascii="Times New Roman" w:hAnsi="Times New Roman" w:cs="Times New Roman"/>
                <w:sz w:val="12"/>
                <w:szCs w:val="12"/>
              </w:rPr>
              <w:t xml:space="preserve">и; </w:t>
            </w:r>
            <w:r w:rsidRPr="00B94745">
              <w:rPr>
                <w:rFonts w:ascii="Times New Roman" w:hAnsi="Times New Roman" w:cs="Times New Roman"/>
                <w:sz w:val="12"/>
                <w:szCs w:val="12"/>
              </w:rPr>
              <w:t>Решение Собрания Представителей сельского поселения  Серноводск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Серноводск  муниципального района Сергиевский».</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proofErr w:type="gramStart"/>
            <w:r w:rsidRPr="00B94745">
              <w:rPr>
                <w:rFonts w:ascii="Times New Roman" w:hAnsi="Times New Roman" w:cs="Times New Roman"/>
                <w:sz w:val="12"/>
                <w:szCs w:val="12"/>
              </w:rPr>
              <w:t xml:space="preserve">Физические лица, юридические лица, индивидуальные предприниматели – </w:t>
            </w:r>
            <w:r w:rsidRPr="00B94745">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B94745">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lastRenderedPageBreak/>
              <w:t>8</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Подготовка и утверждение документации по планировке территории</w:t>
            </w:r>
          </w:p>
          <w:p w:rsidR="00B94745" w:rsidRPr="00B94745" w:rsidRDefault="00B94745" w:rsidP="00B94745">
            <w:pPr>
              <w:pStyle w:val="aff1"/>
              <w:jc w:val="center"/>
              <w:rPr>
                <w:rFonts w:ascii="Times New Roman" w:hAnsi="Times New Roman" w:cs="Times New Roman"/>
                <w:sz w:val="12"/>
                <w:szCs w:val="12"/>
              </w:rPr>
            </w:pPr>
          </w:p>
        </w:tc>
        <w:tc>
          <w:tcPr>
            <w:tcW w:w="1357" w:type="pct"/>
            <w:vAlign w:val="center"/>
          </w:tcPr>
          <w:p w:rsidR="00B94745" w:rsidRPr="00B94745" w:rsidRDefault="00B94745" w:rsidP="00F10982">
            <w:pPr>
              <w:pStyle w:val="aff1"/>
              <w:jc w:val="center"/>
              <w:rPr>
                <w:rFonts w:ascii="Times New Roman" w:hAnsi="Times New Roman" w:cs="Times New Roman"/>
                <w:sz w:val="12"/>
                <w:szCs w:val="12"/>
              </w:rPr>
            </w:pPr>
            <w:r w:rsidRPr="00B94745">
              <w:rPr>
                <w:rFonts w:ascii="Times New Roman" w:hAnsi="Times New Roman" w:cs="Times New Roman"/>
                <w:sz w:val="12"/>
                <w:szCs w:val="12"/>
              </w:rPr>
              <w:t>Феде</w:t>
            </w:r>
            <w:r w:rsidR="00F10982">
              <w:rPr>
                <w:rFonts w:ascii="Times New Roman" w:hAnsi="Times New Roman" w:cs="Times New Roman"/>
                <w:sz w:val="12"/>
                <w:szCs w:val="12"/>
              </w:rPr>
              <w:t>ральный закон от 06.10.2003г. №</w:t>
            </w:r>
            <w:r w:rsidRPr="00B94745">
              <w:rPr>
                <w:rFonts w:ascii="Times New Roman" w:hAnsi="Times New Roman" w:cs="Times New Roman"/>
                <w:sz w:val="12"/>
                <w:szCs w:val="12"/>
              </w:rPr>
              <w:t>131-ФЗ «Об общих принципах организации местного самоуправле</w:t>
            </w:r>
            <w:r w:rsidR="00F10982">
              <w:rPr>
                <w:rFonts w:ascii="Times New Roman" w:hAnsi="Times New Roman" w:cs="Times New Roman"/>
                <w:sz w:val="12"/>
                <w:szCs w:val="12"/>
              </w:rPr>
              <w:t xml:space="preserve">ния в Российской Федерации»; </w:t>
            </w:r>
            <w:r w:rsidRPr="00B94745">
              <w:rPr>
                <w:rFonts w:ascii="Times New Roman" w:hAnsi="Times New Roman" w:cs="Times New Roman"/>
                <w:sz w:val="12"/>
                <w:szCs w:val="12"/>
              </w:rPr>
              <w:t xml:space="preserve">Федеральный </w:t>
            </w:r>
            <w:hyperlink r:id="rId176" w:history="1">
              <w:r w:rsidRPr="00B94745">
                <w:rPr>
                  <w:rFonts w:ascii="Times New Roman" w:hAnsi="Times New Roman" w:cs="Times New Roman"/>
                  <w:sz w:val="12"/>
                  <w:szCs w:val="12"/>
                </w:rPr>
                <w:t>закон</w:t>
              </w:r>
            </w:hyperlink>
            <w:r w:rsidRPr="00B94745">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Физические и юридические лица</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r w:rsidR="00B94745" w:rsidRPr="00B94745" w:rsidTr="00B94745">
        <w:trPr>
          <w:cantSplit/>
          <w:trHeight w:val="1134"/>
        </w:trPr>
        <w:tc>
          <w:tcPr>
            <w:tcW w:w="245"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9</w:t>
            </w:r>
          </w:p>
        </w:tc>
        <w:tc>
          <w:tcPr>
            <w:tcW w:w="852"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B94745" w:rsidRPr="00B94745" w:rsidRDefault="004D2275" w:rsidP="00F10982">
            <w:pPr>
              <w:pStyle w:val="aff1"/>
              <w:jc w:val="center"/>
              <w:rPr>
                <w:rFonts w:ascii="Times New Roman" w:hAnsi="Times New Roman" w:cs="Times New Roman"/>
                <w:sz w:val="12"/>
                <w:szCs w:val="12"/>
              </w:rPr>
            </w:pPr>
            <w:hyperlink r:id="rId177" w:history="1">
              <w:proofErr w:type="gramStart"/>
              <w:r w:rsidR="00B94745" w:rsidRPr="00B94745">
                <w:rPr>
                  <w:rFonts w:ascii="Times New Roman" w:hAnsi="Times New Roman" w:cs="Times New Roman"/>
                  <w:sz w:val="12"/>
                  <w:szCs w:val="12"/>
                </w:rPr>
                <w:t>Конституция</w:t>
              </w:r>
            </w:hyperlink>
            <w:r w:rsidR="00F10982">
              <w:rPr>
                <w:rFonts w:ascii="Times New Roman" w:hAnsi="Times New Roman" w:cs="Times New Roman"/>
                <w:sz w:val="12"/>
                <w:szCs w:val="12"/>
              </w:rPr>
              <w:t xml:space="preserve"> Российской Федерации; </w:t>
            </w:r>
            <w:r w:rsidR="00B94745" w:rsidRPr="00B94745">
              <w:rPr>
                <w:rFonts w:ascii="Times New Roman" w:hAnsi="Times New Roman" w:cs="Times New Roman"/>
                <w:sz w:val="12"/>
                <w:szCs w:val="12"/>
              </w:rPr>
              <w:t>Налогов</w:t>
            </w:r>
            <w:r w:rsidR="00F10982">
              <w:rPr>
                <w:rFonts w:ascii="Times New Roman" w:hAnsi="Times New Roman" w:cs="Times New Roman"/>
                <w:sz w:val="12"/>
                <w:szCs w:val="12"/>
              </w:rPr>
              <w:t xml:space="preserve">ый кодекс Российской Федерации; </w:t>
            </w:r>
            <w:r w:rsidR="00B94745" w:rsidRPr="00B94745">
              <w:rPr>
                <w:rFonts w:ascii="Times New Roman" w:hAnsi="Times New Roman" w:cs="Times New Roman"/>
                <w:sz w:val="12"/>
                <w:szCs w:val="12"/>
              </w:rPr>
              <w:t>Кодекс Российской Федерации об административных правонарушениях; Феде</w:t>
            </w:r>
            <w:r w:rsidR="00F10982">
              <w:rPr>
                <w:rFonts w:ascii="Times New Roman" w:hAnsi="Times New Roman" w:cs="Times New Roman"/>
                <w:sz w:val="12"/>
                <w:szCs w:val="12"/>
              </w:rPr>
              <w:t>ральный закон от 06.10.2003г. №</w:t>
            </w:r>
            <w:r w:rsidR="00B94745" w:rsidRPr="00B94745">
              <w:rPr>
                <w:rFonts w:ascii="Times New Roman" w:hAnsi="Times New Roman" w:cs="Times New Roman"/>
                <w:sz w:val="12"/>
                <w:szCs w:val="12"/>
              </w:rPr>
              <w:t>131-ФЗ «Об общих принципах организации местного самоупра</w:t>
            </w:r>
            <w:r w:rsidR="00F10982">
              <w:rPr>
                <w:rFonts w:ascii="Times New Roman" w:hAnsi="Times New Roman" w:cs="Times New Roman"/>
                <w:sz w:val="12"/>
                <w:szCs w:val="12"/>
              </w:rPr>
              <w:t>вления в Российской Федерации»; Федеральный закон от 27.07.2006</w:t>
            </w:r>
            <w:r w:rsidR="00B94745" w:rsidRPr="00B94745">
              <w:rPr>
                <w:rFonts w:ascii="Times New Roman" w:hAnsi="Times New Roman" w:cs="Times New Roman"/>
                <w:sz w:val="12"/>
                <w:szCs w:val="12"/>
              </w:rPr>
              <w:t xml:space="preserve">г. №149-ФЗ «Об информации, информационных технологиях и о защите информации»; Федеральный </w:t>
            </w:r>
            <w:hyperlink r:id="rId178" w:history="1">
              <w:r w:rsidR="00B94745" w:rsidRPr="00B94745">
                <w:rPr>
                  <w:rFonts w:ascii="Times New Roman" w:hAnsi="Times New Roman" w:cs="Times New Roman"/>
                  <w:sz w:val="12"/>
                  <w:szCs w:val="12"/>
                </w:rPr>
                <w:t>закон</w:t>
              </w:r>
            </w:hyperlink>
            <w:r w:rsidR="00B94745" w:rsidRPr="00B94745">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B94745" w:rsidRPr="00B94745">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F10982">
              <w:rPr>
                <w:rFonts w:ascii="Times New Roman" w:hAnsi="Times New Roman" w:cs="Times New Roman"/>
                <w:sz w:val="12"/>
                <w:szCs w:val="12"/>
              </w:rPr>
              <w:t xml:space="preserve">б охране атмосферного воздуха»; </w:t>
            </w:r>
            <w:r w:rsidR="00B94745" w:rsidRPr="00B94745">
              <w:rPr>
                <w:rFonts w:ascii="Times New Roman" w:hAnsi="Times New Roman" w:cs="Times New Roman"/>
                <w:sz w:val="12"/>
                <w:szCs w:val="12"/>
              </w:rPr>
              <w:t>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r w:rsidR="00F10982">
              <w:rPr>
                <w:rFonts w:ascii="Times New Roman" w:hAnsi="Times New Roman" w:cs="Times New Roman"/>
                <w:sz w:val="12"/>
                <w:szCs w:val="12"/>
              </w:rPr>
              <w:t>»</w:t>
            </w:r>
          </w:p>
        </w:tc>
        <w:tc>
          <w:tcPr>
            <w:tcW w:w="826"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Администрация сельского поселения Серноводск муниципального района Сергиевский</w:t>
            </w:r>
          </w:p>
        </w:tc>
        <w:tc>
          <w:tcPr>
            <w:tcW w:w="1100" w:type="pct"/>
            <w:vAlign w:val="center"/>
          </w:tcPr>
          <w:p w:rsidR="00B94745" w:rsidRPr="00B94745" w:rsidRDefault="00B94745" w:rsidP="00B94745">
            <w:pPr>
              <w:pStyle w:val="aff1"/>
              <w:jc w:val="center"/>
              <w:rPr>
                <w:rFonts w:ascii="Times New Roman" w:hAnsi="Times New Roman" w:cs="Times New Roman"/>
                <w:sz w:val="12"/>
                <w:szCs w:val="12"/>
              </w:rPr>
            </w:pPr>
            <w:r w:rsidRPr="00B94745">
              <w:rPr>
                <w:rFonts w:ascii="Times New Roman" w:hAnsi="Times New Roman" w:cs="Times New Roman"/>
                <w:sz w:val="12"/>
                <w:szCs w:val="12"/>
              </w:rPr>
              <w:t>Владельцы транспортных средств</w:t>
            </w:r>
          </w:p>
        </w:tc>
        <w:tc>
          <w:tcPr>
            <w:tcW w:w="367"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Бюджетные средства</w:t>
            </w:r>
          </w:p>
        </w:tc>
        <w:tc>
          <w:tcPr>
            <w:tcW w:w="253" w:type="pct"/>
            <w:textDirection w:val="btLr"/>
            <w:vAlign w:val="center"/>
          </w:tcPr>
          <w:p w:rsidR="00B94745" w:rsidRPr="00B94745" w:rsidRDefault="00B94745" w:rsidP="00B94745">
            <w:pPr>
              <w:pStyle w:val="aff1"/>
              <w:ind w:left="113" w:right="113"/>
              <w:jc w:val="center"/>
              <w:rPr>
                <w:rFonts w:ascii="Times New Roman" w:hAnsi="Times New Roman" w:cs="Times New Roman"/>
                <w:sz w:val="12"/>
                <w:szCs w:val="12"/>
              </w:rPr>
            </w:pPr>
            <w:r w:rsidRPr="00B94745">
              <w:rPr>
                <w:rFonts w:ascii="Times New Roman" w:hAnsi="Times New Roman" w:cs="Times New Roman"/>
                <w:sz w:val="12"/>
                <w:szCs w:val="12"/>
              </w:rPr>
              <w:t>Бесплатно</w:t>
            </w:r>
          </w:p>
        </w:tc>
      </w:tr>
    </w:tbl>
    <w:p w:rsidR="00B94745" w:rsidRDefault="00B94745" w:rsidP="00B94745">
      <w:pPr>
        <w:pStyle w:val="aff1"/>
        <w:ind w:firstLine="284"/>
        <w:jc w:val="center"/>
        <w:rPr>
          <w:rFonts w:ascii="Times New Roman" w:hAnsi="Times New Roman" w:cs="Times New Roman"/>
          <w:sz w:val="12"/>
          <w:szCs w:val="12"/>
        </w:rPr>
      </w:pPr>
    </w:p>
    <w:p w:rsidR="00F10982" w:rsidRPr="00F10982" w:rsidRDefault="00F10982" w:rsidP="00F10982">
      <w:pPr>
        <w:pStyle w:val="aff1"/>
        <w:ind w:firstLine="284"/>
        <w:jc w:val="center"/>
        <w:rPr>
          <w:rFonts w:ascii="Times New Roman" w:hAnsi="Times New Roman" w:cs="Times New Roman"/>
          <w:sz w:val="12"/>
          <w:szCs w:val="12"/>
        </w:rPr>
      </w:pPr>
      <w:r w:rsidRPr="00F10982">
        <w:rPr>
          <w:rFonts w:ascii="Times New Roman" w:hAnsi="Times New Roman" w:cs="Times New Roman"/>
          <w:sz w:val="12"/>
          <w:szCs w:val="12"/>
        </w:rPr>
        <w:t>Администрация</w:t>
      </w:r>
    </w:p>
    <w:p w:rsidR="00F10982" w:rsidRPr="00F10982" w:rsidRDefault="00966A7A" w:rsidP="00966A7A">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F10982" w:rsidRPr="00F10982">
        <w:rPr>
          <w:rFonts w:ascii="Times New Roman" w:hAnsi="Times New Roman" w:cs="Times New Roman"/>
          <w:sz w:val="12"/>
          <w:szCs w:val="12"/>
        </w:rPr>
        <w:t>Сургут</w:t>
      </w:r>
    </w:p>
    <w:p w:rsidR="00F10982" w:rsidRPr="00F10982" w:rsidRDefault="00F10982" w:rsidP="00F10982">
      <w:pPr>
        <w:pStyle w:val="aff1"/>
        <w:ind w:firstLine="284"/>
        <w:jc w:val="center"/>
        <w:rPr>
          <w:rFonts w:ascii="Times New Roman" w:hAnsi="Times New Roman" w:cs="Times New Roman"/>
          <w:sz w:val="12"/>
          <w:szCs w:val="12"/>
        </w:rPr>
      </w:pPr>
      <w:r w:rsidRPr="00F10982">
        <w:rPr>
          <w:rFonts w:ascii="Times New Roman" w:hAnsi="Times New Roman" w:cs="Times New Roman"/>
          <w:sz w:val="12"/>
          <w:szCs w:val="12"/>
        </w:rPr>
        <w:t>муниципального района Сергиевский</w:t>
      </w:r>
    </w:p>
    <w:p w:rsidR="00F10982" w:rsidRPr="00F10982" w:rsidRDefault="00F10982" w:rsidP="00F10982">
      <w:pPr>
        <w:pStyle w:val="aff1"/>
        <w:ind w:firstLine="284"/>
        <w:jc w:val="center"/>
        <w:rPr>
          <w:rFonts w:ascii="Times New Roman" w:hAnsi="Times New Roman" w:cs="Times New Roman"/>
          <w:sz w:val="12"/>
          <w:szCs w:val="12"/>
        </w:rPr>
      </w:pPr>
      <w:r w:rsidRPr="00F10982">
        <w:rPr>
          <w:rFonts w:ascii="Times New Roman" w:hAnsi="Times New Roman" w:cs="Times New Roman"/>
          <w:sz w:val="12"/>
          <w:szCs w:val="12"/>
        </w:rPr>
        <w:t>Самарской области</w:t>
      </w:r>
    </w:p>
    <w:p w:rsidR="00F10982" w:rsidRPr="00F10982" w:rsidRDefault="00F10982" w:rsidP="00F10982">
      <w:pPr>
        <w:pStyle w:val="aff1"/>
        <w:ind w:firstLine="284"/>
        <w:jc w:val="center"/>
        <w:rPr>
          <w:rFonts w:ascii="Times New Roman" w:hAnsi="Times New Roman" w:cs="Times New Roman"/>
          <w:sz w:val="12"/>
          <w:szCs w:val="12"/>
        </w:rPr>
      </w:pPr>
      <w:r w:rsidRPr="00F10982">
        <w:rPr>
          <w:rFonts w:ascii="Times New Roman" w:hAnsi="Times New Roman" w:cs="Times New Roman"/>
          <w:sz w:val="12"/>
          <w:szCs w:val="12"/>
        </w:rPr>
        <w:t>ПОСТАНОВЛЕНИЕ</w:t>
      </w:r>
    </w:p>
    <w:p w:rsidR="00F10982" w:rsidRDefault="00F10982" w:rsidP="00966A7A">
      <w:pPr>
        <w:pStyle w:val="aff1"/>
        <w:ind w:firstLine="284"/>
        <w:rPr>
          <w:rFonts w:ascii="Times New Roman" w:hAnsi="Times New Roman" w:cs="Times New Roman"/>
          <w:sz w:val="12"/>
          <w:szCs w:val="12"/>
        </w:rPr>
      </w:pPr>
      <w:r w:rsidRPr="00F10982">
        <w:rPr>
          <w:rFonts w:ascii="Times New Roman" w:hAnsi="Times New Roman" w:cs="Times New Roman"/>
          <w:sz w:val="12"/>
          <w:szCs w:val="12"/>
        </w:rPr>
        <w:t>«23» ноября 2022 г.</w:t>
      </w:r>
      <w:r w:rsidR="00966A7A">
        <w:rPr>
          <w:rFonts w:ascii="Times New Roman" w:hAnsi="Times New Roman" w:cs="Times New Roman"/>
          <w:sz w:val="12"/>
          <w:szCs w:val="12"/>
        </w:rPr>
        <w:t xml:space="preserve">                                                                                                                                                                                                       №</w:t>
      </w:r>
      <w:r w:rsidRPr="00F10982">
        <w:rPr>
          <w:rFonts w:ascii="Times New Roman" w:hAnsi="Times New Roman" w:cs="Times New Roman"/>
          <w:sz w:val="12"/>
          <w:szCs w:val="12"/>
        </w:rPr>
        <w:t>72</w:t>
      </w:r>
    </w:p>
    <w:p w:rsidR="00966A7A" w:rsidRPr="00966A7A" w:rsidRDefault="00966A7A" w:rsidP="00966A7A">
      <w:pPr>
        <w:pStyle w:val="aff1"/>
        <w:ind w:firstLine="284"/>
        <w:jc w:val="center"/>
        <w:rPr>
          <w:rFonts w:ascii="Times New Roman" w:hAnsi="Times New Roman" w:cs="Times New Roman"/>
          <w:sz w:val="12"/>
          <w:szCs w:val="12"/>
        </w:rPr>
      </w:pPr>
      <w:r w:rsidRPr="00966A7A">
        <w:rPr>
          <w:rFonts w:ascii="Times New Roman" w:hAnsi="Times New Roman" w:cs="Times New Roman"/>
          <w:sz w:val="12"/>
          <w:szCs w:val="12"/>
        </w:rPr>
        <w:t>Об утверждении Реестра муниципальных услуг сельского поселения Сургут му</w:t>
      </w:r>
      <w:r>
        <w:rPr>
          <w:rFonts w:ascii="Times New Roman" w:hAnsi="Times New Roman" w:cs="Times New Roman"/>
          <w:sz w:val="12"/>
          <w:szCs w:val="12"/>
        </w:rPr>
        <w:t>ниципального района Сергиевский</w:t>
      </w:r>
    </w:p>
    <w:p w:rsidR="00966A7A" w:rsidRPr="00966A7A" w:rsidRDefault="00966A7A" w:rsidP="00966A7A">
      <w:pPr>
        <w:pStyle w:val="aff1"/>
        <w:ind w:firstLine="284"/>
        <w:jc w:val="both"/>
        <w:rPr>
          <w:rFonts w:ascii="Times New Roman" w:hAnsi="Times New Roman" w:cs="Times New Roman"/>
          <w:sz w:val="12"/>
          <w:szCs w:val="12"/>
        </w:rPr>
      </w:pPr>
      <w:proofErr w:type="gramStart"/>
      <w:r w:rsidRPr="00966A7A">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966A7A">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Сургут муниципального района Сергиевский, Администрация сельского поселения Сургут  мун</w:t>
      </w:r>
      <w:r>
        <w:rPr>
          <w:rFonts w:ascii="Times New Roman" w:hAnsi="Times New Roman" w:cs="Times New Roman"/>
          <w:sz w:val="12"/>
          <w:szCs w:val="12"/>
        </w:rPr>
        <w:t xml:space="preserve">иципального района Сергиевский </w:t>
      </w:r>
    </w:p>
    <w:p w:rsidR="00966A7A" w:rsidRPr="00966A7A" w:rsidRDefault="00966A7A" w:rsidP="00966A7A">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966A7A" w:rsidRPr="00966A7A" w:rsidRDefault="00966A7A" w:rsidP="00966A7A">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966A7A">
        <w:rPr>
          <w:rFonts w:ascii="Times New Roman" w:hAnsi="Times New Roman" w:cs="Times New Roman"/>
          <w:sz w:val="12"/>
          <w:szCs w:val="12"/>
        </w:rPr>
        <w:t>Утвердить Реестр муниципальных услуг сельского поселения Сургут муниципального района Сергиевский (приложение  №1).</w:t>
      </w:r>
    </w:p>
    <w:p w:rsidR="00966A7A" w:rsidRPr="00966A7A" w:rsidRDefault="00966A7A" w:rsidP="00966A7A">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966A7A">
        <w:rPr>
          <w:rFonts w:ascii="Times New Roman" w:hAnsi="Times New Roman" w:cs="Times New Roman"/>
          <w:sz w:val="12"/>
          <w:szCs w:val="12"/>
        </w:rPr>
        <w:t>Признать утратившим силу постановление администрации сельского поселения Сургут муни</w:t>
      </w:r>
      <w:r>
        <w:rPr>
          <w:rFonts w:ascii="Times New Roman" w:hAnsi="Times New Roman" w:cs="Times New Roman"/>
          <w:sz w:val="12"/>
          <w:szCs w:val="12"/>
        </w:rPr>
        <w:t xml:space="preserve">ципального района Сергиевский №35 от </w:t>
      </w:r>
      <w:r w:rsidRPr="00966A7A">
        <w:rPr>
          <w:rFonts w:ascii="Times New Roman" w:hAnsi="Times New Roman" w:cs="Times New Roman"/>
          <w:sz w:val="12"/>
          <w:szCs w:val="12"/>
        </w:rPr>
        <w:t>17.06.2022 г. «Об утверждении Реестра муниципальных услуг сельского поселения Сургут муниципального района Сергиевский».</w:t>
      </w:r>
    </w:p>
    <w:p w:rsidR="00966A7A" w:rsidRPr="00966A7A" w:rsidRDefault="00966A7A" w:rsidP="00966A7A">
      <w:pPr>
        <w:pStyle w:val="aff1"/>
        <w:ind w:firstLine="284"/>
        <w:jc w:val="both"/>
        <w:rPr>
          <w:rFonts w:ascii="Times New Roman" w:hAnsi="Times New Roman" w:cs="Times New Roman"/>
          <w:sz w:val="12"/>
          <w:szCs w:val="12"/>
        </w:rPr>
      </w:pPr>
      <w:r w:rsidRPr="00966A7A">
        <w:rPr>
          <w:rFonts w:ascii="Times New Roman" w:hAnsi="Times New Roman" w:cs="Times New Roman"/>
          <w:sz w:val="12"/>
          <w:szCs w:val="12"/>
        </w:rPr>
        <w:t>3. Опубликовать настоящее Постановление в газете «Сергиевский вестник».</w:t>
      </w:r>
    </w:p>
    <w:p w:rsidR="00966A7A" w:rsidRPr="00966A7A" w:rsidRDefault="00966A7A" w:rsidP="00966A7A">
      <w:pPr>
        <w:pStyle w:val="aff1"/>
        <w:ind w:firstLine="284"/>
        <w:jc w:val="both"/>
        <w:rPr>
          <w:rFonts w:ascii="Times New Roman" w:hAnsi="Times New Roman" w:cs="Times New Roman"/>
          <w:sz w:val="12"/>
          <w:szCs w:val="12"/>
        </w:rPr>
      </w:pPr>
      <w:r w:rsidRPr="00966A7A">
        <w:rPr>
          <w:rFonts w:ascii="Times New Roman" w:hAnsi="Times New Roman" w:cs="Times New Roman"/>
          <w:sz w:val="12"/>
          <w:szCs w:val="12"/>
        </w:rPr>
        <w:t>4. Настоящее Постановление вступает в силу со дня его официального опубликования.</w:t>
      </w:r>
    </w:p>
    <w:p w:rsidR="00966A7A" w:rsidRPr="00966A7A" w:rsidRDefault="00966A7A" w:rsidP="00966A7A">
      <w:pPr>
        <w:pStyle w:val="aff1"/>
        <w:ind w:firstLine="284"/>
        <w:jc w:val="both"/>
        <w:rPr>
          <w:rFonts w:ascii="Times New Roman" w:hAnsi="Times New Roman" w:cs="Times New Roman"/>
          <w:sz w:val="12"/>
          <w:szCs w:val="12"/>
        </w:rPr>
      </w:pPr>
      <w:r w:rsidRPr="00966A7A">
        <w:rPr>
          <w:rFonts w:ascii="Times New Roman" w:hAnsi="Times New Roman" w:cs="Times New Roman"/>
          <w:sz w:val="12"/>
          <w:szCs w:val="12"/>
        </w:rPr>
        <w:t xml:space="preserve">5. </w:t>
      </w:r>
      <w:proofErr w:type="gramStart"/>
      <w:r w:rsidRPr="00966A7A">
        <w:rPr>
          <w:rFonts w:ascii="Times New Roman" w:hAnsi="Times New Roman" w:cs="Times New Roman"/>
          <w:sz w:val="12"/>
          <w:szCs w:val="12"/>
        </w:rPr>
        <w:t>Контроль за</w:t>
      </w:r>
      <w:proofErr w:type="gramEnd"/>
      <w:r w:rsidRPr="00966A7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66A7A" w:rsidRPr="00966A7A" w:rsidRDefault="00966A7A" w:rsidP="00966A7A">
      <w:pPr>
        <w:pStyle w:val="aff1"/>
        <w:ind w:firstLine="284"/>
        <w:jc w:val="right"/>
        <w:rPr>
          <w:rFonts w:ascii="Times New Roman" w:hAnsi="Times New Roman" w:cs="Times New Roman"/>
          <w:sz w:val="12"/>
          <w:szCs w:val="12"/>
        </w:rPr>
      </w:pPr>
      <w:r w:rsidRPr="00966A7A">
        <w:rPr>
          <w:rFonts w:ascii="Times New Roman" w:hAnsi="Times New Roman" w:cs="Times New Roman"/>
          <w:sz w:val="12"/>
          <w:szCs w:val="12"/>
        </w:rPr>
        <w:t>Глава сельского поселения Сургут</w:t>
      </w:r>
    </w:p>
    <w:p w:rsidR="00966A7A" w:rsidRDefault="00966A7A" w:rsidP="00966A7A">
      <w:pPr>
        <w:pStyle w:val="aff1"/>
        <w:ind w:firstLine="284"/>
        <w:jc w:val="right"/>
        <w:rPr>
          <w:rFonts w:ascii="Times New Roman" w:hAnsi="Times New Roman" w:cs="Times New Roman"/>
          <w:sz w:val="12"/>
          <w:szCs w:val="12"/>
        </w:rPr>
      </w:pPr>
      <w:r w:rsidRPr="00966A7A">
        <w:rPr>
          <w:rFonts w:ascii="Times New Roman" w:hAnsi="Times New Roman" w:cs="Times New Roman"/>
          <w:sz w:val="12"/>
          <w:szCs w:val="12"/>
        </w:rPr>
        <w:t xml:space="preserve">муниципального района Сергиевский                               </w:t>
      </w:r>
    </w:p>
    <w:p w:rsidR="00966A7A" w:rsidRDefault="00966A7A" w:rsidP="00966A7A">
      <w:pPr>
        <w:pStyle w:val="aff1"/>
        <w:ind w:firstLine="284"/>
        <w:jc w:val="right"/>
        <w:rPr>
          <w:rFonts w:ascii="Times New Roman" w:hAnsi="Times New Roman" w:cs="Times New Roman"/>
          <w:sz w:val="12"/>
          <w:szCs w:val="12"/>
        </w:rPr>
      </w:pPr>
      <w:r w:rsidRPr="00966A7A">
        <w:rPr>
          <w:rFonts w:ascii="Times New Roman" w:hAnsi="Times New Roman" w:cs="Times New Roman"/>
          <w:sz w:val="12"/>
          <w:szCs w:val="12"/>
        </w:rPr>
        <w:t xml:space="preserve">           С.А. Содомов </w:t>
      </w:r>
    </w:p>
    <w:p w:rsidR="00217B0E" w:rsidRDefault="00217B0E" w:rsidP="00966A7A">
      <w:pPr>
        <w:pStyle w:val="aff1"/>
        <w:ind w:firstLine="284"/>
        <w:jc w:val="right"/>
        <w:rPr>
          <w:rFonts w:ascii="Times New Roman" w:hAnsi="Times New Roman" w:cs="Times New Roman"/>
          <w:sz w:val="12"/>
          <w:szCs w:val="12"/>
        </w:rPr>
      </w:pPr>
    </w:p>
    <w:p w:rsidR="00217B0E" w:rsidRPr="00217B0E" w:rsidRDefault="00217B0E" w:rsidP="00217B0E">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t>Приложение № 1</w:t>
      </w:r>
    </w:p>
    <w:p w:rsidR="00217B0E" w:rsidRPr="00217B0E" w:rsidRDefault="00217B0E" w:rsidP="00217B0E">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t>к постановлению  администрации</w:t>
      </w:r>
    </w:p>
    <w:p w:rsidR="00217B0E" w:rsidRPr="00217B0E" w:rsidRDefault="00217B0E" w:rsidP="00217B0E">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lastRenderedPageBreak/>
        <w:t>сельского  поселения Сургут</w:t>
      </w:r>
    </w:p>
    <w:p w:rsidR="00217B0E" w:rsidRPr="00217B0E" w:rsidRDefault="00217B0E" w:rsidP="00217B0E">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t xml:space="preserve">муниципального района Сергиевский  </w:t>
      </w:r>
    </w:p>
    <w:p w:rsidR="00217B0E" w:rsidRPr="00217B0E" w:rsidRDefault="00217B0E" w:rsidP="00217B0E">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t>№ 72 от «23»  ноября 2022г.</w:t>
      </w:r>
    </w:p>
    <w:p w:rsidR="00217B0E" w:rsidRDefault="00217B0E" w:rsidP="00217B0E">
      <w:pPr>
        <w:pStyle w:val="aff1"/>
        <w:ind w:firstLine="284"/>
        <w:jc w:val="center"/>
        <w:rPr>
          <w:rFonts w:ascii="Times New Roman" w:hAnsi="Times New Roman" w:cs="Times New Roman"/>
          <w:sz w:val="12"/>
          <w:szCs w:val="12"/>
        </w:rPr>
      </w:pPr>
      <w:r w:rsidRPr="00217B0E">
        <w:rPr>
          <w:rFonts w:ascii="Times New Roman" w:hAnsi="Times New Roman" w:cs="Times New Roman"/>
          <w:sz w:val="12"/>
          <w:szCs w:val="12"/>
        </w:rPr>
        <w:t>Реестр муниципальных услуг сельского поселения Сургут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217B0E" w:rsidRPr="00217B0E" w:rsidTr="00217B0E">
        <w:trPr>
          <w:cantSplit/>
          <w:trHeight w:val="1455"/>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 xml:space="preserve">№ </w:t>
            </w:r>
            <w:proofErr w:type="gramStart"/>
            <w:r w:rsidRPr="00217B0E">
              <w:rPr>
                <w:rFonts w:ascii="Times New Roman" w:hAnsi="Times New Roman" w:cs="Times New Roman"/>
                <w:sz w:val="12"/>
                <w:szCs w:val="12"/>
              </w:rPr>
              <w:t>п</w:t>
            </w:r>
            <w:proofErr w:type="gramEnd"/>
            <w:r w:rsidRPr="00217B0E">
              <w:rPr>
                <w:rFonts w:ascii="Times New Roman" w:hAnsi="Times New Roman" w:cs="Times New Roman"/>
                <w:sz w:val="12"/>
                <w:szCs w:val="12"/>
              </w:rPr>
              <w:t>/п</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Наименование</w:t>
            </w:r>
          </w:p>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муниципальной</w:t>
            </w:r>
          </w:p>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услуги</w:t>
            </w:r>
          </w:p>
        </w:tc>
        <w:tc>
          <w:tcPr>
            <w:tcW w:w="1357"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Получатели</w:t>
            </w:r>
          </w:p>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муниципальной</w:t>
            </w:r>
          </w:p>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услуги</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Источник финансирования</w:t>
            </w:r>
          </w:p>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муниципальной услуги</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Наличие платы за предоставление муниципальной услуги</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1</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217B0E">
              <w:rPr>
                <w:rFonts w:ascii="Times New Roman" w:hAnsi="Times New Roman" w:cs="Times New Roman"/>
                <w:sz w:val="12"/>
                <w:szCs w:val="12"/>
              </w:rPr>
              <w:t xml:space="preserve">Российской  Федерации от </w:t>
            </w:r>
            <w:r>
              <w:rPr>
                <w:rFonts w:ascii="Times New Roman" w:hAnsi="Times New Roman" w:cs="Times New Roman"/>
                <w:sz w:val="12"/>
                <w:szCs w:val="12"/>
              </w:rPr>
              <w:t xml:space="preserve">29.12.2004 №188-ФЗ; </w:t>
            </w:r>
            <w:r w:rsidRPr="00217B0E">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217B0E">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217B0E">
              <w:rPr>
                <w:rFonts w:ascii="Times New Roman" w:hAnsi="Times New Roman" w:cs="Times New Roman"/>
                <w:sz w:val="12"/>
                <w:szCs w:val="12"/>
              </w:rPr>
              <w:t>Федеральный закон от 02.05.2006 №59-ФЗ «О порядке рассмотрения обращени</w:t>
            </w:r>
            <w:r>
              <w:rPr>
                <w:rFonts w:ascii="Times New Roman" w:hAnsi="Times New Roman" w:cs="Times New Roman"/>
                <w:sz w:val="12"/>
                <w:szCs w:val="12"/>
              </w:rPr>
              <w:t xml:space="preserve">й граждан Российской Федерации; </w:t>
            </w:r>
            <w:r w:rsidRPr="00217B0E">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proofErr w:type="gramStart"/>
            <w:r w:rsidRPr="00217B0E">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 xml:space="preserve">ганов местного самоуправления»; </w:t>
            </w:r>
            <w:r w:rsidRPr="00217B0E">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217B0E">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х услуг (осуществление функций;</w:t>
            </w:r>
            <w:proofErr w:type="gramEnd"/>
            <w:r>
              <w:rPr>
                <w:rFonts w:ascii="Times New Roman" w:hAnsi="Times New Roman" w:cs="Times New Roman"/>
                <w:sz w:val="12"/>
                <w:szCs w:val="12"/>
              </w:rPr>
              <w:t xml:space="preserve"> </w:t>
            </w:r>
            <w:r w:rsidRPr="00217B0E">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217B0E">
              <w:rPr>
                <w:rFonts w:ascii="Times New Roman" w:hAnsi="Times New Roman" w:cs="Times New Roman"/>
                <w:sz w:val="12"/>
                <w:szCs w:val="12"/>
              </w:rPr>
              <w:t>Устав сельского поселения Сургут муниципального района Сергиевский Самарской области</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Физические  лица</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lastRenderedPageBreak/>
              <w:t>2</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 xml:space="preserve">Выдача выписок из </w:t>
            </w:r>
            <w:proofErr w:type="spellStart"/>
            <w:r w:rsidRPr="00217B0E">
              <w:rPr>
                <w:rFonts w:ascii="Times New Roman" w:hAnsi="Times New Roman" w:cs="Times New Roman"/>
                <w:sz w:val="12"/>
                <w:szCs w:val="12"/>
              </w:rPr>
              <w:t>похозяйственных</w:t>
            </w:r>
            <w:proofErr w:type="spellEnd"/>
            <w:r w:rsidRPr="00217B0E">
              <w:rPr>
                <w:rFonts w:ascii="Times New Roman" w:hAnsi="Times New Roman" w:cs="Times New Roman"/>
                <w:sz w:val="12"/>
                <w:szCs w:val="12"/>
              </w:rPr>
              <w:t xml:space="preserve"> книг</w:t>
            </w:r>
          </w:p>
        </w:tc>
        <w:tc>
          <w:tcPr>
            <w:tcW w:w="1357"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color w:val="000000"/>
                <w:sz w:val="12"/>
                <w:szCs w:val="12"/>
              </w:rPr>
              <w:t xml:space="preserve">Конституция </w:t>
            </w:r>
            <w:r>
              <w:rPr>
                <w:rFonts w:ascii="Times New Roman" w:hAnsi="Times New Roman" w:cs="Times New Roman"/>
                <w:sz w:val="12"/>
                <w:szCs w:val="12"/>
              </w:rPr>
              <w:t xml:space="preserve">Российской Федерации; </w:t>
            </w:r>
            <w:r w:rsidRPr="00217B0E">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217B0E">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217B0E">
              <w:rPr>
                <w:rFonts w:ascii="Times New Roman" w:hAnsi="Times New Roman" w:cs="Times New Roman"/>
                <w:sz w:val="12"/>
                <w:szCs w:val="12"/>
              </w:rPr>
              <w:t>Федеральный закон от 06.10.2003 №131-ФЗ «Об общих принципах организации местного самоуправления в Рос</w:t>
            </w:r>
            <w:r>
              <w:rPr>
                <w:rFonts w:ascii="Times New Roman" w:hAnsi="Times New Roman" w:cs="Times New Roman"/>
                <w:sz w:val="12"/>
                <w:szCs w:val="12"/>
              </w:rPr>
              <w:t xml:space="preserve">сийской Федерации»; </w:t>
            </w:r>
            <w:r w:rsidRPr="00217B0E">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217B0E">
              <w:rPr>
                <w:rFonts w:ascii="Times New Roman" w:hAnsi="Times New Roman" w:cs="Times New Roman"/>
                <w:sz w:val="12"/>
                <w:szCs w:val="12"/>
              </w:rPr>
              <w:t>похозяйственных</w:t>
            </w:r>
            <w:proofErr w:type="spellEnd"/>
            <w:r w:rsidRPr="00217B0E">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самоуправления городских округов</w:t>
            </w:r>
            <w:r>
              <w:rPr>
                <w:rFonts w:ascii="Times New Roman" w:hAnsi="Times New Roman" w:cs="Times New Roman"/>
                <w:sz w:val="12"/>
                <w:szCs w:val="12"/>
              </w:rPr>
              <w:t xml:space="preserve">»; </w:t>
            </w:r>
            <w:r w:rsidRPr="00217B0E">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217B0E">
              <w:rPr>
                <w:rFonts w:ascii="Times New Roman" w:hAnsi="Times New Roman" w:cs="Times New Roman"/>
                <w:sz w:val="12"/>
                <w:szCs w:val="12"/>
              </w:rPr>
              <w:t>п</w:t>
            </w:r>
            <w:proofErr w:type="gramEnd"/>
            <w:r w:rsidRPr="00217B0E">
              <w:rPr>
                <w:rFonts w:ascii="Times New Roman" w:hAnsi="Times New Roman" w:cs="Times New Roman"/>
                <w:sz w:val="12"/>
                <w:szCs w:val="12"/>
              </w:rPr>
              <w:t xml:space="preserve">/103 «Об утверждении формы выписки из </w:t>
            </w:r>
            <w:proofErr w:type="spellStart"/>
            <w:r w:rsidRPr="00217B0E">
              <w:rPr>
                <w:rFonts w:ascii="Times New Roman" w:hAnsi="Times New Roman" w:cs="Times New Roman"/>
                <w:sz w:val="12"/>
                <w:szCs w:val="12"/>
              </w:rPr>
              <w:t>похозяйственной</w:t>
            </w:r>
            <w:proofErr w:type="spellEnd"/>
            <w:r w:rsidRPr="00217B0E">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217B0E">
              <w:rPr>
                <w:rFonts w:ascii="Times New Roman" w:hAnsi="Times New Roman" w:cs="Times New Roman"/>
                <w:sz w:val="12"/>
                <w:szCs w:val="12"/>
              </w:rPr>
              <w:t>Устав сельского поселения Сургут муниципального района Сергиевский Самарской области</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proofErr w:type="gramStart"/>
            <w:r w:rsidRPr="00217B0E">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Сургут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3</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Pr>
                <w:rStyle w:val="fontstyle01"/>
                <w:rFonts w:ascii="Times New Roman" w:hAnsi="Times New Roman" w:cs="Times New Roman"/>
                <w:sz w:val="12"/>
                <w:szCs w:val="12"/>
              </w:rPr>
              <w:t>деральный закон от 27 июля 2010</w:t>
            </w:r>
            <w:r w:rsidRPr="00217B0E">
              <w:rPr>
                <w:rStyle w:val="fontstyle01"/>
                <w:rFonts w:ascii="Times New Roman" w:hAnsi="Times New Roman" w:cs="Times New Roman"/>
                <w:sz w:val="12"/>
                <w:szCs w:val="12"/>
              </w:rPr>
              <w:t>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Style w:val="fontstyle01"/>
                <w:rFonts w:ascii="Times New Roman" w:hAnsi="Times New Roman" w:cs="Times New Roman"/>
                <w:sz w:val="12"/>
                <w:szCs w:val="12"/>
              </w:rPr>
              <w:t>Физические</w:t>
            </w:r>
            <w:r w:rsidRPr="00217B0E">
              <w:rPr>
                <w:rFonts w:ascii="Times New Roman" w:hAnsi="Times New Roman" w:cs="Times New Roman"/>
                <w:sz w:val="12"/>
                <w:szCs w:val="12"/>
              </w:rPr>
              <w:t xml:space="preserve"> </w:t>
            </w:r>
            <w:r w:rsidRPr="00217B0E">
              <w:rPr>
                <w:rStyle w:val="fontstyle01"/>
                <w:rFonts w:ascii="Times New Roman" w:hAnsi="Times New Roman" w:cs="Times New Roman"/>
                <w:sz w:val="12"/>
                <w:szCs w:val="12"/>
              </w:rPr>
              <w:t xml:space="preserve">лица – малоимущие, признанные таковыми и  зарегистрированные по месту жительства на территории сельского поселения </w:t>
            </w:r>
            <w:r w:rsidRPr="00217B0E">
              <w:rPr>
                <w:rFonts w:ascii="Times New Roman" w:hAnsi="Times New Roman" w:cs="Times New Roman"/>
                <w:sz w:val="12"/>
                <w:szCs w:val="12"/>
              </w:rPr>
              <w:t>Сургут</w:t>
            </w:r>
            <w:r w:rsidRPr="00217B0E">
              <w:rPr>
                <w:rStyle w:val="fontstyle01"/>
                <w:rFonts w:ascii="Times New Roman" w:hAnsi="Times New Roman" w:cs="Times New Roman"/>
                <w:sz w:val="12"/>
                <w:szCs w:val="12"/>
              </w:rPr>
              <w:t xml:space="preserve"> муниципального района Сергиевский Самарской области</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4</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217B0E" w:rsidRPr="00217B0E" w:rsidRDefault="004D2275" w:rsidP="00217B0E">
            <w:pPr>
              <w:pStyle w:val="aff1"/>
              <w:jc w:val="center"/>
              <w:rPr>
                <w:rFonts w:ascii="Times New Roman" w:hAnsi="Times New Roman" w:cs="Times New Roman"/>
                <w:sz w:val="12"/>
                <w:szCs w:val="12"/>
              </w:rPr>
            </w:pPr>
            <w:hyperlink r:id="rId179" w:history="1">
              <w:r w:rsidR="00217B0E" w:rsidRPr="00217B0E">
                <w:rPr>
                  <w:rFonts w:ascii="Times New Roman" w:hAnsi="Times New Roman" w:cs="Times New Roman"/>
                  <w:sz w:val="12"/>
                  <w:szCs w:val="12"/>
                </w:rPr>
                <w:t>Конституция</w:t>
              </w:r>
            </w:hyperlink>
            <w:r w:rsidR="00217B0E">
              <w:rPr>
                <w:rFonts w:ascii="Times New Roman" w:hAnsi="Times New Roman" w:cs="Times New Roman"/>
                <w:sz w:val="12"/>
                <w:szCs w:val="12"/>
              </w:rPr>
              <w:t xml:space="preserve"> Российской Федерации; </w:t>
            </w:r>
            <w:r w:rsidR="00217B0E" w:rsidRPr="00217B0E">
              <w:rPr>
                <w:rFonts w:ascii="Times New Roman" w:hAnsi="Times New Roman" w:cs="Times New Roman"/>
                <w:sz w:val="12"/>
                <w:szCs w:val="12"/>
              </w:rPr>
              <w:t xml:space="preserve">Федеральный </w:t>
            </w:r>
            <w:hyperlink r:id="rId180" w:history="1">
              <w:r w:rsidR="00217B0E" w:rsidRPr="00217B0E">
                <w:rPr>
                  <w:rFonts w:ascii="Times New Roman" w:hAnsi="Times New Roman" w:cs="Times New Roman"/>
                  <w:sz w:val="12"/>
                  <w:szCs w:val="12"/>
                </w:rPr>
                <w:t>законом</w:t>
              </w:r>
            </w:hyperlink>
            <w:r w:rsidR="00217B0E" w:rsidRPr="00217B0E">
              <w:rPr>
                <w:rFonts w:ascii="Times New Roman" w:hAnsi="Times New Roman" w:cs="Times New Roman"/>
                <w:sz w:val="12"/>
                <w:szCs w:val="12"/>
              </w:rPr>
              <w:t xml:space="preserve"> от 06.10.2003 №131-ФЗ «Об общих принципах организации местного самоупра</w:t>
            </w:r>
            <w:r w:rsidR="00217B0E">
              <w:rPr>
                <w:rFonts w:ascii="Times New Roman" w:hAnsi="Times New Roman" w:cs="Times New Roman"/>
                <w:sz w:val="12"/>
                <w:szCs w:val="12"/>
              </w:rPr>
              <w:t xml:space="preserve">вления в Российской Федерации»; </w:t>
            </w:r>
            <w:r w:rsidR="00217B0E" w:rsidRPr="00217B0E">
              <w:rPr>
                <w:rFonts w:ascii="Times New Roman" w:hAnsi="Times New Roman" w:cs="Times New Roman"/>
                <w:sz w:val="12"/>
                <w:szCs w:val="12"/>
              </w:rPr>
              <w:t xml:space="preserve">Федеральный </w:t>
            </w:r>
            <w:hyperlink r:id="rId181" w:history="1">
              <w:r w:rsidR="00217B0E" w:rsidRPr="00217B0E">
                <w:rPr>
                  <w:rFonts w:ascii="Times New Roman" w:hAnsi="Times New Roman" w:cs="Times New Roman"/>
                  <w:sz w:val="12"/>
                  <w:szCs w:val="12"/>
                </w:rPr>
                <w:t>закон</w:t>
              </w:r>
            </w:hyperlink>
            <w:r w:rsidR="00217B0E" w:rsidRPr="00217B0E">
              <w:rPr>
                <w:rFonts w:ascii="Times New Roman" w:hAnsi="Times New Roman" w:cs="Times New Roman"/>
                <w:sz w:val="12"/>
                <w:szCs w:val="12"/>
              </w:rPr>
              <w:t xml:space="preserve"> от 27.07.2010 №210-ФЗ «Об организации предоставления государс</w:t>
            </w:r>
            <w:r w:rsidR="00217B0E">
              <w:rPr>
                <w:rFonts w:ascii="Times New Roman" w:hAnsi="Times New Roman" w:cs="Times New Roman"/>
                <w:sz w:val="12"/>
                <w:szCs w:val="12"/>
              </w:rPr>
              <w:t xml:space="preserve">твенных и муниципальных услуг»; </w:t>
            </w:r>
            <w:r w:rsidR="00217B0E" w:rsidRPr="00217B0E">
              <w:rPr>
                <w:rFonts w:ascii="Times New Roman" w:hAnsi="Times New Roman" w:cs="Times New Roman"/>
                <w:sz w:val="12"/>
                <w:szCs w:val="12"/>
              </w:rPr>
              <w:t xml:space="preserve">Федеральный </w:t>
            </w:r>
            <w:hyperlink r:id="rId182" w:history="1">
              <w:r w:rsidR="00217B0E" w:rsidRPr="00217B0E">
                <w:rPr>
                  <w:rFonts w:ascii="Times New Roman" w:hAnsi="Times New Roman" w:cs="Times New Roman"/>
                  <w:sz w:val="12"/>
                  <w:szCs w:val="12"/>
                </w:rPr>
                <w:t>закон</w:t>
              </w:r>
            </w:hyperlink>
            <w:r w:rsidR="00217B0E" w:rsidRPr="00217B0E">
              <w:rPr>
                <w:rFonts w:ascii="Times New Roman" w:hAnsi="Times New Roman" w:cs="Times New Roman"/>
                <w:sz w:val="12"/>
                <w:szCs w:val="12"/>
              </w:rPr>
              <w:t xml:space="preserve"> от 12.01.1996 №8-ФЗ «О погребении и похоро</w:t>
            </w:r>
            <w:r w:rsidR="00217B0E">
              <w:rPr>
                <w:rFonts w:ascii="Times New Roman" w:hAnsi="Times New Roman" w:cs="Times New Roman"/>
                <w:sz w:val="12"/>
                <w:szCs w:val="12"/>
              </w:rPr>
              <w:t>нном деле»;</w:t>
            </w:r>
            <w:r w:rsidR="00217B0E">
              <w:rPr>
                <w:rFonts w:ascii="Times New Roman" w:hAnsi="Times New Roman" w:cs="Times New Roman"/>
                <w:sz w:val="12"/>
                <w:szCs w:val="12"/>
              </w:rPr>
              <w:softHyphen/>
            </w:r>
            <w:r w:rsidR="00217B0E">
              <w:rPr>
                <w:rFonts w:ascii="Times New Roman" w:hAnsi="Times New Roman" w:cs="Times New Roman"/>
                <w:sz w:val="12"/>
                <w:szCs w:val="12"/>
              </w:rPr>
              <w:softHyphen/>
            </w:r>
            <w:r w:rsidR="00217B0E">
              <w:rPr>
                <w:rFonts w:ascii="Times New Roman" w:hAnsi="Times New Roman" w:cs="Times New Roman"/>
                <w:sz w:val="12"/>
                <w:szCs w:val="12"/>
              </w:rPr>
              <w:softHyphen/>
              <w:t xml:space="preserve"> </w:t>
            </w:r>
            <w:r w:rsidR="00217B0E" w:rsidRPr="00217B0E">
              <w:rPr>
                <w:rFonts w:ascii="Times New Roman" w:eastAsia="Calibri" w:hAnsi="Times New Roman" w:cs="Times New Roman"/>
                <w:sz w:val="12"/>
                <w:szCs w:val="12"/>
              </w:rPr>
              <w:t xml:space="preserve">ГОСТ </w:t>
            </w:r>
            <w:proofErr w:type="gramStart"/>
            <w:r w:rsidR="00217B0E" w:rsidRPr="00217B0E">
              <w:rPr>
                <w:rFonts w:ascii="Times New Roman" w:eastAsia="Calibri" w:hAnsi="Times New Roman" w:cs="Times New Roman"/>
                <w:sz w:val="12"/>
                <w:szCs w:val="12"/>
              </w:rPr>
              <w:t>Р</w:t>
            </w:r>
            <w:proofErr w:type="gramEnd"/>
            <w:r w:rsidR="00217B0E" w:rsidRPr="00217B0E">
              <w:rPr>
                <w:rFonts w:ascii="Times New Roman" w:eastAsia="Calibri" w:hAnsi="Times New Roman" w:cs="Times New Roman"/>
                <w:sz w:val="12"/>
                <w:szCs w:val="12"/>
              </w:rPr>
              <w:t xml:space="preserve"> 53107 – 2008 (утвержден приказом </w:t>
            </w:r>
            <w:proofErr w:type="spellStart"/>
            <w:r w:rsidR="00217B0E" w:rsidRPr="00217B0E">
              <w:rPr>
                <w:rFonts w:ascii="Times New Roman" w:eastAsia="Calibri" w:hAnsi="Times New Roman" w:cs="Times New Roman"/>
                <w:sz w:val="12"/>
                <w:szCs w:val="12"/>
              </w:rPr>
              <w:t>Ростехрегулирования</w:t>
            </w:r>
            <w:proofErr w:type="spellEnd"/>
            <w:r w:rsidR="00217B0E" w:rsidRPr="00217B0E">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217B0E">
              <w:rPr>
                <w:rFonts w:ascii="Times New Roman" w:hAnsi="Times New Roman" w:cs="Times New Roman"/>
                <w:sz w:val="12"/>
                <w:szCs w:val="12"/>
              </w:rPr>
              <w:t xml:space="preserve"> </w:t>
            </w:r>
            <w:r w:rsidR="00217B0E" w:rsidRPr="00217B0E">
              <w:rPr>
                <w:rFonts w:ascii="Times New Roman" w:hAnsi="Times New Roman" w:cs="Times New Roman"/>
                <w:sz w:val="12"/>
                <w:szCs w:val="12"/>
              </w:rPr>
              <w:t>ГОСТ 32609-2014 «Услуги бытовые. Услуги ритуальные. Термины и определения», применяет</w:t>
            </w:r>
            <w:r w:rsidR="00217B0E">
              <w:rPr>
                <w:rFonts w:ascii="Times New Roman" w:hAnsi="Times New Roman" w:cs="Times New Roman"/>
                <w:sz w:val="12"/>
                <w:szCs w:val="12"/>
              </w:rPr>
              <w:t xml:space="preserve">ся с 01.01.2016; </w:t>
            </w:r>
            <w:r w:rsidR="00217B0E" w:rsidRPr="00217B0E">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83" w:anchor="YANDEX_1" w:history="1"/>
            <w:r w:rsidR="00217B0E" w:rsidRPr="00217B0E">
              <w:rPr>
                <w:rFonts w:ascii="Times New Roman" w:eastAsia="Calibri" w:hAnsi="Times New Roman" w:cs="Times New Roman"/>
                <w:sz w:val="12"/>
                <w:szCs w:val="12"/>
              </w:rPr>
              <w:t xml:space="preserve"> похоронного назначения»;</w:t>
            </w:r>
            <w:r w:rsidR="00217B0E">
              <w:rPr>
                <w:rFonts w:ascii="Times New Roman" w:hAnsi="Times New Roman" w:cs="Times New Roman"/>
                <w:sz w:val="12"/>
                <w:szCs w:val="12"/>
              </w:rPr>
              <w:t xml:space="preserve"> </w:t>
            </w:r>
            <w:hyperlink r:id="rId184" w:history="1">
              <w:r w:rsidR="00217B0E" w:rsidRPr="00217B0E">
                <w:rPr>
                  <w:rFonts w:ascii="Times New Roman" w:hAnsi="Times New Roman" w:cs="Times New Roman"/>
                  <w:sz w:val="12"/>
                  <w:szCs w:val="12"/>
                </w:rPr>
                <w:t>Устав</w:t>
              </w:r>
            </w:hyperlink>
            <w:r w:rsidR="00217B0E" w:rsidRPr="00217B0E">
              <w:rPr>
                <w:rFonts w:ascii="Times New Roman" w:hAnsi="Times New Roman" w:cs="Times New Roman"/>
                <w:sz w:val="12"/>
                <w:szCs w:val="12"/>
              </w:rPr>
              <w:t xml:space="preserve"> сельского поселения Сургут муниципального района Сергиевский Самарской области.</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lastRenderedPageBreak/>
              <w:t>5</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217B0E" w:rsidRPr="00217B0E" w:rsidRDefault="004D2275" w:rsidP="00217B0E">
            <w:pPr>
              <w:pStyle w:val="aff1"/>
              <w:jc w:val="center"/>
              <w:rPr>
                <w:rFonts w:ascii="Times New Roman" w:hAnsi="Times New Roman" w:cs="Times New Roman"/>
                <w:sz w:val="12"/>
                <w:szCs w:val="12"/>
              </w:rPr>
            </w:pPr>
            <w:hyperlink r:id="rId185" w:history="1">
              <w:r w:rsidR="00217B0E" w:rsidRPr="00217B0E">
                <w:rPr>
                  <w:rFonts w:ascii="Times New Roman" w:hAnsi="Times New Roman" w:cs="Times New Roman"/>
                  <w:sz w:val="12"/>
                  <w:szCs w:val="12"/>
                </w:rPr>
                <w:t>Конституция</w:t>
              </w:r>
            </w:hyperlink>
            <w:r w:rsidR="00217B0E">
              <w:rPr>
                <w:rFonts w:ascii="Times New Roman" w:hAnsi="Times New Roman" w:cs="Times New Roman"/>
                <w:sz w:val="12"/>
                <w:szCs w:val="12"/>
              </w:rPr>
              <w:t xml:space="preserve"> Российской Федерации; </w:t>
            </w:r>
            <w:r w:rsidR="00217B0E" w:rsidRPr="00217B0E">
              <w:rPr>
                <w:rFonts w:ascii="Times New Roman" w:hAnsi="Times New Roman" w:cs="Times New Roman"/>
                <w:sz w:val="12"/>
                <w:szCs w:val="12"/>
              </w:rPr>
              <w:t xml:space="preserve">Трудовой </w:t>
            </w:r>
            <w:hyperlink r:id="rId186" w:history="1">
              <w:r w:rsidR="00217B0E" w:rsidRPr="00217B0E">
                <w:rPr>
                  <w:rFonts w:ascii="Times New Roman" w:hAnsi="Times New Roman" w:cs="Times New Roman"/>
                  <w:sz w:val="12"/>
                  <w:szCs w:val="12"/>
                </w:rPr>
                <w:t>кодекс</w:t>
              </w:r>
            </w:hyperlink>
            <w:r w:rsidR="00217B0E">
              <w:rPr>
                <w:rFonts w:ascii="Times New Roman" w:hAnsi="Times New Roman" w:cs="Times New Roman"/>
                <w:sz w:val="12"/>
                <w:szCs w:val="12"/>
              </w:rPr>
              <w:t xml:space="preserve"> Российской Федерации; </w:t>
            </w:r>
            <w:r w:rsidR="00217B0E" w:rsidRPr="00217B0E">
              <w:rPr>
                <w:rFonts w:ascii="Times New Roman" w:hAnsi="Times New Roman" w:cs="Times New Roman"/>
                <w:sz w:val="12"/>
                <w:szCs w:val="12"/>
              </w:rPr>
              <w:t>Федеральный закон от 06.10.2</w:t>
            </w:r>
            <w:r w:rsidR="00217B0E">
              <w:rPr>
                <w:rFonts w:ascii="Times New Roman" w:hAnsi="Times New Roman" w:cs="Times New Roman"/>
                <w:sz w:val="12"/>
                <w:szCs w:val="12"/>
              </w:rPr>
              <w:t>003г. №</w:t>
            </w:r>
            <w:r w:rsidR="00217B0E" w:rsidRPr="00217B0E">
              <w:rPr>
                <w:rFonts w:ascii="Times New Roman" w:hAnsi="Times New Roman" w:cs="Times New Roman"/>
                <w:sz w:val="12"/>
                <w:szCs w:val="12"/>
              </w:rPr>
              <w:t>131-ФЗ «Об общих принципах организации местного самоуправления в Российской Федерации»;</w:t>
            </w:r>
            <w:r w:rsidR="00217B0E">
              <w:rPr>
                <w:rFonts w:ascii="Times New Roman" w:hAnsi="Times New Roman" w:cs="Times New Roman"/>
                <w:sz w:val="12"/>
                <w:szCs w:val="12"/>
              </w:rPr>
              <w:t xml:space="preserve"> </w:t>
            </w:r>
            <w:r w:rsidR="00217B0E" w:rsidRPr="00217B0E">
              <w:rPr>
                <w:rFonts w:ascii="Times New Roman" w:hAnsi="Times New Roman" w:cs="Times New Roman"/>
                <w:sz w:val="12"/>
                <w:szCs w:val="12"/>
              </w:rPr>
              <w:t xml:space="preserve">Федеральный </w:t>
            </w:r>
            <w:hyperlink r:id="rId187" w:history="1">
              <w:r w:rsidR="00217B0E" w:rsidRPr="00217B0E">
                <w:rPr>
                  <w:rFonts w:ascii="Times New Roman" w:hAnsi="Times New Roman" w:cs="Times New Roman"/>
                  <w:sz w:val="12"/>
                  <w:szCs w:val="12"/>
                </w:rPr>
                <w:t>закон</w:t>
              </w:r>
            </w:hyperlink>
            <w:r w:rsidR="00217B0E" w:rsidRPr="00217B0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6</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217B0E">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217B0E">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217B0E">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Сургут муниципального района Сергиевский».</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proofErr w:type="gramStart"/>
            <w:r w:rsidRPr="00217B0E">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217B0E">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7</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217B0E">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217B0E">
              <w:rPr>
                <w:rFonts w:ascii="Times New Roman" w:hAnsi="Times New Roman" w:cs="Times New Roman"/>
                <w:sz w:val="12"/>
                <w:szCs w:val="12"/>
              </w:rPr>
              <w:t>Градостроительны</w:t>
            </w:r>
            <w:r>
              <w:rPr>
                <w:rFonts w:ascii="Times New Roman" w:hAnsi="Times New Roman" w:cs="Times New Roman"/>
                <w:sz w:val="12"/>
                <w:szCs w:val="12"/>
              </w:rPr>
              <w:t xml:space="preserve">й кодекс Российской Федерации; </w:t>
            </w:r>
            <w:r w:rsidRPr="00217B0E">
              <w:rPr>
                <w:rFonts w:ascii="Times New Roman" w:hAnsi="Times New Roman" w:cs="Times New Roman"/>
                <w:sz w:val="12"/>
                <w:szCs w:val="12"/>
              </w:rPr>
              <w:t>Решение Собрания Представителей сельского поселения Сургут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Сургут муниципального района Сергиевский».</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proofErr w:type="gramStart"/>
            <w:r w:rsidRPr="00217B0E">
              <w:rPr>
                <w:rFonts w:ascii="Times New Roman" w:hAnsi="Times New Roman" w:cs="Times New Roman"/>
                <w:sz w:val="12"/>
                <w:szCs w:val="12"/>
              </w:rPr>
              <w:t xml:space="preserve">Физические лица, юридические лица, индивидуальные предприниматели – </w:t>
            </w:r>
            <w:r w:rsidRPr="00217B0E">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217B0E">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lastRenderedPageBreak/>
              <w:t>8</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Подготовка и утверждение документации по планировке территории</w:t>
            </w:r>
          </w:p>
          <w:p w:rsidR="00217B0E" w:rsidRPr="00217B0E" w:rsidRDefault="00217B0E" w:rsidP="00217B0E">
            <w:pPr>
              <w:pStyle w:val="aff1"/>
              <w:jc w:val="center"/>
              <w:rPr>
                <w:rFonts w:ascii="Times New Roman" w:hAnsi="Times New Roman" w:cs="Times New Roman"/>
                <w:sz w:val="12"/>
                <w:szCs w:val="12"/>
              </w:rPr>
            </w:pPr>
          </w:p>
        </w:tc>
        <w:tc>
          <w:tcPr>
            <w:tcW w:w="1357"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217B0E">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217B0E">
              <w:rPr>
                <w:rFonts w:ascii="Times New Roman" w:hAnsi="Times New Roman" w:cs="Times New Roman"/>
                <w:sz w:val="12"/>
                <w:szCs w:val="12"/>
              </w:rPr>
              <w:t xml:space="preserve">Федеральный </w:t>
            </w:r>
            <w:hyperlink r:id="rId188" w:history="1">
              <w:r w:rsidRPr="00217B0E">
                <w:rPr>
                  <w:rFonts w:ascii="Times New Roman" w:hAnsi="Times New Roman" w:cs="Times New Roman"/>
                  <w:sz w:val="12"/>
                  <w:szCs w:val="12"/>
                </w:rPr>
                <w:t>закон</w:t>
              </w:r>
            </w:hyperlink>
            <w:r>
              <w:rPr>
                <w:rFonts w:ascii="Times New Roman" w:hAnsi="Times New Roman" w:cs="Times New Roman"/>
                <w:sz w:val="12"/>
                <w:szCs w:val="12"/>
              </w:rPr>
              <w:t xml:space="preserve"> от 27.07.2010г. </w:t>
            </w:r>
            <w:r w:rsidRPr="00217B0E">
              <w:rPr>
                <w:rFonts w:ascii="Times New Roman" w:hAnsi="Times New Roman" w:cs="Times New Roman"/>
                <w:sz w:val="12"/>
                <w:szCs w:val="12"/>
              </w:rPr>
              <w:t>№210-ФЗ "Об организации предоставления государственных и муниципальных услуг".</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Физические и юридические лица</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r w:rsidR="00217B0E" w:rsidRPr="00217B0E" w:rsidTr="00217B0E">
        <w:trPr>
          <w:cantSplit/>
          <w:trHeight w:val="1134"/>
        </w:trPr>
        <w:tc>
          <w:tcPr>
            <w:tcW w:w="162"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9</w:t>
            </w:r>
          </w:p>
        </w:tc>
        <w:tc>
          <w:tcPr>
            <w:tcW w:w="935"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217B0E" w:rsidRPr="00217B0E" w:rsidRDefault="004D2275" w:rsidP="00217B0E">
            <w:pPr>
              <w:pStyle w:val="aff1"/>
              <w:jc w:val="center"/>
              <w:rPr>
                <w:rFonts w:ascii="Times New Roman" w:hAnsi="Times New Roman" w:cs="Times New Roman"/>
                <w:sz w:val="12"/>
                <w:szCs w:val="12"/>
              </w:rPr>
            </w:pPr>
            <w:hyperlink r:id="rId189" w:history="1">
              <w:proofErr w:type="gramStart"/>
              <w:r w:rsidR="00217B0E" w:rsidRPr="00217B0E">
                <w:rPr>
                  <w:rFonts w:ascii="Times New Roman" w:hAnsi="Times New Roman" w:cs="Times New Roman"/>
                  <w:sz w:val="12"/>
                  <w:szCs w:val="12"/>
                </w:rPr>
                <w:t>Конституция</w:t>
              </w:r>
            </w:hyperlink>
            <w:r w:rsidR="00217B0E" w:rsidRPr="00217B0E">
              <w:rPr>
                <w:rFonts w:ascii="Times New Roman" w:hAnsi="Times New Roman" w:cs="Times New Roman"/>
                <w:sz w:val="12"/>
                <w:szCs w:val="12"/>
              </w:rPr>
              <w:t xml:space="preserve"> Российской Федерации;</w:t>
            </w:r>
            <w:r w:rsidR="00217B0E">
              <w:rPr>
                <w:rFonts w:ascii="Times New Roman" w:hAnsi="Times New Roman" w:cs="Times New Roman"/>
                <w:sz w:val="12"/>
                <w:szCs w:val="12"/>
              </w:rPr>
              <w:t xml:space="preserve"> </w:t>
            </w:r>
            <w:r w:rsidR="00217B0E" w:rsidRPr="00217B0E">
              <w:rPr>
                <w:rFonts w:ascii="Times New Roman" w:hAnsi="Times New Roman" w:cs="Times New Roman"/>
                <w:sz w:val="12"/>
                <w:szCs w:val="12"/>
              </w:rPr>
              <w:t>Налогов</w:t>
            </w:r>
            <w:r w:rsidR="00217B0E">
              <w:rPr>
                <w:rFonts w:ascii="Times New Roman" w:hAnsi="Times New Roman" w:cs="Times New Roman"/>
                <w:sz w:val="12"/>
                <w:szCs w:val="12"/>
              </w:rPr>
              <w:t xml:space="preserve">ый кодекс Российской Федерации; </w:t>
            </w:r>
            <w:r w:rsidR="00217B0E" w:rsidRPr="00217B0E">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217B0E">
              <w:rPr>
                <w:rFonts w:ascii="Times New Roman" w:hAnsi="Times New Roman" w:cs="Times New Roman"/>
                <w:sz w:val="12"/>
                <w:szCs w:val="12"/>
              </w:rPr>
              <w:t xml:space="preserve"> </w:t>
            </w:r>
            <w:r w:rsidR="00217B0E" w:rsidRPr="00217B0E">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190" w:history="1">
              <w:r w:rsidR="00217B0E" w:rsidRPr="00217B0E">
                <w:rPr>
                  <w:rFonts w:ascii="Times New Roman" w:hAnsi="Times New Roman" w:cs="Times New Roman"/>
                  <w:sz w:val="12"/>
                  <w:szCs w:val="12"/>
                </w:rPr>
                <w:t>закон</w:t>
              </w:r>
            </w:hyperlink>
            <w:r w:rsidR="00217B0E" w:rsidRPr="00217B0E">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217B0E" w:rsidRPr="00217B0E">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217B0E">
              <w:rPr>
                <w:rFonts w:ascii="Times New Roman" w:hAnsi="Times New Roman" w:cs="Times New Roman"/>
                <w:sz w:val="12"/>
                <w:szCs w:val="12"/>
              </w:rPr>
              <w:t>б охране атмосферного воздуха»; Федеральный закон от 01.07.2011</w:t>
            </w:r>
            <w:r w:rsidR="00217B0E" w:rsidRPr="00217B0E">
              <w:rPr>
                <w:rFonts w:ascii="Times New Roman" w:hAnsi="Times New Roman" w:cs="Times New Roman"/>
                <w:sz w:val="12"/>
                <w:szCs w:val="12"/>
              </w:rPr>
              <w:t>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Администрация сельского поселения Сургут муниципального района Сергиевский</w:t>
            </w:r>
          </w:p>
        </w:tc>
        <w:tc>
          <w:tcPr>
            <w:tcW w:w="1100" w:type="pct"/>
            <w:vAlign w:val="center"/>
          </w:tcPr>
          <w:p w:rsidR="00217B0E" w:rsidRPr="00217B0E" w:rsidRDefault="00217B0E" w:rsidP="00217B0E">
            <w:pPr>
              <w:pStyle w:val="aff1"/>
              <w:jc w:val="center"/>
              <w:rPr>
                <w:rFonts w:ascii="Times New Roman" w:hAnsi="Times New Roman" w:cs="Times New Roman"/>
                <w:sz w:val="12"/>
                <w:szCs w:val="12"/>
              </w:rPr>
            </w:pPr>
            <w:r w:rsidRPr="00217B0E">
              <w:rPr>
                <w:rFonts w:ascii="Times New Roman" w:hAnsi="Times New Roman" w:cs="Times New Roman"/>
                <w:sz w:val="12"/>
                <w:szCs w:val="12"/>
              </w:rPr>
              <w:t>Владельцы транспортных средств</w:t>
            </w:r>
          </w:p>
        </w:tc>
        <w:tc>
          <w:tcPr>
            <w:tcW w:w="367"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Бюджетные средства</w:t>
            </w:r>
          </w:p>
        </w:tc>
        <w:tc>
          <w:tcPr>
            <w:tcW w:w="253" w:type="pct"/>
            <w:textDirection w:val="btLr"/>
            <w:vAlign w:val="center"/>
          </w:tcPr>
          <w:p w:rsidR="00217B0E" w:rsidRPr="00217B0E" w:rsidRDefault="00217B0E" w:rsidP="00217B0E">
            <w:pPr>
              <w:pStyle w:val="aff1"/>
              <w:ind w:left="113" w:right="113"/>
              <w:jc w:val="center"/>
              <w:rPr>
                <w:rFonts w:ascii="Times New Roman" w:hAnsi="Times New Roman" w:cs="Times New Roman"/>
                <w:sz w:val="12"/>
                <w:szCs w:val="12"/>
              </w:rPr>
            </w:pPr>
            <w:r w:rsidRPr="00217B0E">
              <w:rPr>
                <w:rFonts w:ascii="Times New Roman" w:hAnsi="Times New Roman" w:cs="Times New Roman"/>
                <w:sz w:val="12"/>
                <w:szCs w:val="12"/>
              </w:rPr>
              <w:t>Бесплатно</w:t>
            </w:r>
          </w:p>
        </w:tc>
      </w:tr>
    </w:tbl>
    <w:p w:rsidR="00217B0E" w:rsidRDefault="00217B0E" w:rsidP="00217B0E">
      <w:pPr>
        <w:pStyle w:val="aff1"/>
        <w:ind w:firstLine="284"/>
        <w:jc w:val="center"/>
        <w:rPr>
          <w:rFonts w:ascii="Times New Roman" w:hAnsi="Times New Roman" w:cs="Times New Roman"/>
          <w:sz w:val="12"/>
          <w:szCs w:val="12"/>
        </w:rPr>
      </w:pPr>
    </w:p>
    <w:p w:rsidR="00217B0E" w:rsidRPr="00217B0E" w:rsidRDefault="00217B0E" w:rsidP="00217B0E">
      <w:pPr>
        <w:pStyle w:val="aff1"/>
        <w:ind w:firstLine="284"/>
        <w:jc w:val="center"/>
        <w:rPr>
          <w:rFonts w:ascii="Times New Roman" w:hAnsi="Times New Roman" w:cs="Times New Roman"/>
          <w:sz w:val="12"/>
          <w:szCs w:val="12"/>
        </w:rPr>
      </w:pPr>
      <w:r w:rsidRPr="00217B0E">
        <w:rPr>
          <w:rFonts w:ascii="Times New Roman" w:hAnsi="Times New Roman" w:cs="Times New Roman"/>
          <w:sz w:val="12"/>
          <w:szCs w:val="12"/>
        </w:rPr>
        <w:t>Администрация</w:t>
      </w:r>
    </w:p>
    <w:p w:rsidR="00217B0E" w:rsidRPr="00217B0E" w:rsidRDefault="00217B0E" w:rsidP="00217B0E">
      <w:pPr>
        <w:pStyle w:val="aff1"/>
        <w:ind w:firstLine="284"/>
        <w:jc w:val="center"/>
        <w:rPr>
          <w:rFonts w:ascii="Times New Roman" w:hAnsi="Times New Roman" w:cs="Times New Roman"/>
          <w:sz w:val="12"/>
          <w:szCs w:val="12"/>
        </w:rPr>
      </w:pPr>
      <w:r w:rsidRPr="00217B0E">
        <w:rPr>
          <w:rFonts w:ascii="Times New Roman" w:hAnsi="Times New Roman" w:cs="Times New Roman"/>
          <w:sz w:val="12"/>
          <w:szCs w:val="12"/>
        </w:rPr>
        <w:t>городского посе</w:t>
      </w:r>
      <w:r>
        <w:rPr>
          <w:rFonts w:ascii="Times New Roman" w:hAnsi="Times New Roman" w:cs="Times New Roman"/>
          <w:sz w:val="12"/>
          <w:szCs w:val="12"/>
        </w:rPr>
        <w:t xml:space="preserve">ления </w:t>
      </w:r>
      <w:r w:rsidRPr="00217B0E">
        <w:rPr>
          <w:rFonts w:ascii="Times New Roman" w:hAnsi="Times New Roman" w:cs="Times New Roman"/>
          <w:sz w:val="12"/>
          <w:szCs w:val="12"/>
        </w:rPr>
        <w:t>Суходол</w:t>
      </w:r>
    </w:p>
    <w:p w:rsidR="00217B0E" w:rsidRPr="00217B0E" w:rsidRDefault="00217B0E" w:rsidP="00217B0E">
      <w:pPr>
        <w:pStyle w:val="aff1"/>
        <w:ind w:firstLine="284"/>
        <w:jc w:val="center"/>
        <w:rPr>
          <w:rFonts w:ascii="Times New Roman" w:hAnsi="Times New Roman" w:cs="Times New Roman"/>
          <w:sz w:val="12"/>
          <w:szCs w:val="12"/>
        </w:rPr>
      </w:pPr>
      <w:r w:rsidRPr="00217B0E">
        <w:rPr>
          <w:rFonts w:ascii="Times New Roman" w:hAnsi="Times New Roman" w:cs="Times New Roman"/>
          <w:sz w:val="12"/>
          <w:szCs w:val="12"/>
        </w:rPr>
        <w:t>муниципального района Сергиевский</w:t>
      </w:r>
    </w:p>
    <w:p w:rsidR="00217B0E" w:rsidRPr="00217B0E" w:rsidRDefault="00217B0E" w:rsidP="00217B0E">
      <w:pPr>
        <w:pStyle w:val="aff1"/>
        <w:ind w:firstLine="284"/>
        <w:jc w:val="center"/>
        <w:rPr>
          <w:rFonts w:ascii="Times New Roman" w:hAnsi="Times New Roman" w:cs="Times New Roman"/>
          <w:sz w:val="12"/>
          <w:szCs w:val="12"/>
        </w:rPr>
      </w:pPr>
      <w:r w:rsidRPr="00217B0E">
        <w:rPr>
          <w:rFonts w:ascii="Times New Roman" w:hAnsi="Times New Roman" w:cs="Times New Roman"/>
          <w:sz w:val="12"/>
          <w:szCs w:val="12"/>
        </w:rPr>
        <w:t>Самарской области</w:t>
      </w:r>
    </w:p>
    <w:p w:rsidR="00217B0E" w:rsidRPr="00217B0E" w:rsidRDefault="00217B0E" w:rsidP="00217B0E">
      <w:pPr>
        <w:pStyle w:val="aff1"/>
        <w:ind w:firstLine="284"/>
        <w:jc w:val="center"/>
        <w:rPr>
          <w:rFonts w:ascii="Times New Roman" w:hAnsi="Times New Roman" w:cs="Times New Roman"/>
          <w:sz w:val="12"/>
          <w:szCs w:val="12"/>
        </w:rPr>
      </w:pPr>
      <w:r w:rsidRPr="00217B0E">
        <w:rPr>
          <w:rFonts w:ascii="Times New Roman" w:hAnsi="Times New Roman" w:cs="Times New Roman"/>
          <w:sz w:val="12"/>
          <w:szCs w:val="12"/>
        </w:rPr>
        <w:t>ПОСТАНОВЛЕНИЕ</w:t>
      </w:r>
    </w:p>
    <w:p w:rsidR="00217B0E" w:rsidRDefault="00217B0E" w:rsidP="00217B0E">
      <w:pPr>
        <w:pStyle w:val="aff1"/>
        <w:ind w:firstLine="284"/>
        <w:rPr>
          <w:rFonts w:ascii="Times New Roman" w:hAnsi="Times New Roman" w:cs="Times New Roman"/>
          <w:sz w:val="12"/>
          <w:szCs w:val="12"/>
        </w:rPr>
      </w:pPr>
      <w:r w:rsidRPr="00217B0E">
        <w:rPr>
          <w:rFonts w:ascii="Times New Roman" w:hAnsi="Times New Roman" w:cs="Times New Roman"/>
          <w:sz w:val="12"/>
          <w:szCs w:val="12"/>
        </w:rPr>
        <w:t>«24» ноября 2022г.</w:t>
      </w:r>
      <w:r>
        <w:rPr>
          <w:rFonts w:ascii="Times New Roman" w:hAnsi="Times New Roman" w:cs="Times New Roman"/>
          <w:sz w:val="12"/>
          <w:szCs w:val="12"/>
        </w:rPr>
        <w:t xml:space="preserve">                                                                                                                                                                                </w:t>
      </w:r>
      <w:r w:rsidRPr="00217B0E">
        <w:rPr>
          <w:rFonts w:ascii="Times New Roman" w:hAnsi="Times New Roman" w:cs="Times New Roman"/>
          <w:sz w:val="12"/>
          <w:szCs w:val="12"/>
        </w:rPr>
        <w:t xml:space="preserve">                      №156</w:t>
      </w:r>
    </w:p>
    <w:p w:rsidR="00217B0E" w:rsidRPr="00217B0E" w:rsidRDefault="00217B0E" w:rsidP="00326626">
      <w:pPr>
        <w:pStyle w:val="aff1"/>
        <w:ind w:firstLine="284"/>
        <w:jc w:val="center"/>
        <w:rPr>
          <w:rFonts w:ascii="Times New Roman" w:hAnsi="Times New Roman" w:cs="Times New Roman"/>
          <w:sz w:val="12"/>
          <w:szCs w:val="12"/>
        </w:rPr>
      </w:pPr>
      <w:r w:rsidRPr="00217B0E">
        <w:rPr>
          <w:rFonts w:ascii="Times New Roman" w:hAnsi="Times New Roman" w:cs="Times New Roman"/>
          <w:sz w:val="12"/>
          <w:szCs w:val="12"/>
        </w:rPr>
        <w:t>Об утверждении Реестра муниципальных услуг городского поселения Суходол  муниципального района Сергиевский</w:t>
      </w:r>
    </w:p>
    <w:p w:rsidR="00217B0E" w:rsidRPr="00217B0E" w:rsidRDefault="00217B0E" w:rsidP="00217B0E">
      <w:pPr>
        <w:pStyle w:val="aff1"/>
        <w:ind w:firstLine="284"/>
        <w:jc w:val="both"/>
        <w:rPr>
          <w:rFonts w:ascii="Times New Roman" w:hAnsi="Times New Roman" w:cs="Times New Roman"/>
          <w:sz w:val="12"/>
          <w:szCs w:val="12"/>
        </w:rPr>
      </w:pPr>
      <w:proofErr w:type="gramStart"/>
      <w:r w:rsidRPr="00217B0E">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217B0E">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городского поселения Суходол  муниципального района Сергиевский, Администрация городского поселения Суходол  муниципального района Сергиевский </w:t>
      </w:r>
    </w:p>
    <w:p w:rsidR="00217B0E" w:rsidRPr="00217B0E" w:rsidRDefault="00217B0E" w:rsidP="00217B0E">
      <w:pPr>
        <w:pStyle w:val="aff1"/>
        <w:ind w:firstLine="284"/>
        <w:jc w:val="both"/>
        <w:rPr>
          <w:rFonts w:ascii="Times New Roman" w:hAnsi="Times New Roman" w:cs="Times New Roman"/>
          <w:sz w:val="12"/>
          <w:szCs w:val="12"/>
        </w:rPr>
      </w:pPr>
      <w:r w:rsidRPr="00217B0E">
        <w:rPr>
          <w:rFonts w:ascii="Times New Roman" w:hAnsi="Times New Roman" w:cs="Times New Roman"/>
          <w:sz w:val="12"/>
          <w:szCs w:val="12"/>
        </w:rPr>
        <w:t>ПОСТАНОВЛЯЕТ:</w:t>
      </w:r>
    </w:p>
    <w:p w:rsidR="00217B0E" w:rsidRPr="00217B0E" w:rsidRDefault="00326626" w:rsidP="00217B0E">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00217B0E" w:rsidRPr="00217B0E">
        <w:rPr>
          <w:rFonts w:ascii="Times New Roman" w:hAnsi="Times New Roman" w:cs="Times New Roman"/>
          <w:sz w:val="12"/>
          <w:szCs w:val="12"/>
        </w:rPr>
        <w:t>Утвердить Реестр муниципальных услуг городского поселения Суходол муниципального района Сергиевский (приложение  №1).</w:t>
      </w:r>
    </w:p>
    <w:p w:rsidR="00217B0E" w:rsidRPr="00217B0E" w:rsidRDefault="00326626" w:rsidP="00217B0E">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00217B0E" w:rsidRPr="00217B0E">
        <w:rPr>
          <w:rFonts w:ascii="Times New Roman" w:hAnsi="Times New Roman" w:cs="Times New Roman"/>
          <w:sz w:val="12"/>
          <w:szCs w:val="12"/>
        </w:rPr>
        <w:t>Признать утратившим силу постановление администрации городского поселения Суходол муни</w:t>
      </w:r>
      <w:r>
        <w:rPr>
          <w:rFonts w:ascii="Times New Roman" w:hAnsi="Times New Roman" w:cs="Times New Roman"/>
          <w:sz w:val="12"/>
          <w:szCs w:val="12"/>
        </w:rPr>
        <w:t xml:space="preserve">ципального района Сергиевский №69 от </w:t>
      </w:r>
      <w:r w:rsidR="00217B0E" w:rsidRPr="00217B0E">
        <w:rPr>
          <w:rFonts w:ascii="Times New Roman" w:hAnsi="Times New Roman" w:cs="Times New Roman"/>
          <w:sz w:val="12"/>
          <w:szCs w:val="12"/>
        </w:rPr>
        <w:t>17.06.2022 г. «Об утверждении Реестра муниципальных услуг городского поселения Суходол муниципального района Сергиевский».</w:t>
      </w:r>
    </w:p>
    <w:p w:rsidR="00217B0E" w:rsidRPr="00217B0E" w:rsidRDefault="00217B0E" w:rsidP="00217B0E">
      <w:pPr>
        <w:pStyle w:val="aff1"/>
        <w:ind w:firstLine="284"/>
        <w:jc w:val="both"/>
        <w:rPr>
          <w:rFonts w:ascii="Times New Roman" w:hAnsi="Times New Roman" w:cs="Times New Roman"/>
          <w:sz w:val="12"/>
          <w:szCs w:val="12"/>
        </w:rPr>
      </w:pPr>
      <w:r w:rsidRPr="00217B0E">
        <w:rPr>
          <w:rFonts w:ascii="Times New Roman" w:hAnsi="Times New Roman" w:cs="Times New Roman"/>
          <w:sz w:val="12"/>
          <w:szCs w:val="12"/>
        </w:rPr>
        <w:t>3. Опубликовать настоящее Постановление в газете «Сергиевский вестник».</w:t>
      </w:r>
    </w:p>
    <w:p w:rsidR="00217B0E" w:rsidRPr="00217B0E" w:rsidRDefault="00217B0E" w:rsidP="00217B0E">
      <w:pPr>
        <w:pStyle w:val="aff1"/>
        <w:ind w:firstLine="284"/>
        <w:jc w:val="both"/>
        <w:rPr>
          <w:rFonts w:ascii="Times New Roman" w:hAnsi="Times New Roman" w:cs="Times New Roman"/>
          <w:sz w:val="12"/>
          <w:szCs w:val="12"/>
        </w:rPr>
      </w:pPr>
      <w:r w:rsidRPr="00217B0E">
        <w:rPr>
          <w:rFonts w:ascii="Times New Roman" w:hAnsi="Times New Roman" w:cs="Times New Roman"/>
          <w:sz w:val="12"/>
          <w:szCs w:val="12"/>
        </w:rPr>
        <w:t>4. Настоящее Постановление вступает в силу со дня его официального опубликования.</w:t>
      </w:r>
    </w:p>
    <w:p w:rsidR="00217B0E" w:rsidRPr="00217B0E" w:rsidRDefault="00217B0E" w:rsidP="00326626">
      <w:pPr>
        <w:pStyle w:val="aff1"/>
        <w:ind w:firstLine="284"/>
        <w:jc w:val="both"/>
        <w:rPr>
          <w:rFonts w:ascii="Times New Roman" w:hAnsi="Times New Roman" w:cs="Times New Roman"/>
          <w:sz w:val="12"/>
          <w:szCs w:val="12"/>
        </w:rPr>
      </w:pPr>
      <w:r w:rsidRPr="00217B0E">
        <w:rPr>
          <w:rFonts w:ascii="Times New Roman" w:hAnsi="Times New Roman" w:cs="Times New Roman"/>
          <w:sz w:val="12"/>
          <w:szCs w:val="12"/>
        </w:rPr>
        <w:t xml:space="preserve">5. </w:t>
      </w:r>
      <w:proofErr w:type="gramStart"/>
      <w:r w:rsidRPr="00217B0E">
        <w:rPr>
          <w:rFonts w:ascii="Times New Roman" w:hAnsi="Times New Roman" w:cs="Times New Roman"/>
          <w:sz w:val="12"/>
          <w:szCs w:val="12"/>
        </w:rPr>
        <w:t>Контроль за</w:t>
      </w:r>
      <w:proofErr w:type="gramEnd"/>
      <w:r w:rsidRPr="00217B0E">
        <w:rPr>
          <w:rFonts w:ascii="Times New Roman" w:hAnsi="Times New Roman" w:cs="Times New Roman"/>
          <w:sz w:val="12"/>
          <w:szCs w:val="12"/>
        </w:rPr>
        <w:t xml:space="preserve"> выполнением настоящего П</w:t>
      </w:r>
      <w:r w:rsidR="00326626">
        <w:rPr>
          <w:rFonts w:ascii="Times New Roman" w:hAnsi="Times New Roman" w:cs="Times New Roman"/>
          <w:sz w:val="12"/>
          <w:szCs w:val="12"/>
        </w:rPr>
        <w:t>остановления оставляю за собой.</w:t>
      </w:r>
    </w:p>
    <w:p w:rsidR="00217B0E" w:rsidRPr="00217B0E" w:rsidRDefault="00217B0E" w:rsidP="00326626">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t>Глава городского поселения Суходол</w:t>
      </w:r>
    </w:p>
    <w:p w:rsidR="00326626" w:rsidRDefault="00217B0E" w:rsidP="00326626">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t xml:space="preserve">муниципального района Сергиевский                             </w:t>
      </w:r>
    </w:p>
    <w:p w:rsidR="00217B0E" w:rsidRDefault="00217B0E" w:rsidP="00326626">
      <w:pPr>
        <w:pStyle w:val="aff1"/>
        <w:ind w:firstLine="284"/>
        <w:jc w:val="right"/>
        <w:rPr>
          <w:rFonts w:ascii="Times New Roman" w:hAnsi="Times New Roman" w:cs="Times New Roman"/>
          <w:sz w:val="12"/>
          <w:szCs w:val="12"/>
        </w:rPr>
      </w:pPr>
      <w:r w:rsidRPr="00217B0E">
        <w:rPr>
          <w:rFonts w:ascii="Times New Roman" w:hAnsi="Times New Roman" w:cs="Times New Roman"/>
          <w:sz w:val="12"/>
          <w:szCs w:val="12"/>
        </w:rPr>
        <w:t xml:space="preserve">                И.О. </w:t>
      </w:r>
      <w:proofErr w:type="spellStart"/>
      <w:r w:rsidRPr="00217B0E">
        <w:rPr>
          <w:rFonts w:ascii="Times New Roman" w:hAnsi="Times New Roman" w:cs="Times New Roman"/>
          <w:sz w:val="12"/>
          <w:szCs w:val="12"/>
        </w:rPr>
        <w:t>Беседин</w:t>
      </w:r>
      <w:proofErr w:type="spellEnd"/>
    </w:p>
    <w:p w:rsidR="00326626" w:rsidRDefault="00326626" w:rsidP="00326626">
      <w:pPr>
        <w:pStyle w:val="aff1"/>
        <w:ind w:firstLine="284"/>
        <w:jc w:val="right"/>
        <w:rPr>
          <w:rFonts w:ascii="Times New Roman" w:hAnsi="Times New Roman" w:cs="Times New Roman"/>
          <w:sz w:val="12"/>
          <w:szCs w:val="12"/>
        </w:rPr>
      </w:pPr>
    </w:p>
    <w:p w:rsidR="00326626" w:rsidRPr="00326626" w:rsidRDefault="00326626" w:rsidP="00326626">
      <w:pPr>
        <w:pStyle w:val="aff1"/>
        <w:ind w:firstLine="284"/>
        <w:jc w:val="right"/>
        <w:rPr>
          <w:rFonts w:ascii="Times New Roman" w:hAnsi="Times New Roman" w:cs="Times New Roman"/>
          <w:sz w:val="12"/>
          <w:szCs w:val="12"/>
        </w:rPr>
      </w:pPr>
      <w:r w:rsidRPr="00326626">
        <w:rPr>
          <w:rFonts w:ascii="Times New Roman" w:hAnsi="Times New Roman" w:cs="Times New Roman"/>
          <w:sz w:val="12"/>
          <w:szCs w:val="12"/>
        </w:rPr>
        <w:t>Приложение № 1</w:t>
      </w:r>
    </w:p>
    <w:p w:rsidR="00326626" w:rsidRPr="00326626" w:rsidRDefault="00326626" w:rsidP="00326626">
      <w:pPr>
        <w:pStyle w:val="aff1"/>
        <w:ind w:firstLine="284"/>
        <w:jc w:val="right"/>
        <w:rPr>
          <w:rFonts w:ascii="Times New Roman" w:hAnsi="Times New Roman" w:cs="Times New Roman"/>
          <w:sz w:val="12"/>
          <w:szCs w:val="12"/>
        </w:rPr>
      </w:pPr>
      <w:r w:rsidRPr="00326626">
        <w:rPr>
          <w:rFonts w:ascii="Times New Roman" w:hAnsi="Times New Roman" w:cs="Times New Roman"/>
          <w:sz w:val="12"/>
          <w:szCs w:val="12"/>
        </w:rPr>
        <w:t>к постановлению  администрации</w:t>
      </w:r>
    </w:p>
    <w:p w:rsidR="00326626" w:rsidRPr="00326626" w:rsidRDefault="00326626" w:rsidP="00326626">
      <w:pPr>
        <w:pStyle w:val="aff1"/>
        <w:ind w:firstLine="284"/>
        <w:jc w:val="right"/>
        <w:rPr>
          <w:rFonts w:ascii="Times New Roman" w:hAnsi="Times New Roman" w:cs="Times New Roman"/>
          <w:sz w:val="12"/>
          <w:szCs w:val="12"/>
        </w:rPr>
      </w:pPr>
      <w:r w:rsidRPr="00326626">
        <w:rPr>
          <w:rFonts w:ascii="Times New Roman" w:hAnsi="Times New Roman" w:cs="Times New Roman"/>
          <w:sz w:val="12"/>
          <w:szCs w:val="12"/>
        </w:rPr>
        <w:lastRenderedPageBreak/>
        <w:t xml:space="preserve">городского  поселения Суходол </w:t>
      </w:r>
    </w:p>
    <w:p w:rsidR="00326626" w:rsidRPr="00326626" w:rsidRDefault="00326626" w:rsidP="00326626">
      <w:pPr>
        <w:pStyle w:val="aff1"/>
        <w:ind w:firstLine="284"/>
        <w:jc w:val="right"/>
        <w:rPr>
          <w:rFonts w:ascii="Times New Roman" w:hAnsi="Times New Roman" w:cs="Times New Roman"/>
          <w:sz w:val="12"/>
          <w:szCs w:val="12"/>
        </w:rPr>
      </w:pPr>
      <w:r w:rsidRPr="00326626">
        <w:rPr>
          <w:rFonts w:ascii="Times New Roman" w:hAnsi="Times New Roman" w:cs="Times New Roman"/>
          <w:sz w:val="12"/>
          <w:szCs w:val="12"/>
        </w:rPr>
        <w:t xml:space="preserve">муниципального района Сергиевский  </w:t>
      </w:r>
    </w:p>
    <w:p w:rsidR="00326626" w:rsidRPr="00326626" w:rsidRDefault="00326626" w:rsidP="00326626">
      <w:pPr>
        <w:pStyle w:val="aff1"/>
        <w:ind w:firstLine="284"/>
        <w:jc w:val="right"/>
        <w:rPr>
          <w:rFonts w:ascii="Times New Roman" w:hAnsi="Times New Roman" w:cs="Times New Roman"/>
          <w:sz w:val="12"/>
          <w:szCs w:val="12"/>
        </w:rPr>
      </w:pPr>
      <w:r w:rsidRPr="00326626">
        <w:rPr>
          <w:rFonts w:ascii="Times New Roman" w:hAnsi="Times New Roman" w:cs="Times New Roman"/>
          <w:sz w:val="12"/>
          <w:szCs w:val="12"/>
        </w:rPr>
        <w:t xml:space="preserve">№  </w:t>
      </w:r>
      <w:r>
        <w:rPr>
          <w:rFonts w:ascii="Times New Roman" w:hAnsi="Times New Roman" w:cs="Times New Roman"/>
          <w:sz w:val="12"/>
          <w:szCs w:val="12"/>
        </w:rPr>
        <w:t>156   от « 24» ноября  2022  г.</w:t>
      </w:r>
    </w:p>
    <w:p w:rsidR="00326626" w:rsidRDefault="00326626" w:rsidP="00326626">
      <w:pPr>
        <w:pStyle w:val="aff1"/>
        <w:ind w:firstLine="284"/>
        <w:jc w:val="center"/>
        <w:rPr>
          <w:rFonts w:ascii="Times New Roman" w:hAnsi="Times New Roman" w:cs="Times New Roman"/>
          <w:sz w:val="12"/>
          <w:szCs w:val="12"/>
        </w:rPr>
      </w:pPr>
      <w:r w:rsidRPr="00326626">
        <w:rPr>
          <w:rFonts w:ascii="Times New Roman" w:hAnsi="Times New Roman" w:cs="Times New Roman"/>
          <w:sz w:val="12"/>
          <w:szCs w:val="12"/>
        </w:rPr>
        <w:t>Реестр муниципальных услуг городского поселения Суходол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1445"/>
        <w:gridCol w:w="2098"/>
        <w:gridCol w:w="1277"/>
        <w:gridCol w:w="1700"/>
        <w:gridCol w:w="567"/>
        <w:gridCol w:w="391"/>
      </w:tblGrid>
      <w:tr w:rsidR="00326626" w:rsidRPr="00326626" w:rsidTr="00326626">
        <w:trPr>
          <w:cantSplit/>
          <w:trHeight w:val="1455"/>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 xml:space="preserve">№ </w:t>
            </w:r>
            <w:proofErr w:type="gramStart"/>
            <w:r w:rsidRPr="00326626">
              <w:rPr>
                <w:rFonts w:ascii="Times New Roman" w:hAnsi="Times New Roman" w:cs="Times New Roman"/>
                <w:sz w:val="12"/>
                <w:szCs w:val="12"/>
              </w:rPr>
              <w:t>п</w:t>
            </w:r>
            <w:proofErr w:type="gramEnd"/>
            <w:r w:rsidRPr="00326626">
              <w:rPr>
                <w:rFonts w:ascii="Times New Roman" w:hAnsi="Times New Roman" w:cs="Times New Roman"/>
                <w:sz w:val="12"/>
                <w:szCs w:val="12"/>
              </w:rPr>
              <w:t>/п</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Наименование</w:t>
            </w:r>
          </w:p>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муниципальной</w:t>
            </w:r>
          </w:p>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услуги</w:t>
            </w: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 xml:space="preserve">Наименование администрации </w:t>
            </w:r>
            <w:proofErr w:type="gramStart"/>
            <w:r w:rsidRPr="00326626">
              <w:rPr>
                <w:rFonts w:ascii="Times New Roman" w:hAnsi="Times New Roman" w:cs="Times New Roman"/>
                <w:sz w:val="12"/>
                <w:szCs w:val="12"/>
              </w:rPr>
              <w:t>городского</w:t>
            </w:r>
            <w:proofErr w:type="gramEnd"/>
          </w:p>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(сельского) поселения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Получатели</w:t>
            </w:r>
          </w:p>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муниципальной</w:t>
            </w:r>
          </w:p>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услуги</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Источник финансирования</w:t>
            </w:r>
          </w:p>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муниципальной услуги</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Наличие платы за предоставление муниципальной услуги</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1</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 xml:space="preserve">Федерации от 30.10.1994 №51-ФЗ; Жилищный кодекс </w:t>
            </w:r>
            <w:r w:rsidRPr="00326626">
              <w:rPr>
                <w:rFonts w:ascii="Times New Roman" w:hAnsi="Times New Roman" w:cs="Times New Roman"/>
                <w:sz w:val="12"/>
                <w:szCs w:val="12"/>
              </w:rPr>
              <w:t>Российской  Федерации от 29.12.2004 №188-ФЗ;</w:t>
            </w:r>
          </w:p>
          <w:p w:rsidR="00326626" w:rsidRPr="00326626" w:rsidRDefault="00326626" w:rsidP="00326626">
            <w:pPr>
              <w:pStyle w:val="aff1"/>
              <w:jc w:val="center"/>
              <w:rPr>
                <w:rFonts w:ascii="Times New Roman" w:hAnsi="Times New Roman" w:cs="Times New Roman"/>
                <w:sz w:val="12"/>
                <w:szCs w:val="12"/>
              </w:rPr>
            </w:pPr>
            <w:proofErr w:type="gramStart"/>
            <w:r w:rsidRPr="00326626">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326626">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326626">
              <w:rPr>
                <w:rFonts w:ascii="Times New Roman" w:hAnsi="Times New Roman" w:cs="Times New Roman"/>
                <w:sz w:val="12"/>
                <w:szCs w:val="12"/>
              </w:rPr>
              <w:t>Федеральный закон от 02.05.2006 №59-ФЗ «О порядке рассмотрения обращений граждан Российской Федерации</w:t>
            </w:r>
            <w:r>
              <w:rPr>
                <w:rFonts w:ascii="Times New Roman" w:hAnsi="Times New Roman" w:cs="Times New Roman"/>
                <w:sz w:val="12"/>
                <w:szCs w:val="12"/>
              </w:rPr>
              <w:t xml:space="preserve">; </w:t>
            </w:r>
            <w:r w:rsidRPr="00326626">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r w:rsidRPr="00326626">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ганов местного самоуправления»;</w:t>
            </w:r>
            <w:proofErr w:type="gramEnd"/>
            <w:r>
              <w:rPr>
                <w:rFonts w:ascii="Times New Roman" w:hAnsi="Times New Roman" w:cs="Times New Roman"/>
                <w:sz w:val="12"/>
                <w:szCs w:val="12"/>
              </w:rPr>
              <w:t xml:space="preserve"> </w:t>
            </w:r>
            <w:r w:rsidRPr="00326626">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326626">
              <w:rPr>
                <w:rFonts w:ascii="Times New Roman" w:hAnsi="Times New Roman" w:cs="Times New Roman"/>
                <w:sz w:val="12"/>
                <w:szCs w:val="12"/>
              </w:rPr>
              <w:t>постановление Правительства Росси</w:t>
            </w:r>
            <w:r>
              <w:rPr>
                <w:rFonts w:ascii="Times New Roman" w:hAnsi="Times New Roman" w:cs="Times New Roman"/>
                <w:sz w:val="12"/>
                <w:szCs w:val="12"/>
              </w:rPr>
              <w:t>йской Федерации от 24.10.2011 №</w:t>
            </w:r>
            <w:r w:rsidRPr="00326626">
              <w:rPr>
                <w:rFonts w:ascii="Times New Roman" w:hAnsi="Times New Roman" w:cs="Times New Roman"/>
                <w:sz w:val="12"/>
                <w:szCs w:val="12"/>
              </w:rPr>
              <w:t>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 xml:space="preserve">х услуг (осуществление функций; </w:t>
            </w:r>
            <w:r w:rsidRPr="00326626">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326626">
              <w:rPr>
                <w:rFonts w:ascii="Times New Roman" w:hAnsi="Times New Roman" w:cs="Times New Roman"/>
                <w:sz w:val="12"/>
                <w:szCs w:val="12"/>
              </w:rPr>
              <w:t>Устав городского поселения Суходол  муниципального района Сергиевский Самарской области</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lastRenderedPageBreak/>
              <w:t>2</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 xml:space="preserve">Выдача выписок из </w:t>
            </w:r>
            <w:proofErr w:type="spellStart"/>
            <w:r w:rsidRPr="00326626">
              <w:rPr>
                <w:rFonts w:ascii="Times New Roman" w:hAnsi="Times New Roman" w:cs="Times New Roman"/>
                <w:sz w:val="12"/>
                <w:szCs w:val="12"/>
              </w:rPr>
              <w:t>похозяйственных</w:t>
            </w:r>
            <w:proofErr w:type="spellEnd"/>
            <w:r w:rsidRPr="00326626">
              <w:rPr>
                <w:rFonts w:ascii="Times New Roman" w:hAnsi="Times New Roman" w:cs="Times New Roman"/>
                <w:sz w:val="12"/>
                <w:szCs w:val="12"/>
              </w:rPr>
              <w:t xml:space="preserve"> книг</w:t>
            </w: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color w:val="000000"/>
                <w:sz w:val="12"/>
                <w:szCs w:val="12"/>
              </w:rPr>
              <w:t xml:space="preserve">Конституция </w:t>
            </w:r>
            <w:r>
              <w:rPr>
                <w:rFonts w:ascii="Times New Roman" w:hAnsi="Times New Roman" w:cs="Times New Roman"/>
                <w:sz w:val="12"/>
                <w:szCs w:val="12"/>
              </w:rPr>
              <w:t xml:space="preserve">Российской Федерации; </w:t>
            </w:r>
            <w:r w:rsidRPr="00326626">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326626">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326626">
              <w:rPr>
                <w:rFonts w:ascii="Times New Roman" w:hAnsi="Times New Roman" w:cs="Times New Roman"/>
                <w:sz w:val="12"/>
                <w:szCs w:val="12"/>
              </w:rPr>
              <w:t>Федеральный закон от 06.10.2003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326626">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326626">
              <w:rPr>
                <w:rFonts w:ascii="Times New Roman" w:hAnsi="Times New Roman" w:cs="Times New Roman"/>
                <w:sz w:val="12"/>
                <w:szCs w:val="12"/>
              </w:rPr>
              <w:t>похозяйственных</w:t>
            </w:r>
            <w:proofErr w:type="spellEnd"/>
            <w:r w:rsidRPr="00326626">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самоуправления</w:t>
            </w:r>
            <w:r>
              <w:rPr>
                <w:rFonts w:ascii="Times New Roman" w:hAnsi="Times New Roman" w:cs="Times New Roman"/>
                <w:sz w:val="12"/>
                <w:szCs w:val="12"/>
              </w:rPr>
              <w:t xml:space="preserve"> городских округов»; </w:t>
            </w:r>
            <w:r w:rsidRPr="00326626">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326626">
              <w:rPr>
                <w:rFonts w:ascii="Times New Roman" w:hAnsi="Times New Roman" w:cs="Times New Roman"/>
                <w:sz w:val="12"/>
                <w:szCs w:val="12"/>
              </w:rPr>
              <w:t>п</w:t>
            </w:r>
            <w:proofErr w:type="gramEnd"/>
            <w:r w:rsidRPr="00326626">
              <w:rPr>
                <w:rFonts w:ascii="Times New Roman" w:hAnsi="Times New Roman" w:cs="Times New Roman"/>
                <w:sz w:val="12"/>
                <w:szCs w:val="12"/>
              </w:rPr>
              <w:t xml:space="preserve">/103 «Об утверждении формы выписки из </w:t>
            </w:r>
            <w:proofErr w:type="spellStart"/>
            <w:r w:rsidRPr="00326626">
              <w:rPr>
                <w:rFonts w:ascii="Times New Roman" w:hAnsi="Times New Roman" w:cs="Times New Roman"/>
                <w:sz w:val="12"/>
                <w:szCs w:val="12"/>
              </w:rPr>
              <w:t>похозяйственной</w:t>
            </w:r>
            <w:proofErr w:type="spellEnd"/>
            <w:r w:rsidRPr="00326626">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326626">
              <w:rPr>
                <w:rFonts w:ascii="Times New Roman" w:hAnsi="Times New Roman" w:cs="Times New Roman"/>
                <w:sz w:val="12"/>
                <w:szCs w:val="12"/>
              </w:rPr>
              <w:t>Устав городского поселения Суходол  муниципального района Сергиевский Самарской области</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proofErr w:type="gramStart"/>
            <w:r w:rsidRPr="00326626">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городского поселения Суходол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3</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w:t>
            </w:r>
            <w:r>
              <w:rPr>
                <w:rStyle w:val="fontstyle01"/>
                <w:rFonts w:ascii="Times New Roman" w:hAnsi="Times New Roman" w:cs="Times New Roman"/>
                <w:sz w:val="12"/>
                <w:szCs w:val="12"/>
              </w:rPr>
              <w:t>деральный закон от 27 июля 2010</w:t>
            </w:r>
            <w:r w:rsidRPr="00326626">
              <w:rPr>
                <w:rStyle w:val="fontstyle01"/>
                <w:rFonts w:ascii="Times New Roman" w:hAnsi="Times New Roman" w:cs="Times New Roman"/>
                <w:sz w:val="12"/>
                <w:szCs w:val="12"/>
              </w:rPr>
              <w:t xml:space="preserve">г. № 210-ФЗ «Об организации предоставления государственных и муниципальных услуг», Закон Самарской области  от 05 июля </w:t>
            </w:r>
            <w:smartTag w:uri="urn:schemas-microsoft-com:office:smarttags" w:element="metricconverter">
              <w:smartTagPr>
                <w:attr w:name="ProductID" w:val="2005 г"/>
              </w:smartTagPr>
              <w:r w:rsidRPr="00326626">
                <w:rPr>
                  <w:rStyle w:val="fontstyle01"/>
                  <w:rFonts w:ascii="Times New Roman" w:hAnsi="Times New Roman" w:cs="Times New Roman"/>
                  <w:sz w:val="12"/>
                  <w:szCs w:val="12"/>
                </w:rPr>
                <w:t>2005 г</w:t>
              </w:r>
            </w:smartTag>
            <w:r w:rsidRPr="00326626">
              <w:rPr>
                <w:rStyle w:val="fontstyle01"/>
                <w:rFonts w:ascii="Times New Roman" w:hAnsi="Times New Roman" w:cs="Times New Roman"/>
                <w:sz w:val="12"/>
                <w:szCs w:val="12"/>
              </w:rPr>
              <w:t>. №139-ГД «О жилище»</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Style w:val="fontstyle01"/>
                <w:rFonts w:ascii="Times New Roman" w:hAnsi="Times New Roman" w:cs="Times New Roman"/>
                <w:sz w:val="12"/>
                <w:szCs w:val="12"/>
              </w:rPr>
              <w:t>Физические</w:t>
            </w:r>
            <w:r w:rsidRPr="00326626">
              <w:rPr>
                <w:rFonts w:ascii="Times New Roman" w:hAnsi="Times New Roman" w:cs="Times New Roman"/>
                <w:sz w:val="12"/>
                <w:szCs w:val="12"/>
              </w:rPr>
              <w:t xml:space="preserve"> </w:t>
            </w:r>
            <w:r w:rsidRPr="00326626">
              <w:rPr>
                <w:rStyle w:val="fontstyle01"/>
                <w:rFonts w:ascii="Times New Roman" w:hAnsi="Times New Roman" w:cs="Times New Roman"/>
                <w:sz w:val="12"/>
                <w:szCs w:val="12"/>
              </w:rPr>
              <w:t xml:space="preserve">лица – малоимущие, признанные таковыми и  зарегистрированные по месту жительства на территории </w:t>
            </w:r>
            <w:r w:rsidRPr="00326626">
              <w:rPr>
                <w:rFonts w:ascii="Times New Roman" w:hAnsi="Times New Roman" w:cs="Times New Roman"/>
                <w:sz w:val="12"/>
                <w:szCs w:val="12"/>
              </w:rPr>
              <w:t xml:space="preserve">городского поселения Суходол  </w:t>
            </w:r>
            <w:r w:rsidRPr="00326626">
              <w:rPr>
                <w:rStyle w:val="fontstyle01"/>
                <w:rFonts w:ascii="Times New Roman" w:hAnsi="Times New Roman" w:cs="Times New Roman"/>
                <w:sz w:val="12"/>
                <w:szCs w:val="12"/>
              </w:rPr>
              <w:t>муниципального района Сергиевский Самарской области</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4</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326626" w:rsidRPr="00326626" w:rsidRDefault="004D2275" w:rsidP="00326626">
            <w:pPr>
              <w:pStyle w:val="aff1"/>
              <w:jc w:val="center"/>
              <w:rPr>
                <w:rFonts w:ascii="Times New Roman" w:hAnsi="Times New Roman" w:cs="Times New Roman"/>
                <w:sz w:val="12"/>
                <w:szCs w:val="12"/>
              </w:rPr>
            </w:pPr>
            <w:hyperlink r:id="rId191" w:history="1">
              <w:r w:rsidR="00326626" w:rsidRPr="00326626">
                <w:rPr>
                  <w:rFonts w:ascii="Times New Roman" w:hAnsi="Times New Roman" w:cs="Times New Roman"/>
                  <w:sz w:val="12"/>
                  <w:szCs w:val="12"/>
                </w:rPr>
                <w:t>Конституция</w:t>
              </w:r>
            </w:hyperlink>
            <w:r w:rsidR="00326626">
              <w:rPr>
                <w:rFonts w:ascii="Times New Roman" w:hAnsi="Times New Roman" w:cs="Times New Roman"/>
                <w:sz w:val="12"/>
                <w:szCs w:val="12"/>
              </w:rPr>
              <w:t xml:space="preserve"> Российской Федерации; </w:t>
            </w:r>
            <w:r w:rsidR="00326626" w:rsidRPr="00326626">
              <w:rPr>
                <w:rFonts w:ascii="Times New Roman" w:hAnsi="Times New Roman" w:cs="Times New Roman"/>
                <w:sz w:val="12"/>
                <w:szCs w:val="12"/>
              </w:rPr>
              <w:t xml:space="preserve">Федеральный </w:t>
            </w:r>
            <w:hyperlink r:id="rId192" w:history="1">
              <w:r w:rsidR="00326626" w:rsidRPr="00326626">
                <w:rPr>
                  <w:rFonts w:ascii="Times New Roman" w:hAnsi="Times New Roman" w:cs="Times New Roman"/>
                  <w:sz w:val="12"/>
                  <w:szCs w:val="12"/>
                </w:rPr>
                <w:t>законом</w:t>
              </w:r>
            </w:hyperlink>
            <w:r w:rsidR="00326626" w:rsidRPr="00326626">
              <w:rPr>
                <w:rFonts w:ascii="Times New Roman" w:hAnsi="Times New Roman" w:cs="Times New Roman"/>
                <w:sz w:val="12"/>
                <w:szCs w:val="12"/>
              </w:rPr>
              <w:t xml:space="preserve"> от 06.10.2003 №131-ФЗ «Об общих принципах организации местного самоупра</w:t>
            </w:r>
            <w:r w:rsidR="00326626">
              <w:rPr>
                <w:rFonts w:ascii="Times New Roman" w:hAnsi="Times New Roman" w:cs="Times New Roman"/>
                <w:sz w:val="12"/>
                <w:szCs w:val="12"/>
              </w:rPr>
              <w:t xml:space="preserve">вления в Российской Федерации»; </w:t>
            </w:r>
            <w:r w:rsidR="00326626" w:rsidRPr="00326626">
              <w:rPr>
                <w:rFonts w:ascii="Times New Roman" w:hAnsi="Times New Roman" w:cs="Times New Roman"/>
                <w:sz w:val="12"/>
                <w:szCs w:val="12"/>
              </w:rPr>
              <w:t xml:space="preserve">Федеральный </w:t>
            </w:r>
            <w:hyperlink r:id="rId193" w:history="1">
              <w:r w:rsidR="00326626" w:rsidRPr="00326626">
                <w:rPr>
                  <w:rFonts w:ascii="Times New Roman" w:hAnsi="Times New Roman" w:cs="Times New Roman"/>
                  <w:sz w:val="12"/>
                  <w:szCs w:val="12"/>
                </w:rPr>
                <w:t>закон</w:t>
              </w:r>
            </w:hyperlink>
            <w:r w:rsidR="00326626" w:rsidRPr="00326626">
              <w:rPr>
                <w:rFonts w:ascii="Times New Roman" w:hAnsi="Times New Roman" w:cs="Times New Roman"/>
                <w:sz w:val="12"/>
                <w:szCs w:val="12"/>
              </w:rPr>
              <w:t xml:space="preserve"> от 27.07.2010 №210-ФЗ «Об организации предоставления государс</w:t>
            </w:r>
            <w:r w:rsidR="00326626">
              <w:rPr>
                <w:rFonts w:ascii="Times New Roman" w:hAnsi="Times New Roman" w:cs="Times New Roman"/>
                <w:sz w:val="12"/>
                <w:szCs w:val="12"/>
              </w:rPr>
              <w:t xml:space="preserve">твенных и муниципальных услуг»; </w:t>
            </w:r>
            <w:r w:rsidR="00326626" w:rsidRPr="00326626">
              <w:rPr>
                <w:rFonts w:ascii="Times New Roman" w:hAnsi="Times New Roman" w:cs="Times New Roman"/>
                <w:sz w:val="12"/>
                <w:szCs w:val="12"/>
              </w:rPr>
              <w:t xml:space="preserve">Федеральный </w:t>
            </w:r>
            <w:hyperlink r:id="rId194" w:history="1">
              <w:r w:rsidR="00326626" w:rsidRPr="00326626">
                <w:rPr>
                  <w:rFonts w:ascii="Times New Roman" w:hAnsi="Times New Roman" w:cs="Times New Roman"/>
                  <w:sz w:val="12"/>
                  <w:szCs w:val="12"/>
                </w:rPr>
                <w:t>закон</w:t>
              </w:r>
            </w:hyperlink>
            <w:r w:rsidR="00326626" w:rsidRPr="00326626">
              <w:rPr>
                <w:rFonts w:ascii="Times New Roman" w:hAnsi="Times New Roman" w:cs="Times New Roman"/>
                <w:sz w:val="12"/>
                <w:szCs w:val="12"/>
              </w:rPr>
              <w:t xml:space="preserve"> от 12.01.1996 №8-ФЗ «О по</w:t>
            </w:r>
            <w:r w:rsidR="00326626">
              <w:rPr>
                <w:rFonts w:ascii="Times New Roman" w:hAnsi="Times New Roman" w:cs="Times New Roman"/>
                <w:sz w:val="12"/>
                <w:szCs w:val="12"/>
              </w:rPr>
              <w:t>гребении и похоронном деле»;</w:t>
            </w:r>
            <w:r w:rsidR="00326626">
              <w:rPr>
                <w:rFonts w:ascii="Times New Roman" w:hAnsi="Times New Roman" w:cs="Times New Roman"/>
                <w:sz w:val="12"/>
                <w:szCs w:val="12"/>
              </w:rPr>
              <w:softHyphen/>
            </w:r>
            <w:r w:rsidR="00326626">
              <w:rPr>
                <w:rFonts w:ascii="Times New Roman" w:hAnsi="Times New Roman" w:cs="Times New Roman"/>
                <w:sz w:val="12"/>
                <w:szCs w:val="12"/>
              </w:rPr>
              <w:softHyphen/>
            </w:r>
            <w:r w:rsidR="00326626">
              <w:rPr>
                <w:rFonts w:ascii="Times New Roman" w:hAnsi="Times New Roman" w:cs="Times New Roman"/>
                <w:sz w:val="12"/>
                <w:szCs w:val="12"/>
              </w:rPr>
              <w:softHyphen/>
              <w:t xml:space="preserve"> </w:t>
            </w:r>
            <w:r w:rsidR="00326626" w:rsidRPr="00326626">
              <w:rPr>
                <w:rFonts w:ascii="Times New Roman" w:eastAsia="Calibri" w:hAnsi="Times New Roman" w:cs="Times New Roman"/>
                <w:sz w:val="12"/>
                <w:szCs w:val="12"/>
              </w:rPr>
              <w:t xml:space="preserve">ГОСТ </w:t>
            </w:r>
            <w:proofErr w:type="gramStart"/>
            <w:r w:rsidR="00326626" w:rsidRPr="00326626">
              <w:rPr>
                <w:rFonts w:ascii="Times New Roman" w:eastAsia="Calibri" w:hAnsi="Times New Roman" w:cs="Times New Roman"/>
                <w:sz w:val="12"/>
                <w:szCs w:val="12"/>
              </w:rPr>
              <w:t>Р</w:t>
            </w:r>
            <w:proofErr w:type="gramEnd"/>
            <w:r w:rsidR="00326626" w:rsidRPr="00326626">
              <w:rPr>
                <w:rFonts w:ascii="Times New Roman" w:eastAsia="Calibri" w:hAnsi="Times New Roman" w:cs="Times New Roman"/>
                <w:sz w:val="12"/>
                <w:szCs w:val="12"/>
              </w:rPr>
              <w:t xml:space="preserve"> 53107 – 2008 (утвержден приказом </w:t>
            </w:r>
            <w:proofErr w:type="spellStart"/>
            <w:r w:rsidR="00326626" w:rsidRPr="00326626">
              <w:rPr>
                <w:rFonts w:ascii="Times New Roman" w:eastAsia="Calibri" w:hAnsi="Times New Roman" w:cs="Times New Roman"/>
                <w:sz w:val="12"/>
                <w:szCs w:val="12"/>
              </w:rPr>
              <w:t>Ростехрегулирования</w:t>
            </w:r>
            <w:proofErr w:type="spellEnd"/>
            <w:r w:rsidR="00326626" w:rsidRPr="00326626">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326626">
              <w:rPr>
                <w:rFonts w:ascii="Times New Roman" w:hAnsi="Times New Roman" w:cs="Times New Roman"/>
                <w:sz w:val="12"/>
                <w:szCs w:val="12"/>
              </w:rPr>
              <w:t xml:space="preserve"> </w:t>
            </w:r>
            <w:r w:rsidR="00326626" w:rsidRPr="00326626">
              <w:rPr>
                <w:rFonts w:ascii="Times New Roman" w:hAnsi="Times New Roman" w:cs="Times New Roman"/>
                <w:sz w:val="12"/>
                <w:szCs w:val="12"/>
              </w:rPr>
              <w:t>ГОСТ 32609-2014 «Услуги бытовые. Услуги ритуальные. Термины и определе</w:t>
            </w:r>
            <w:r w:rsidR="00326626">
              <w:rPr>
                <w:rFonts w:ascii="Times New Roman" w:hAnsi="Times New Roman" w:cs="Times New Roman"/>
                <w:sz w:val="12"/>
                <w:szCs w:val="12"/>
              </w:rPr>
              <w:t xml:space="preserve">ния», применяется с 01.01.2016; </w:t>
            </w:r>
            <w:r w:rsidR="00326626" w:rsidRPr="00326626">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195" w:anchor="YANDEX_1" w:history="1"/>
            <w:r w:rsidR="00326626" w:rsidRPr="00326626">
              <w:rPr>
                <w:rFonts w:ascii="Times New Roman" w:eastAsia="Calibri" w:hAnsi="Times New Roman" w:cs="Times New Roman"/>
                <w:sz w:val="12"/>
                <w:szCs w:val="12"/>
              </w:rPr>
              <w:t xml:space="preserve"> похоронного назначения»;</w:t>
            </w:r>
            <w:r w:rsidR="00326626">
              <w:rPr>
                <w:rFonts w:ascii="Times New Roman" w:hAnsi="Times New Roman" w:cs="Times New Roman"/>
                <w:sz w:val="12"/>
                <w:szCs w:val="12"/>
              </w:rPr>
              <w:t xml:space="preserve"> </w:t>
            </w:r>
            <w:hyperlink r:id="rId196" w:history="1">
              <w:r w:rsidR="00326626" w:rsidRPr="00326626">
                <w:rPr>
                  <w:rFonts w:ascii="Times New Roman" w:hAnsi="Times New Roman" w:cs="Times New Roman"/>
                  <w:sz w:val="12"/>
                  <w:szCs w:val="12"/>
                </w:rPr>
                <w:t>Устав</w:t>
              </w:r>
            </w:hyperlink>
            <w:r w:rsidR="00326626" w:rsidRPr="00326626">
              <w:rPr>
                <w:rFonts w:ascii="Times New Roman" w:hAnsi="Times New Roman" w:cs="Times New Roman"/>
                <w:sz w:val="12"/>
                <w:szCs w:val="12"/>
              </w:rPr>
              <w:t xml:space="preserve"> городского поселения Суходол  муниципального района Сергиевский Самарской области.</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lastRenderedPageBreak/>
              <w:t>5</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326626" w:rsidRPr="00326626" w:rsidRDefault="004D2275" w:rsidP="00326626">
            <w:pPr>
              <w:pStyle w:val="aff1"/>
              <w:jc w:val="center"/>
              <w:rPr>
                <w:rFonts w:ascii="Times New Roman" w:hAnsi="Times New Roman" w:cs="Times New Roman"/>
                <w:sz w:val="12"/>
                <w:szCs w:val="12"/>
              </w:rPr>
            </w:pPr>
            <w:hyperlink r:id="rId197" w:history="1">
              <w:r w:rsidR="00326626" w:rsidRPr="00326626">
                <w:rPr>
                  <w:rFonts w:ascii="Times New Roman" w:hAnsi="Times New Roman" w:cs="Times New Roman"/>
                  <w:sz w:val="12"/>
                  <w:szCs w:val="12"/>
                </w:rPr>
                <w:t>Конституция</w:t>
              </w:r>
            </w:hyperlink>
            <w:r w:rsidR="00326626">
              <w:rPr>
                <w:rFonts w:ascii="Times New Roman" w:hAnsi="Times New Roman" w:cs="Times New Roman"/>
                <w:sz w:val="12"/>
                <w:szCs w:val="12"/>
              </w:rPr>
              <w:t xml:space="preserve"> Российской Федерации; </w:t>
            </w:r>
            <w:r w:rsidR="00326626" w:rsidRPr="00326626">
              <w:rPr>
                <w:rFonts w:ascii="Times New Roman" w:hAnsi="Times New Roman" w:cs="Times New Roman"/>
                <w:sz w:val="12"/>
                <w:szCs w:val="12"/>
              </w:rPr>
              <w:t xml:space="preserve">Трудовой </w:t>
            </w:r>
            <w:hyperlink r:id="rId198" w:history="1">
              <w:r w:rsidR="00326626" w:rsidRPr="00326626">
                <w:rPr>
                  <w:rFonts w:ascii="Times New Roman" w:hAnsi="Times New Roman" w:cs="Times New Roman"/>
                  <w:sz w:val="12"/>
                  <w:szCs w:val="12"/>
                </w:rPr>
                <w:t>кодекс</w:t>
              </w:r>
            </w:hyperlink>
            <w:r w:rsidR="00326626">
              <w:rPr>
                <w:rFonts w:ascii="Times New Roman" w:hAnsi="Times New Roman" w:cs="Times New Roman"/>
                <w:sz w:val="12"/>
                <w:szCs w:val="12"/>
              </w:rPr>
              <w:t xml:space="preserve"> Российской Федерации; </w:t>
            </w:r>
            <w:r w:rsidR="00326626" w:rsidRPr="00326626">
              <w:rPr>
                <w:rFonts w:ascii="Times New Roman" w:hAnsi="Times New Roman" w:cs="Times New Roman"/>
                <w:sz w:val="12"/>
                <w:szCs w:val="12"/>
              </w:rPr>
              <w:t>Феде</w:t>
            </w:r>
            <w:r w:rsidR="00326626">
              <w:rPr>
                <w:rFonts w:ascii="Times New Roman" w:hAnsi="Times New Roman" w:cs="Times New Roman"/>
                <w:sz w:val="12"/>
                <w:szCs w:val="12"/>
              </w:rPr>
              <w:t>ральный закон от 06.10.2003г. №</w:t>
            </w:r>
            <w:r w:rsidR="00326626" w:rsidRPr="00326626">
              <w:rPr>
                <w:rFonts w:ascii="Times New Roman" w:hAnsi="Times New Roman" w:cs="Times New Roman"/>
                <w:sz w:val="12"/>
                <w:szCs w:val="12"/>
              </w:rPr>
              <w:t>131-ФЗ «Об общих принципах организации местного самоуправления в Российской Федерации»;</w:t>
            </w:r>
            <w:r w:rsidR="00326626">
              <w:rPr>
                <w:rFonts w:ascii="Times New Roman" w:hAnsi="Times New Roman" w:cs="Times New Roman"/>
                <w:sz w:val="12"/>
                <w:szCs w:val="12"/>
              </w:rPr>
              <w:t xml:space="preserve"> </w:t>
            </w:r>
            <w:r w:rsidR="00326626" w:rsidRPr="00326626">
              <w:rPr>
                <w:rFonts w:ascii="Times New Roman" w:hAnsi="Times New Roman" w:cs="Times New Roman"/>
                <w:sz w:val="12"/>
                <w:szCs w:val="12"/>
              </w:rPr>
              <w:t xml:space="preserve">Федеральный </w:t>
            </w:r>
            <w:hyperlink r:id="rId199" w:history="1">
              <w:r w:rsidR="00326626" w:rsidRPr="00326626">
                <w:rPr>
                  <w:rFonts w:ascii="Times New Roman" w:hAnsi="Times New Roman" w:cs="Times New Roman"/>
                  <w:sz w:val="12"/>
                  <w:szCs w:val="12"/>
                </w:rPr>
                <w:t>закон</w:t>
              </w:r>
            </w:hyperlink>
            <w:r w:rsidR="00326626" w:rsidRPr="00326626">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6</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326626">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326626">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326626">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Суходол  муниципального района Сергиевский».</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proofErr w:type="gramStart"/>
            <w:r w:rsidRPr="00326626">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326626">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7</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326626">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326626">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326626">
              <w:rPr>
                <w:rFonts w:ascii="Times New Roman" w:hAnsi="Times New Roman" w:cs="Times New Roman"/>
                <w:sz w:val="12"/>
                <w:szCs w:val="12"/>
              </w:rPr>
              <w:t>Решение Собрания Представителей городского поселения Суходол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Суходол  муниципального района Сергиевский».</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proofErr w:type="gramStart"/>
            <w:r w:rsidRPr="00326626">
              <w:rPr>
                <w:rFonts w:ascii="Times New Roman" w:hAnsi="Times New Roman" w:cs="Times New Roman"/>
                <w:sz w:val="12"/>
                <w:szCs w:val="12"/>
              </w:rPr>
              <w:t xml:space="preserve">Физические лица, юридические лица, индивидуальные предприниматели – </w:t>
            </w:r>
            <w:r w:rsidRPr="00326626">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326626">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lastRenderedPageBreak/>
              <w:t>8</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Подготовка и утверждение документации по планировке территории</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326626">
              <w:rPr>
                <w:rFonts w:ascii="Times New Roman" w:hAnsi="Times New Roman" w:cs="Times New Roman"/>
                <w:sz w:val="12"/>
                <w:szCs w:val="12"/>
              </w:rPr>
              <w:t>131-ФЗ «Об общих принципах организации местного самоуправления в Российской Федер</w:t>
            </w:r>
            <w:r>
              <w:rPr>
                <w:rFonts w:ascii="Times New Roman" w:hAnsi="Times New Roman" w:cs="Times New Roman"/>
                <w:sz w:val="12"/>
                <w:szCs w:val="12"/>
              </w:rPr>
              <w:t xml:space="preserve">ации»; </w:t>
            </w:r>
            <w:r w:rsidRPr="00326626">
              <w:rPr>
                <w:rFonts w:ascii="Times New Roman" w:hAnsi="Times New Roman" w:cs="Times New Roman"/>
                <w:sz w:val="12"/>
                <w:szCs w:val="12"/>
              </w:rPr>
              <w:t xml:space="preserve">Федеральный </w:t>
            </w:r>
            <w:hyperlink r:id="rId200" w:history="1">
              <w:r w:rsidRPr="00326626">
                <w:rPr>
                  <w:rFonts w:ascii="Times New Roman" w:hAnsi="Times New Roman" w:cs="Times New Roman"/>
                  <w:sz w:val="12"/>
                  <w:szCs w:val="12"/>
                </w:rPr>
                <w:t>закон</w:t>
              </w:r>
            </w:hyperlink>
            <w:r w:rsidRPr="00326626">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9</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326626" w:rsidRPr="00326626" w:rsidRDefault="004D2275" w:rsidP="00CE6241">
            <w:pPr>
              <w:pStyle w:val="aff1"/>
              <w:jc w:val="center"/>
              <w:rPr>
                <w:rFonts w:ascii="Times New Roman" w:hAnsi="Times New Roman" w:cs="Times New Roman"/>
                <w:sz w:val="12"/>
                <w:szCs w:val="12"/>
              </w:rPr>
            </w:pPr>
            <w:hyperlink r:id="rId201" w:history="1">
              <w:proofErr w:type="gramStart"/>
              <w:r w:rsidR="00326626" w:rsidRPr="00326626">
                <w:rPr>
                  <w:rFonts w:ascii="Times New Roman" w:hAnsi="Times New Roman" w:cs="Times New Roman"/>
                  <w:sz w:val="12"/>
                  <w:szCs w:val="12"/>
                </w:rPr>
                <w:t>Конституция</w:t>
              </w:r>
            </w:hyperlink>
            <w:r w:rsidR="00326626" w:rsidRPr="00326626">
              <w:rPr>
                <w:rFonts w:ascii="Times New Roman" w:hAnsi="Times New Roman" w:cs="Times New Roman"/>
                <w:sz w:val="12"/>
                <w:szCs w:val="12"/>
              </w:rPr>
              <w:t xml:space="preserve"> Российской Федерации;</w:t>
            </w:r>
            <w:r w:rsidR="00326626">
              <w:rPr>
                <w:rFonts w:ascii="Times New Roman" w:hAnsi="Times New Roman" w:cs="Times New Roman"/>
                <w:sz w:val="12"/>
                <w:szCs w:val="12"/>
              </w:rPr>
              <w:t xml:space="preserve"> </w:t>
            </w:r>
            <w:r w:rsidR="00326626" w:rsidRPr="00326626">
              <w:rPr>
                <w:rFonts w:ascii="Times New Roman" w:hAnsi="Times New Roman" w:cs="Times New Roman"/>
                <w:sz w:val="12"/>
                <w:szCs w:val="12"/>
              </w:rPr>
              <w:t>Налогов</w:t>
            </w:r>
            <w:r w:rsidR="00326626">
              <w:rPr>
                <w:rFonts w:ascii="Times New Roman" w:hAnsi="Times New Roman" w:cs="Times New Roman"/>
                <w:sz w:val="12"/>
                <w:szCs w:val="12"/>
              </w:rPr>
              <w:t xml:space="preserve">ый кодекс Российской Федерации; </w:t>
            </w:r>
            <w:r w:rsidR="00326626" w:rsidRPr="00326626">
              <w:rPr>
                <w:rFonts w:ascii="Times New Roman" w:hAnsi="Times New Roman" w:cs="Times New Roman"/>
                <w:sz w:val="12"/>
                <w:szCs w:val="12"/>
              </w:rPr>
              <w:t>Кодекс Российской Федерации об административных правонарушениях; Федеральный закон от 06.10.2003г. № 131-ФЗ «Об общих принципах организации местного самоуправления в Российской Федерации»;</w:t>
            </w:r>
            <w:r w:rsidR="00326626">
              <w:rPr>
                <w:rFonts w:ascii="Times New Roman" w:hAnsi="Times New Roman" w:cs="Times New Roman"/>
                <w:sz w:val="12"/>
                <w:szCs w:val="12"/>
              </w:rPr>
              <w:t xml:space="preserve"> </w:t>
            </w:r>
            <w:r w:rsidR="00326626" w:rsidRPr="00326626">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202" w:history="1">
              <w:r w:rsidR="00326626" w:rsidRPr="00326626">
                <w:rPr>
                  <w:rFonts w:ascii="Times New Roman" w:hAnsi="Times New Roman" w:cs="Times New Roman"/>
                  <w:sz w:val="12"/>
                  <w:szCs w:val="12"/>
                </w:rPr>
                <w:t>закон</w:t>
              </w:r>
            </w:hyperlink>
            <w:r w:rsidR="00326626" w:rsidRPr="00326626">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326626" w:rsidRPr="00326626">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CE6241">
              <w:rPr>
                <w:rFonts w:ascii="Times New Roman" w:hAnsi="Times New Roman" w:cs="Times New Roman"/>
                <w:sz w:val="12"/>
                <w:szCs w:val="12"/>
              </w:rPr>
              <w:t xml:space="preserve">б охране атмосферного воздуха»; </w:t>
            </w:r>
            <w:r w:rsidR="00326626" w:rsidRPr="00326626">
              <w:rPr>
                <w:rFonts w:ascii="Times New Roman" w:hAnsi="Times New Roman" w:cs="Times New Roman"/>
                <w:sz w:val="12"/>
                <w:szCs w:val="12"/>
              </w:rPr>
              <w:t>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Владельцы транспортных средств</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10</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CE6241">
            <w:pPr>
              <w:pStyle w:val="aff1"/>
              <w:jc w:val="center"/>
              <w:rPr>
                <w:rFonts w:ascii="Times New Roman" w:hAnsi="Times New Roman" w:cs="Times New Roman"/>
                <w:sz w:val="12"/>
                <w:szCs w:val="12"/>
              </w:rPr>
            </w:pPr>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00CE6241">
              <w:rPr>
                <w:rStyle w:val="22a"/>
                <w:rFonts w:ascii="Times New Roman" w:hAnsi="Times New Roman" w:cs="Times New Roman"/>
                <w:color w:val="000000"/>
                <w:sz w:val="12"/>
                <w:szCs w:val="12"/>
              </w:rPr>
              <w:t>Федеральный закон РФ №</w:t>
            </w:r>
            <w:r w:rsidRPr="00326626">
              <w:rPr>
                <w:rStyle w:val="22a"/>
                <w:rFonts w:ascii="Times New Roman" w:hAnsi="Times New Roman" w:cs="Times New Roman"/>
                <w:color w:val="000000"/>
                <w:sz w:val="12"/>
                <w:szCs w:val="12"/>
              </w:rPr>
              <w:t>131-ФЗ от 06.10.2003г. «Об общих</w:t>
            </w:r>
            <w:r w:rsidR="00CE6241">
              <w:rPr>
                <w:rStyle w:val="22a"/>
                <w:rFonts w:ascii="Times New Roman" w:hAnsi="Times New Roman" w:cs="Times New Roman"/>
                <w:color w:val="000000"/>
                <w:sz w:val="12"/>
                <w:szCs w:val="12"/>
              </w:rPr>
              <w:t xml:space="preserve"> принципах организации местного </w:t>
            </w:r>
            <w:r w:rsidRPr="00326626">
              <w:rPr>
                <w:rStyle w:val="22a"/>
                <w:rFonts w:ascii="Times New Roman" w:hAnsi="Times New Roman" w:cs="Times New Roman"/>
                <w:color w:val="000000"/>
                <w:sz w:val="12"/>
                <w:szCs w:val="12"/>
              </w:rPr>
              <w:t>самоуправления в РФ»;</w:t>
            </w:r>
            <w:r w:rsidR="00CE6241">
              <w:rPr>
                <w:rFonts w:ascii="Times New Roman" w:hAnsi="Times New Roman" w:cs="Times New Roman"/>
                <w:sz w:val="12"/>
                <w:szCs w:val="12"/>
              </w:rPr>
              <w:t xml:space="preserve"> </w:t>
            </w:r>
            <w:r w:rsidR="00CE6241">
              <w:rPr>
                <w:rStyle w:val="22a"/>
                <w:rFonts w:ascii="Times New Roman" w:hAnsi="Times New Roman" w:cs="Times New Roman"/>
                <w:color w:val="000000"/>
                <w:sz w:val="12"/>
                <w:szCs w:val="12"/>
              </w:rPr>
              <w:t>Федеральный закон от 27.07.2010г. №</w:t>
            </w:r>
            <w:r w:rsidRPr="00326626">
              <w:rPr>
                <w:rStyle w:val="22a"/>
                <w:rFonts w:ascii="Times New Roman" w:hAnsi="Times New Roman" w:cs="Times New Roman"/>
                <w:color w:val="000000"/>
                <w:sz w:val="12"/>
                <w:szCs w:val="12"/>
              </w:rPr>
              <w:t>210-ФЗ «Об организации предоставления государственных и муниципальных услуг»;</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Постановление Пра</w:t>
            </w:r>
            <w:r w:rsidR="00CE6241">
              <w:rPr>
                <w:rStyle w:val="22a"/>
                <w:rFonts w:ascii="Times New Roman" w:hAnsi="Times New Roman" w:cs="Times New Roman"/>
                <w:color w:val="000000"/>
                <w:sz w:val="12"/>
                <w:szCs w:val="12"/>
              </w:rPr>
              <w:t>вительства РФ от 03.12.2014г. №</w:t>
            </w:r>
            <w:r w:rsidRPr="00326626">
              <w:rPr>
                <w:rStyle w:val="22a"/>
                <w:rFonts w:ascii="Times New Roman" w:hAnsi="Times New Roman" w:cs="Times New Roman"/>
                <w:color w:val="000000"/>
                <w:sz w:val="12"/>
                <w:szCs w:val="12"/>
              </w:rPr>
              <w:t>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lastRenderedPageBreak/>
              <w:t>11</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CE6241">
            <w:pPr>
              <w:pStyle w:val="aff1"/>
              <w:jc w:val="center"/>
              <w:rPr>
                <w:rFonts w:ascii="Times New Roman" w:hAnsi="Times New Roman" w:cs="Times New Roman"/>
                <w:sz w:val="12"/>
                <w:szCs w:val="12"/>
              </w:rPr>
            </w:pPr>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РФ № 131-ФЗ от 06.10.2003 г. «Об общих принципах организации местного самоуправления в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27.07.2010 г. № 210-ФЗ «Об организации предоставления государственных и муниципальных услуг»;</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Постановление Правительства РФ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12</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Style w:val="22a"/>
                <w:rFonts w:ascii="Times New Roman" w:hAnsi="Times New Roman" w:cs="Times New Roman"/>
                <w:color w:val="000000"/>
                <w:sz w:val="12"/>
                <w:szCs w:val="12"/>
              </w:rPr>
              <w:t>Градостроительный кодекс РФ;</w:t>
            </w:r>
          </w:p>
          <w:p w:rsidR="00326626" w:rsidRPr="00326626" w:rsidRDefault="00326626" w:rsidP="00CE6241">
            <w:pPr>
              <w:pStyle w:val="aff1"/>
              <w:jc w:val="center"/>
              <w:rPr>
                <w:rFonts w:ascii="Times New Roman" w:hAnsi="Times New Roman" w:cs="Times New Roman"/>
                <w:sz w:val="12"/>
                <w:szCs w:val="12"/>
              </w:rPr>
            </w:pPr>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РФ № 131-ФЗ от 06.10.2003г. «Об общих принципах организации местного самоуправления в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27.07.2010 г. № 210-ФЗ «Об организации предоставления государственных и муниципальных услуг»</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13</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CE6241">
            <w:pPr>
              <w:pStyle w:val="aff1"/>
              <w:jc w:val="center"/>
              <w:rPr>
                <w:rFonts w:ascii="Times New Roman" w:hAnsi="Times New Roman" w:cs="Times New Roman"/>
                <w:sz w:val="12"/>
                <w:szCs w:val="12"/>
              </w:rPr>
            </w:pPr>
            <w:proofErr w:type="gramStart"/>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РФ № 131-ФЗ от 06.10.2003г. «Об общих принципах организации местного самоуправления в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27.07.2010 г. № 210-ФЗ «Об организации предоставления государственных и муниципальных услуг»;</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21.12.2004г. №172-ФЗ «О переводе земель или земельных участков из одной категории в другую»;</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Закон Самарской области от 11,03.2005г. № 94-ГД «О земле»</w:t>
            </w:r>
            <w:proofErr w:type="gramEnd"/>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14</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Утверждение схемы расположения земельного участка или земельных участков на кадастровом плане территории</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CE6241">
            <w:pPr>
              <w:pStyle w:val="aff1"/>
              <w:jc w:val="center"/>
              <w:rPr>
                <w:rFonts w:ascii="Times New Roman" w:hAnsi="Times New Roman" w:cs="Times New Roman"/>
                <w:sz w:val="12"/>
                <w:szCs w:val="12"/>
              </w:rPr>
            </w:pPr>
            <w:proofErr w:type="gramStart"/>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25.10.2001г. №137-Ф3 «О введении в действие Земельного кодекса Российской Федерации»;</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РФ № 131-ФЗ от 06.10.2003г. «Об общих принципах организации местного самоуправления в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27.07.2010 г. № 210-ФЗ «Об организации предоставления государственных и муниципальных услуг»;</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Закон Самарской области от 11.03.2005г. № 94-ГД «О земле»;</w:t>
            </w:r>
            <w:proofErr w:type="gramEnd"/>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 xml:space="preserve">Приказ </w:t>
            </w:r>
            <w:proofErr w:type="spellStart"/>
            <w:r w:rsidRPr="00326626">
              <w:rPr>
                <w:rStyle w:val="22a"/>
                <w:rFonts w:ascii="Times New Roman" w:hAnsi="Times New Roman" w:cs="Times New Roman"/>
                <w:color w:val="000000"/>
                <w:sz w:val="12"/>
                <w:szCs w:val="12"/>
              </w:rPr>
              <w:t>Росреестра</w:t>
            </w:r>
            <w:proofErr w:type="spellEnd"/>
            <w:r w:rsidRPr="00326626">
              <w:rPr>
                <w:rStyle w:val="22a"/>
                <w:rFonts w:ascii="Times New Roman" w:hAnsi="Times New Roman" w:cs="Times New Roman"/>
                <w:color w:val="000000"/>
                <w:sz w:val="12"/>
                <w:szCs w:val="12"/>
              </w:rPr>
              <w:t xml:space="preserve"> от 19.04.2022г. № </w:t>
            </w:r>
            <w:proofErr w:type="gramStart"/>
            <w:r w:rsidRPr="00326626">
              <w:rPr>
                <w:rStyle w:val="22a"/>
                <w:rFonts w:ascii="Times New Roman" w:hAnsi="Times New Roman" w:cs="Times New Roman"/>
                <w:color w:val="000000"/>
                <w:sz w:val="12"/>
                <w:szCs w:val="12"/>
              </w:rPr>
              <w:t>П</w:t>
            </w:r>
            <w:proofErr w:type="gramEnd"/>
            <w:r w:rsidRPr="00326626">
              <w:rPr>
                <w:rStyle w:val="22a"/>
                <w:rFonts w:ascii="Times New Roman" w:hAnsi="Times New Roman" w:cs="Times New Roman"/>
                <w:color w:val="000000"/>
                <w:sz w:val="12"/>
                <w:szCs w:val="12"/>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lastRenderedPageBreak/>
              <w:t>15</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Предоставление земельного участка, находящегося в государственной или муниципальной собственности, в собственность бесплатно</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CE6241">
            <w:pPr>
              <w:pStyle w:val="aff1"/>
              <w:jc w:val="center"/>
              <w:rPr>
                <w:rFonts w:ascii="Times New Roman" w:hAnsi="Times New Roman" w:cs="Times New Roman"/>
                <w:sz w:val="12"/>
                <w:szCs w:val="12"/>
              </w:rPr>
            </w:pPr>
            <w:proofErr w:type="gramStart"/>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00CE6241">
              <w:rPr>
                <w:rStyle w:val="22a"/>
                <w:rFonts w:ascii="Times New Roman" w:hAnsi="Times New Roman" w:cs="Times New Roman"/>
                <w:color w:val="000000"/>
                <w:sz w:val="12"/>
                <w:szCs w:val="12"/>
              </w:rPr>
              <w:t>Федеральный закон РФ №131 -ФЗ от 06.10.2003</w:t>
            </w:r>
            <w:r w:rsidRPr="00326626">
              <w:rPr>
                <w:rStyle w:val="22a"/>
                <w:rFonts w:ascii="Times New Roman" w:hAnsi="Times New Roman" w:cs="Times New Roman"/>
                <w:color w:val="000000"/>
                <w:sz w:val="12"/>
                <w:szCs w:val="12"/>
              </w:rPr>
              <w:t>г. «Об общих принципах организации местного самоуправления в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w:t>
            </w:r>
            <w:r w:rsidR="00CE6241">
              <w:rPr>
                <w:rStyle w:val="22a"/>
                <w:rFonts w:ascii="Times New Roman" w:hAnsi="Times New Roman" w:cs="Times New Roman"/>
                <w:color w:val="000000"/>
                <w:sz w:val="12"/>
                <w:szCs w:val="12"/>
              </w:rPr>
              <w:t>альный закон от 27.07.2010г. №</w:t>
            </w:r>
            <w:r w:rsidRPr="00326626">
              <w:rPr>
                <w:rStyle w:val="22a"/>
                <w:rFonts w:ascii="Times New Roman" w:hAnsi="Times New Roman" w:cs="Times New Roman"/>
                <w:color w:val="000000"/>
                <w:sz w:val="12"/>
                <w:szCs w:val="12"/>
              </w:rPr>
              <w:t>210-ФЗ «Об организации предоставления государственных и муниципальных услуг»;</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w:t>
            </w:r>
            <w:r w:rsidR="00CE6241">
              <w:rPr>
                <w:rStyle w:val="22a"/>
                <w:rFonts w:ascii="Times New Roman" w:hAnsi="Times New Roman" w:cs="Times New Roman"/>
                <w:color w:val="000000"/>
                <w:sz w:val="12"/>
                <w:szCs w:val="12"/>
              </w:rPr>
              <w:t>ральный закон от 25.10.2001г. №</w:t>
            </w:r>
            <w:r w:rsidRPr="00326626">
              <w:rPr>
                <w:rStyle w:val="22a"/>
                <w:rFonts w:ascii="Times New Roman" w:hAnsi="Times New Roman" w:cs="Times New Roman"/>
                <w:color w:val="000000"/>
                <w:sz w:val="12"/>
                <w:szCs w:val="12"/>
              </w:rPr>
              <w:t>137-ФЗ «О введении в действие Земельного кодекса Российской Федерации»;</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Закон Самарской области от 11.03.2005г. № 94- ГД «О земле»</w:t>
            </w:r>
            <w:proofErr w:type="gramEnd"/>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16</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CE6241">
            <w:pPr>
              <w:pStyle w:val="aff1"/>
              <w:jc w:val="center"/>
              <w:rPr>
                <w:rFonts w:ascii="Times New Roman" w:hAnsi="Times New Roman" w:cs="Times New Roman"/>
                <w:sz w:val="12"/>
                <w:szCs w:val="12"/>
              </w:rPr>
            </w:pPr>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25.10.2001г. №137-Ф3 «О введении в действие Земельного кодекса Российской Федерации»;</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06.10.2003г. №131-Ф3 «Об общих принципах организации местного самоуправления в Российской Федерации»;</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27.07.2010 г. № 210-ФЗ «Об организации предоставления государственных и муниципальных услуг»;</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 xml:space="preserve">Приказ </w:t>
            </w:r>
            <w:proofErr w:type="spellStart"/>
            <w:r w:rsidRPr="00326626">
              <w:rPr>
                <w:rStyle w:val="22a"/>
                <w:rFonts w:ascii="Times New Roman" w:hAnsi="Times New Roman" w:cs="Times New Roman"/>
                <w:color w:val="000000"/>
                <w:sz w:val="12"/>
                <w:szCs w:val="12"/>
              </w:rPr>
              <w:t>Росреестра</w:t>
            </w:r>
            <w:proofErr w:type="spellEnd"/>
            <w:r w:rsidRPr="00326626">
              <w:rPr>
                <w:rStyle w:val="22a"/>
                <w:rFonts w:ascii="Times New Roman" w:hAnsi="Times New Roman" w:cs="Times New Roman"/>
                <w:color w:val="000000"/>
                <w:sz w:val="12"/>
                <w:szCs w:val="12"/>
              </w:rPr>
              <w:t xml:space="preserve"> от 02.09.2020г. №</w:t>
            </w:r>
            <w:proofErr w:type="gramStart"/>
            <w:r w:rsidRPr="00326626">
              <w:rPr>
                <w:rStyle w:val="22a"/>
                <w:rFonts w:ascii="Times New Roman" w:hAnsi="Times New Roman" w:cs="Times New Roman"/>
                <w:color w:val="000000"/>
                <w:sz w:val="12"/>
                <w:szCs w:val="12"/>
              </w:rPr>
              <w:t>П</w:t>
            </w:r>
            <w:proofErr w:type="gramEnd"/>
            <w:r w:rsidRPr="00326626">
              <w:rPr>
                <w:rStyle w:val="22a"/>
                <w:rFonts w:ascii="Times New Roman" w:hAnsi="Times New Roman" w:cs="Times New Roman"/>
                <w:color w:val="000000"/>
                <w:sz w:val="12"/>
                <w:szCs w:val="12"/>
              </w:rPr>
              <w:t>/0321 «Об утверждении перечня документов, подтверждающих право заявителя на приобретение земельного участка без проведения торгов»;</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 xml:space="preserve">Закон Самарской области от 11.03.2005г. № 94-ГД </w:t>
            </w:r>
            <w:r w:rsidRPr="00326626">
              <w:rPr>
                <w:rStyle w:val="292"/>
                <w:color w:val="000000"/>
                <w:sz w:val="12"/>
                <w:szCs w:val="12"/>
              </w:rPr>
              <w:t>«О</w:t>
            </w:r>
            <w:r w:rsidRPr="00326626">
              <w:rPr>
                <w:rStyle w:val="22a"/>
                <w:rFonts w:ascii="Times New Roman" w:hAnsi="Times New Roman" w:cs="Times New Roman"/>
                <w:color w:val="000000"/>
                <w:sz w:val="12"/>
                <w:szCs w:val="12"/>
              </w:rPr>
              <w:t xml:space="preserve"> земле»</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r w:rsidR="00326626" w:rsidRPr="00326626" w:rsidTr="00326626">
        <w:trPr>
          <w:cantSplit/>
          <w:trHeight w:val="1134"/>
        </w:trPr>
        <w:tc>
          <w:tcPr>
            <w:tcW w:w="162"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17</w:t>
            </w:r>
          </w:p>
        </w:tc>
        <w:tc>
          <w:tcPr>
            <w:tcW w:w="935"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Предварительное согласование предоставления земельного участка</w:t>
            </w:r>
          </w:p>
          <w:p w:rsidR="00326626" w:rsidRPr="00326626" w:rsidRDefault="00326626" w:rsidP="00326626">
            <w:pPr>
              <w:pStyle w:val="aff1"/>
              <w:jc w:val="center"/>
              <w:rPr>
                <w:rFonts w:ascii="Times New Roman" w:hAnsi="Times New Roman" w:cs="Times New Roman"/>
                <w:sz w:val="12"/>
                <w:szCs w:val="12"/>
              </w:rPr>
            </w:pPr>
          </w:p>
        </w:tc>
        <w:tc>
          <w:tcPr>
            <w:tcW w:w="1357" w:type="pct"/>
            <w:vAlign w:val="center"/>
          </w:tcPr>
          <w:p w:rsidR="00326626" w:rsidRPr="00326626" w:rsidRDefault="00326626" w:rsidP="00CE6241">
            <w:pPr>
              <w:pStyle w:val="aff1"/>
              <w:jc w:val="center"/>
              <w:rPr>
                <w:rFonts w:ascii="Times New Roman" w:hAnsi="Times New Roman" w:cs="Times New Roman"/>
                <w:sz w:val="12"/>
                <w:szCs w:val="12"/>
              </w:rPr>
            </w:pPr>
            <w:r w:rsidRPr="00326626">
              <w:rPr>
                <w:rStyle w:val="22a"/>
                <w:rFonts w:ascii="Times New Roman" w:hAnsi="Times New Roman" w:cs="Times New Roman"/>
                <w:color w:val="000000"/>
                <w:sz w:val="12"/>
                <w:szCs w:val="12"/>
              </w:rPr>
              <w:t>Земельный кодекс РФ;</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РФ № 131-ФЗ от 06.10.2003г. «Об общих принципах организации местного самоуправления в РФ»;</w:t>
            </w:r>
            <w:r w:rsidR="00CE6241">
              <w:rPr>
                <w:rFonts w:ascii="Times New Roman" w:hAnsi="Times New Roman" w:cs="Times New Roman"/>
                <w:sz w:val="12"/>
                <w:szCs w:val="12"/>
              </w:rPr>
              <w:t xml:space="preserve"> </w:t>
            </w:r>
            <w:r w:rsidR="00CE6241">
              <w:rPr>
                <w:rStyle w:val="22a"/>
                <w:rFonts w:ascii="Times New Roman" w:hAnsi="Times New Roman" w:cs="Times New Roman"/>
                <w:color w:val="000000"/>
                <w:sz w:val="12"/>
                <w:szCs w:val="12"/>
              </w:rPr>
              <w:t>Федеральный закон от 27.07.2010</w:t>
            </w:r>
            <w:r w:rsidRPr="00326626">
              <w:rPr>
                <w:rStyle w:val="22a"/>
                <w:rFonts w:ascii="Times New Roman" w:hAnsi="Times New Roman" w:cs="Times New Roman"/>
                <w:color w:val="000000"/>
                <w:sz w:val="12"/>
                <w:szCs w:val="12"/>
              </w:rPr>
              <w:t>г. №210-ФЗ «Об организации предоставления государственных и муниципальных услуг»;</w:t>
            </w:r>
            <w:r w:rsidR="00CE6241">
              <w:rPr>
                <w:rFonts w:ascii="Times New Roman" w:hAnsi="Times New Roman" w:cs="Times New Roman"/>
                <w:sz w:val="12"/>
                <w:szCs w:val="12"/>
              </w:rPr>
              <w:t xml:space="preserve"> </w:t>
            </w:r>
            <w:r w:rsidRPr="00326626">
              <w:rPr>
                <w:rStyle w:val="22a"/>
                <w:rFonts w:ascii="Times New Roman" w:hAnsi="Times New Roman" w:cs="Times New Roman"/>
                <w:color w:val="000000"/>
                <w:sz w:val="12"/>
                <w:szCs w:val="12"/>
              </w:rPr>
              <w:t>Федеральный закон от 25.10.2001г. № 137-ФЗ «О введении в действие Земельного кодекса Российской Федерации»;</w:t>
            </w:r>
          </w:p>
        </w:tc>
        <w:tc>
          <w:tcPr>
            <w:tcW w:w="826"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Администрация городского поселения Суходол  муниципального района Сергиевский</w:t>
            </w:r>
          </w:p>
        </w:tc>
        <w:tc>
          <w:tcPr>
            <w:tcW w:w="1100" w:type="pct"/>
            <w:vAlign w:val="center"/>
          </w:tcPr>
          <w:p w:rsidR="00326626" w:rsidRPr="00326626" w:rsidRDefault="00326626" w:rsidP="00326626">
            <w:pPr>
              <w:pStyle w:val="aff1"/>
              <w:jc w:val="center"/>
              <w:rPr>
                <w:rFonts w:ascii="Times New Roman" w:hAnsi="Times New Roman" w:cs="Times New Roman"/>
                <w:sz w:val="12"/>
                <w:szCs w:val="12"/>
              </w:rPr>
            </w:pPr>
            <w:r w:rsidRPr="00326626">
              <w:rPr>
                <w:rFonts w:ascii="Times New Roman" w:hAnsi="Times New Roman" w:cs="Times New Roman"/>
                <w:sz w:val="12"/>
                <w:szCs w:val="12"/>
              </w:rPr>
              <w:t>Физические и юридические лица</w:t>
            </w:r>
          </w:p>
        </w:tc>
        <w:tc>
          <w:tcPr>
            <w:tcW w:w="367"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Бюджетные средства</w:t>
            </w:r>
          </w:p>
        </w:tc>
        <w:tc>
          <w:tcPr>
            <w:tcW w:w="253" w:type="pct"/>
            <w:textDirection w:val="btLr"/>
            <w:vAlign w:val="center"/>
          </w:tcPr>
          <w:p w:rsidR="00326626" w:rsidRPr="00326626" w:rsidRDefault="00326626" w:rsidP="00326626">
            <w:pPr>
              <w:pStyle w:val="aff1"/>
              <w:ind w:left="113" w:right="113"/>
              <w:jc w:val="center"/>
              <w:rPr>
                <w:rFonts w:ascii="Times New Roman" w:hAnsi="Times New Roman" w:cs="Times New Roman"/>
                <w:sz w:val="12"/>
                <w:szCs w:val="12"/>
              </w:rPr>
            </w:pPr>
            <w:r w:rsidRPr="00326626">
              <w:rPr>
                <w:rFonts w:ascii="Times New Roman" w:hAnsi="Times New Roman" w:cs="Times New Roman"/>
                <w:sz w:val="12"/>
                <w:szCs w:val="12"/>
              </w:rPr>
              <w:t>Бесплатно</w:t>
            </w:r>
          </w:p>
        </w:tc>
      </w:tr>
    </w:tbl>
    <w:p w:rsidR="00326626" w:rsidRDefault="00326626" w:rsidP="00326626">
      <w:pPr>
        <w:pStyle w:val="aff1"/>
        <w:ind w:firstLine="284"/>
        <w:jc w:val="center"/>
        <w:rPr>
          <w:rFonts w:ascii="Times New Roman" w:hAnsi="Times New Roman" w:cs="Times New Roman"/>
          <w:sz w:val="12"/>
          <w:szCs w:val="12"/>
        </w:rPr>
      </w:pPr>
    </w:p>
    <w:p w:rsidR="00CD6216" w:rsidRPr="00CD6216" w:rsidRDefault="00CD6216" w:rsidP="00CD6216">
      <w:pPr>
        <w:pStyle w:val="aff1"/>
        <w:ind w:firstLine="284"/>
        <w:jc w:val="center"/>
        <w:rPr>
          <w:rFonts w:ascii="Times New Roman" w:hAnsi="Times New Roman" w:cs="Times New Roman"/>
          <w:sz w:val="12"/>
          <w:szCs w:val="12"/>
        </w:rPr>
      </w:pPr>
      <w:r w:rsidRPr="00CD6216">
        <w:rPr>
          <w:rFonts w:ascii="Times New Roman" w:hAnsi="Times New Roman" w:cs="Times New Roman"/>
          <w:sz w:val="12"/>
          <w:szCs w:val="12"/>
        </w:rPr>
        <w:t>Администрация</w:t>
      </w:r>
    </w:p>
    <w:p w:rsidR="00CD6216" w:rsidRPr="00CD6216" w:rsidRDefault="00CD6216" w:rsidP="00CD6216">
      <w:pPr>
        <w:pStyle w:val="aff1"/>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CD6216">
        <w:rPr>
          <w:rFonts w:ascii="Times New Roman" w:hAnsi="Times New Roman" w:cs="Times New Roman"/>
          <w:sz w:val="12"/>
          <w:szCs w:val="12"/>
        </w:rPr>
        <w:t>Черновка</w:t>
      </w:r>
    </w:p>
    <w:p w:rsidR="00CD6216" w:rsidRPr="00CD6216" w:rsidRDefault="00CD6216" w:rsidP="00CD6216">
      <w:pPr>
        <w:pStyle w:val="aff1"/>
        <w:ind w:firstLine="284"/>
        <w:jc w:val="center"/>
        <w:rPr>
          <w:rFonts w:ascii="Times New Roman" w:hAnsi="Times New Roman" w:cs="Times New Roman"/>
          <w:sz w:val="12"/>
          <w:szCs w:val="12"/>
        </w:rPr>
      </w:pPr>
      <w:r w:rsidRPr="00CD6216">
        <w:rPr>
          <w:rFonts w:ascii="Times New Roman" w:hAnsi="Times New Roman" w:cs="Times New Roman"/>
          <w:sz w:val="12"/>
          <w:szCs w:val="12"/>
        </w:rPr>
        <w:t>муниципального района Сергиевский</w:t>
      </w:r>
    </w:p>
    <w:p w:rsidR="00CD6216" w:rsidRPr="00CD6216" w:rsidRDefault="00CD6216" w:rsidP="00CD6216">
      <w:pPr>
        <w:pStyle w:val="aff1"/>
        <w:ind w:firstLine="284"/>
        <w:jc w:val="center"/>
        <w:rPr>
          <w:rFonts w:ascii="Times New Roman" w:hAnsi="Times New Roman" w:cs="Times New Roman"/>
          <w:sz w:val="12"/>
          <w:szCs w:val="12"/>
        </w:rPr>
      </w:pPr>
      <w:r w:rsidRPr="00CD6216">
        <w:rPr>
          <w:rFonts w:ascii="Times New Roman" w:hAnsi="Times New Roman" w:cs="Times New Roman"/>
          <w:sz w:val="12"/>
          <w:szCs w:val="12"/>
        </w:rPr>
        <w:t>Самарской области</w:t>
      </w:r>
    </w:p>
    <w:p w:rsidR="00CD6216" w:rsidRPr="00CD6216" w:rsidRDefault="00CD6216" w:rsidP="00CD6216">
      <w:pPr>
        <w:pStyle w:val="aff1"/>
        <w:ind w:firstLine="284"/>
        <w:jc w:val="center"/>
        <w:rPr>
          <w:rFonts w:ascii="Times New Roman" w:hAnsi="Times New Roman" w:cs="Times New Roman"/>
          <w:sz w:val="12"/>
          <w:szCs w:val="12"/>
        </w:rPr>
      </w:pPr>
      <w:r w:rsidRPr="00CD6216">
        <w:rPr>
          <w:rFonts w:ascii="Times New Roman" w:hAnsi="Times New Roman" w:cs="Times New Roman"/>
          <w:sz w:val="12"/>
          <w:szCs w:val="12"/>
        </w:rPr>
        <w:t>ПОСТАНОВЛЕНИЕ</w:t>
      </w:r>
    </w:p>
    <w:p w:rsidR="00CD6216" w:rsidRDefault="00CD6216" w:rsidP="00CD6216">
      <w:pPr>
        <w:pStyle w:val="aff1"/>
        <w:ind w:firstLine="284"/>
        <w:rPr>
          <w:rFonts w:ascii="Times New Roman" w:hAnsi="Times New Roman" w:cs="Times New Roman"/>
          <w:sz w:val="12"/>
          <w:szCs w:val="12"/>
        </w:rPr>
      </w:pPr>
      <w:r w:rsidRPr="00CD6216">
        <w:rPr>
          <w:rFonts w:ascii="Times New Roman" w:hAnsi="Times New Roman" w:cs="Times New Roman"/>
          <w:sz w:val="12"/>
          <w:szCs w:val="12"/>
        </w:rPr>
        <w:t>«23 »        11       2022г.</w:t>
      </w:r>
      <w:r>
        <w:rPr>
          <w:rFonts w:ascii="Times New Roman" w:hAnsi="Times New Roman" w:cs="Times New Roman"/>
          <w:sz w:val="12"/>
          <w:szCs w:val="12"/>
        </w:rPr>
        <w:t xml:space="preserve">                                                                                                                                                                                                  №</w:t>
      </w:r>
      <w:r w:rsidRPr="00CD6216">
        <w:rPr>
          <w:rFonts w:ascii="Times New Roman" w:hAnsi="Times New Roman" w:cs="Times New Roman"/>
          <w:sz w:val="12"/>
          <w:szCs w:val="12"/>
        </w:rPr>
        <w:t>55</w:t>
      </w:r>
    </w:p>
    <w:p w:rsidR="00CD6216" w:rsidRPr="00CD6216" w:rsidRDefault="00CD6216" w:rsidP="00CD6216">
      <w:pPr>
        <w:pStyle w:val="aff1"/>
        <w:ind w:firstLine="284"/>
        <w:jc w:val="center"/>
        <w:rPr>
          <w:rFonts w:ascii="Times New Roman" w:hAnsi="Times New Roman" w:cs="Times New Roman"/>
          <w:sz w:val="12"/>
          <w:szCs w:val="12"/>
        </w:rPr>
      </w:pPr>
      <w:r w:rsidRPr="00CD6216">
        <w:rPr>
          <w:rFonts w:ascii="Times New Roman" w:hAnsi="Times New Roman" w:cs="Times New Roman"/>
          <w:sz w:val="12"/>
          <w:szCs w:val="12"/>
        </w:rPr>
        <w:t>Об утверждении Реестра муниципальных услуг сельского поселения Черновка муниципального района Сергиевский</w:t>
      </w:r>
    </w:p>
    <w:p w:rsidR="00CD6216" w:rsidRPr="00CD6216" w:rsidRDefault="00CD6216" w:rsidP="00CD6216">
      <w:pPr>
        <w:pStyle w:val="aff1"/>
        <w:ind w:firstLine="284"/>
        <w:jc w:val="both"/>
        <w:rPr>
          <w:rFonts w:ascii="Times New Roman" w:hAnsi="Times New Roman" w:cs="Times New Roman"/>
          <w:sz w:val="12"/>
          <w:szCs w:val="12"/>
        </w:rPr>
      </w:pPr>
      <w:proofErr w:type="gramStart"/>
      <w:r w:rsidRPr="00CD6216">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Самарской области от 27.03.2015г.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w:t>
      </w:r>
      <w:proofErr w:type="gramEnd"/>
      <w:r w:rsidRPr="00CD6216">
        <w:rPr>
          <w:rFonts w:ascii="Times New Roman" w:hAnsi="Times New Roman" w:cs="Times New Roman"/>
          <w:sz w:val="12"/>
          <w:szCs w:val="12"/>
        </w:rPr>
        <w:t xml:space="preserve"> Самарской области», в целях обеспечения принципа открытости и общедоступности информации о муниципальных услугах, оказываемых населению органами местного самоуправления сельского поселения Черновка муниципального района Сергиевский, Администрация сельского поселения Черновка  мун</w:t>
      </w:r>
      <w:r>
        <w:rPr>
          <w:rFonts w:ascii="Times New Roman" w:hAnsi="Times New Roman" w:cs="Times New Roman"/>
          <w:sz w:val="12"/>
          <w:szCs w:val="12"/>
        </w:rPr>
        <w:t xml:space="preserve">иципального района Сергиевский </w:t>
      </w:r>
    </w:p>
    <w:p w:rsidR="00CD6216" w:rsidRPr="00CD6216" w:rsidRDefault="00CD6216" w:rsidP="00CD6216">
      <w:pPr>
        <w:pStyle w:val="aff1"/>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CD6216" w:rsidRPr="00CD6216" w:rsidRDefault="00CD6216" w:rsidP="00CD6216">
      <w:pPr>
        <w:pStyle w:val="aff1"/>
        <w:ind w:firstLine="284"/>
        <w:jc w:val="both"/>
        <w:rPr>
          <w:rFonts w:ascii="Times New Roman" w:hAnsi="Times New Roman" w:cs="Times New Roman"/>
          <w:sz w:val="12"/>
          <w:szCs w:val="12"/>
        </w:rPr>
      </w:pPr>
      <w:r>
        <w:rPr>
          <w:rFonts w:ascii="Times New Roman" w:hAnsi="Times New Roman" w:cs="Times New Roman"/>
          <w:sz w:val="12"/>
          <w:szCs w:val="12"/>
        </w:rPr>
        <w:t>1.</w:t>
      </w:r>
      <w:r w:rsidRPr="00CD6216">
        <w:rPr>
          <w:rFonts w:ascii="Times New Roman" w:hAnsi="Times New Roman" w:cs="Times New Roman"/>
          <w:sz w:val="12"/>
          <w:szCs w:val="12"/>
        </w:rPr>
        <w:t>Утвердить Реестр муниципальных услуг сельского поселения Черновка муниципального района Сергиевский (приложение  №1).</w:t>
      </w:r>
    </w:p>
    <w:p w:rsidR="00CD6216" w:rsidRPr="00CD6216" w:rsidRDefault="00CD6216" w:rsidP="00CD6216">
      <w:pPr>
        <w:pStyle w:val="aff1"/>
        <w:ind w:firstLine="284"/>
        <w:jc w:val="both"/>
        <w:rPr>
          <w:rFonts w:ascii="Times New Roman" w:hAnsi="Times New Roman" w:cs="Times New Roman"/>
          <w:sz w:val="12"/>
          <w:szCs w:val="12"/>
        </w:rPr>
      </w:pPr>
      <w:r>
        <w:rPr>
          <w:rFonts w:ascii="Times New Roman" w:hAnsi="Times New Roman" w:cs="Times New Roman"/>
          <w:sz w:val="12"/>
          <w:szCs w:val="12"/>
        </w:rPr>
        <w:t>2.</w:t>
      </w:r>
      <w:r w:rsidRPr="00CD6216">
        <w:rPr>
          <w:rFonts w:ascii="Times New Roman" w:hAnsi="Times New Roman" w:cs="Times New Roman"/>
          <w:sz w:val="12"/>
          <w:szCs w:val="12"/>
        </w:rPr>
        <w:t>Признать утратившим силу постановление администрации сельского поселения Черновка муниципального</w:t>
      </w:r>
      <w:r>
        <w:rPr>
          <w:rFonts w:ascii="Times New Roman" w:hAnsi="Times New Roman" w:cs="Times New Roman"/>
          <w:sz w:val="12"/>
          <w:szCs w:val="12"/>
        </w:rPr>
        <w:t xml:space="preserve"> района Сергиевский  №28  от </w:t>
      </w:r>
      <w:r w:rsidRPr="00CD6216">
        <w:rPr>
          <w:rFonts w:ascii="Times New Roman" w:hAnsi="Times New Roman" w:cs="Times New Roman"/>
          <w:sz w:val="12"/>
          <w:szCs w:val="12"/>
        </w:rPr>
        <w:t>17.06.2022 г. «Об утверждении Реестра муниципальных услуг сельского поселения Черновка муниципального района Сергиевский».</w:t>
      </w:r>
    </w:p>
    <w:p w:rsidR="00CD6216" w:rsidRPr="00CD6216" w:rsidRDefault="00CD6216" w:rsidP="00CD6216">
      <w:pPr>
        <w:pStyle w:val="aff1"/>
        <w:ind w:firstLine="284"/>
        <w:jc w:val="both"/>
        <w:rPr>
          <w:rFonts w:ascii="Times New Roman" w:hAnsi="Times New Roman" w:cs="Times New Roman"/>
          <w:sz w:val="12"/>
          <w:szCs w:val="12"/>
        </w:rPr>
      </w:pPr>
      <w:r w:rsidRPr="00CD6216">
        <w:rPr>
          <w:rFonts w:ascii="Times New Roman" w:hAnsi="Times New Roman" w:cs="Times New Roman"/>
          <w:sz w:val="12"/>
          <w:szCs w:val="12"/>
        </w:rPr>
        <w:t>3. Опубликовать настоящее Постановление в газете «Сергиевский вестник».</w:t>
      </w:r>
    </w:p>
    <w:p w:rsidR="00CD6216" w:rsidRPr="00CD6216" w:rsidRDefault="00CD6216" w:rsidP="00CD6216">
      <w:pPr>
        <w:pStyle w:val="aff1"/>
        <w:ind w:firstLine="284"/>
        <w:jc w:val="both"/>
        <w:rPr>
          <w:rFonts w:ascii="Times New Roman" w:hAnsi="Times New Roman" w:cs="Times New Roman"/>
          <w:sz w:val="12"/>
          <w:szCs w:val="12"/>
        </w:rPr>
      </w:pPr>
      <w:r w:rsidRPr="00CD6216">
        <w:rPr>
          <w:rFonts w:ascii="Times New Roman" w:hAnsi="Times New Roman" w:cs="Times New Roman"/>
          <w:sz w:val="12"/>
          <w:szCs w:val="12"/>
        </w:rPr>
        <w:t>4. Настоящее Постановление вступает в силу со дня его официального опубликования.</w:t>
      </w:r>
    </w:p>
    <w:p w:rsidR="00CD6216" w:rsidRPr="00CD6216" w:rsidRDefault="00CD6216" w:rsidP="00CD6216">
      <w:pPr>
        <w:pStyle w:val="aff1"/>
        <w:ind w:firstLine="284"/>
        <w:jc w:val="both"/>
        <w:rPr>
          <w:rFonts w:ascii="Times New Roman" w:hAnsi="Times New Roman" w:cs="Times New Roman"/>
          <w:sz w:val="12"/>
          <w:szCs w:val="12"/>
        </w:rPr>
      </w:pPr>
      <w:r w:rsidRPr="00CD6216">
        <w:rPr>
          <w:rFonts w:ascii="Times New Roman" w:hAnsi="Times New Roman" w:cs="Times New Roman"/>
          <w:sz w:val="12"/>
          <w:szCs w:val="12"/>
        </w:rPr>
        <w:t xml:space="preserve">5. </w:t>
      </w:r>
      <w:proofErr w:type="gramStart"/>
      <w:r w:rsidRPr="00CD6216">
        <w:rPr>
          <w:rFonts w:ascii="Times New Roman" w:hAnsi="Times New Roman" w:cs="Times New Roman"/>
          <w:sz w:val="12"/>
          <w:szCs w:val="12"/>
        </w:rPr>
        <w:t>Контроль за</w:t>
      </w:r>
      <w:proofErr w:type="gramEnd"/>
      <w:r w:rsidRPr="00CD621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CD6216" w:rsidRP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t>Глава сельского поселения Черновка</w:t>
      </w:r>
    </w:p>
    <w:p w:rsid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t xml:space="preserve">муниципального района Сергиевский                         </w:t>
      </w:r>
    </w:p>
    <w:p w:rsid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t xml:space="preserve">                </w:t>
      </w:r>
      <w:proofErr w:type="spellStart"/>
      <w:r w:rsidRPr="00CD6216">
        <w:rPr>
          <w:rFonts w:ascii="Times New Roman" w:hAnsi="Times New Roman" w:cs="Times New Roman"/>
          <w:sz w:val="12"/>
          <w:szCs w:val="12"/>
        </w:rPr>
        <w:t>С.А.Белов</w:t>
      </w:r>
      <w:proofErr w:type="spellEnd"/>
    </w:p>
    <w:p w:rsidR="00CD6216" w:rsidRP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lastRenderedPageBreak/>
        <w:t>Приложение № 1</w:t>
      </w:r>
    </w:p>
    <w:p w:rsidR="00CD6216" w:rsidRP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t>к постановлению  администрации</w:t>
      </w:r>
    </w:p>
    <w:p w:rsidR="00CD6216" w:rsidRP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t>сельского  поселения Черновка</w:t>
      </w:r>
    </w:p>
    <w:p w:rsidR="00CD6216" w:rsidRP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t xml:space="preserve">муниципального района Сергиевский  </w:t>
      </w:r>
    </w:p>
    <w:p w:rsidR="00CD6216" w:rsidRPr="00CD6216" w:rsidRDefault="00CD6216" w:rsidP="00CD6216">
      <w:pPr>
        <w:pStyle w:val="aff1"/>
        <w:ind w:firstLine="284"/>
        <w:jc w:val="right"/>
        <w:rPr>
          <w:rFonts w:ascii="Times New Roman" w:hAnsi="Times New Roman" w:cs="Times New Roman"/>
          <w:sz w:val="12"/>
          <w:szCs w:val="12"/>
        </w:rPr>
      </w:pPr>
      <w:r w:rsidRPr="00CD6216">
        <w:rPr>
          <w:rFonts w:ascii="Times New Roman" w:hAnsi="Times New Roman" w:cs="Times New Roman"/>
          <w:sz w:val="12"/>
          <w:szCs w:val="12"/>
        </w:rPr>
        <w:t xml:space="preserve">№ </w:t>
      </w:r>
      <w:r>
        <w:rPr>
          <w:rFonts w:ascii="Times New Roman" w:hAnsi="Times New Roman" w:cs="Times New Roman"/>
          <w:sz w:val="12"/>
          <w:szCs w:val="12"/>
        </w:rPr>
        <w:t>55    от « 23 »    11   2022 г.</w:t>
      </w:r>
    </w:p>
    <w:p w:rsidR="00CD6216" w:rsidRDefault="00CD6216" w:rsidP="00CD6216">
      <w:pPr>
        <w:pStyle w:val="aff1"/>
        <w:ind w:firstLine="284"/>
        <w:jc w:val="center"/>
        <w:rPr>
          <w:rFonts w:ascii="Times New Roman" w:hAnsi="Times New Roman" w:cs="Times New Roman"/>
          <w:sz w:val="12"/>
          <w:szCs w:val="12"/>
        </w:rPr>
      </w:pPr>
      <w:r w:rsidRPr="00CD6216">
        <w:rPr>
          <w:rFonts w:ascii="Times New Roman" w:hAnsi="Times New Roman" w:cs="Times New Roman"/>
          <w:sz w:val="12"/>
          <w:szCs w:val="12"/>
        </w:rPr>
        <w:t>Реестр муниципальных услуг сельского поселения Черновка муниципального района Сергиевский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1317"/>
        <w:gridCol w:w="2098"/>
        <w:gridCol w:w="1277"/>
        <w:gridCol w:w="1700"/>
        <w:gridCol w:w="567"/>
        <w:gridCol w:w="391"/>
      </w:tblGrid>
      <w:tr w:rsidR="00CD6216" w:rsidRPr="00CD6216" w:rsidTr="00CD6216">
        <w:trPr>
          <w:cantSplit/>
          <w:trHeight w:val="1446"/>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 xml:space="preserve">№ </w:t>
            </w:r>
            <w:proofErr w:type="gramStart"/>
            <w:r w:rsidRPr="00CD6216">
              <w:rPr>
                <w:rFonts w:ascii="Times New Roman" w:hAnsi="Times New Roman" w:cs="Times New Roman"/>
                <w:sz w:val="12"/>
                <w:szCs w:val="12"/>
              </w:rPr>
              <w:t>п</w:t>
            </w:r>
            <w:proofErr w:type="gramEnd"/>
            <w:r w:rsidRPr="00CD6216">
              <w:rPr>
                <w:rFonts w:ascii="Times New Roman" w:hAnsi="Times New Roman" w:cs="Times New Roman"/>
                <w:sz w:val="12"/>
                <w:szCs w:val="12"/>
              </w:rPr>
              <w:t>/п</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Наименование</w:t>
            </w:r>
          </w:p>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муниципальной</w:t>
            </w:r>
          </w:p>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услуги</w:t>
            </w:r>
          </w:p>
        </w:tc>
        <w:tc>
          <w:tcPr>
            <w:tcW w:w="1357"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Нормативный правовой акт, регламентирующий предоставление услуги</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Наименование администрации сельского (сельского) поселения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Получатели</w:t>
            </w:r>
          </w:p>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муниципальной</w:t>
            </w:r>
          </w:p>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услуги</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Источник финансирования</w:t>
            </w:r>
          </w:p>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муниципальной услуги</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Наличие платы за предоставление муниципальной услуги</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1</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Выдача документов (справок и иных документов, предусмотренных законодательством Российской Федерации)</w:t>
            </w:r>
          </w:p>
        </w:tc>
        <w:tc>
          <w:tcPr>
            <w:tcW w:w="1357"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 xml:space="preserve">Гражданский кодекс Российской </w:t>
            </w:r>
            <w:r>
              <w:rPr>
                <w:rFonts w:ascii="Times New Roman" w:hAnsi="Times New Roman" w:cs="Times New Roman"/>
                <w:sz w:val="12"/>
                <w:szCs w:val="12"/>
              </w:rPr>
              <w:t>Федерации от 30.10.1994 №51-ФЗ; Жилищный кодекс</w:t>
            </w:r>
            <w:r w:rsidRPr="00CD6216">
              <w:rPr>
                <w:rFonts w:ascii="Times New Roman" w:hAnsi="Times New Roman" w:cs="Times New Roman"/>
                <w:sz w:val="12"/>
                <w:szCs w:val="12"/>
              </w:rPr>
              <w:t xml:space="preserve"> Российской  Фед</w:t>
            </w:r>
            <w:r>
              <w:rPr>
                <w:rFonts w:ascii="Times New Roman" w:hAnsi="Times New Roman" w:cs="Times New Roman"/>
                <w:sz w:val="12"/>
                <w:szCs w:val="12"/>
              </w:rPr>
              <w:t xml:space="preserve">ерации от 29.12.2004 №188-ФЗ; </w:t>
            </w:r>
            <w:r w:rsidRPr="00CD6216">
              <w:rPr>
                <w:rFonts w:ascii="Times New Roman" w:hAnsi="Times New Roman" w:cs="Times New Roman"/>
                <w:sz w:val="12"/>
                <w:szCs w:val="12"/>
              </w:rPr>
              <w:t>Фе</w:t>
            </w:r>
            <w:r>
              <w:rPr>
                <w:rFonts w:ascii="Times New Roman" w:hAnsi="Times New Roman" w:cs="Times New Roman"/>
                <w:sz w:val="12"/>
                <w:szCs w:val="12"/>
              </w:rPr>
              <w:t>деральный закон от 06.10.2003 №</w:t>
            </w:r>
            <w:r w:rsidRPr="00CD6216">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CD6216">
              <w:rPr>
                <w:rFonts w:ascii="Times New Roman" w:hAnsi="Times New Roman" w:cs="Times New Roman"/>
                <w:sz w:val="12"/>
                <w:szCs w:val="12"/>
              </w:rPr>
              <w:t>Федеральный закон от 02.05.2006 №59-ФЗ «О порядке рассмотрения обращени</w:t>
            </w:r>
            <w:r>
              <w:rPr>
                <w:rFonts w:ascii="Times New Roman" w:hAnsi="Times New Roman" w:cs="Times New Roman"/>
                <w:sz w:val="12"/>
                <w:szCs w:val="12"/>
              </w:rPr>
              <w:t xml:space="preserve">й граждан Российской Федерации; </w:t>
            </w:r>
            <w:r w:rsidRPr="00CD6216">
              <w:rPr>
                <w:rFonts w:ascii="Times New Roman" w:hAnsi="Times New Roman" w:cs="Times New Roman"/>
                <w:sz w:val="12"/>
                <w:szCs w:val="12"/>
              </w:rPr>
              <w:t>Федеральный закон от 27.07.2006 №</w:t>
            </w:r>
            <w:r>
              <w:rPr>
                <w:rFonts w:ascii="Times New Roman" w:hAnsi="Times New Roman" w:cs="Times New Roman"/>
                <w:sz w:val="12"/>
                <w:szCs w:val="12"/>
              </w:rPr>
              <w:t xml:space="preserve">152-ФЗ «О персональных данных»; </w:t>
            </w:r>
            <w:proofErr w:type="gramStart"/>
            <w:r w:rsidRPr="00CD6216">
              <w:rPr>
                <w:rFonts w:ascii="Times New Roman" w:hAnsi="Times New Roman" w:cs="Times New Roman"/>
                <w:sz w:val="12"/>
                <w:szCs w:val="12"/>
              </w:rPr>
              <w:t>Федеральный закон от 09.02.2009 №8-ФЗ «Об обеспечении доступа к информации о деятельности государственных органов и ор</w:t>
            </w:r>
            <w:r>
              <w:rPr>
                <w:rFonts w:ascii="Times New Roman" w:hAnsi="Times New Roman" w:cs="Times New Roman"/>
                <w:sz w:val="12"/>
                <w:szCs w:val="12"/>
              </w:rPr>
              <w:t xml:space="preserve">ганов местного самоуправления»; </w:t>
            </w:r>
            <w:r w:rsidRPr="00CD6216">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CD6216">
              <w:rPr>
                <w:rFonts w:ascii="Times New Roman" w:hAnsi="Times New Roman" w:cs="Times New Roman"/>
                <w:sz w:val="12"/>
                <w:szCs w:val="12"/>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12"/>
                <w:szCs w:val="12"/>
              </w:rPr>
              <w:t>х услуг (осуществление функций;</w:t>
            </w:r>
            <w:proofErr w:type="gramEnd"/>
            <w:r>
              <w:rPr>
                <w:rFonts w:ascii="Times New Roman" w:hAnsi="Times New Roman" w:cs="Times New Roman"/>
                <w:sz w:val="12"/>
                <w:szCs w:val="12"/>
              </w:rPr>
              <w:t xml:space="preserve"> </w:t>
            </w:r>
            <w:r w:rsidRPr="00CD6216">
              <w:rPr>
                <w:rFonts w:ascii="Times New Roman" w:hAnsi="Times New Roman" w:cs="Times New Roman"/>
                <w:sz w:val="12"/>
                <w:szCs w:val="12"/>
              </w:rPr>
              <w:t>постановление Правительства Самарской области от 27.01.2011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w:t>
            </w:r>
            <w:r>
              <w:rPr>
                <w:rFonts w:ascii="Times New Roman" w:hAnsi="Times New Roman" w:cs="Times New Roman"/>
                <w:sz w:val="12"/>
                <w:szCs w:val="12"/>
              </w:rPr>
              <w:t xml:space="preserve">правления в Самарской области»; </w:t>
            </w:r>
            <w:r w:rsidRPr="00CD6216">
              <w:rPr>
                <w:rFonts w:ascii="Times New Roman" w:hAnsi="Times New Roman" w:cs="Times New Roman"/>
                <w:sz w:val="12"/>
                <w:szCs w:val="12"/>
              </w:rPr>
              <w:t>Устав сельского поселения Черновка муниципального района Сергиевский Самарской области</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Физические  лица</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lastRenderedPageBreak/>
              <w:t>2</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 xml:space="preserve">Выдача выписок из </w:t>
            </w:r>
            <w:proofErr w:type="spellStart"/>
            <w:r w:rsidRPr="00CD6216">
              <w:rPr>
                <w:rFonts w:ascii="Times New Roman" w:hAnsi="Times New Roman" w:cs="Times New Roman"/>
                <w:sz w:val="12"/>
                <w:szCs w:val="12"/>
              </w:rPr>
              <w:t>похозяйственных</w:t>
            </w:r>
            <w:proofErr w:type="spellEnd"/>
            <w:r w:rsidRPr="00CD6216">
              <w:rPr>
                <w:rFonts w:ascii="Times New Roman" w:hAnsi="Times New Roman" w:cs="Times New Roman"/>
                <w:sz w:val="12"/>
                <w:szCs w:val="12"/>
              </w:rPr>
              <w:t xml:space="preserve"> книг</w:t>
            </w:r>
          </w:p>
        </w:tc>
        <w:tc>
          <w:tcPr>
            <w:tcW w:w="1357"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color w:val="000000"/>
                <w:sz w:val="12"/>
                <w:szCs w:val="12"/>
              </w:rPr>
              <w:t xml:space="preserve">Конституция </w:t>
            </w:r>
            <w:r>
              <w:rPr>
                <w:rFonts w:ascii="Times New Roman" w:hAnsi="Times New Roman" w:cs="Times New Roman"/>
                <w:sz w:val="12"/>
                <w:szCs w:val="12"/>
              </w:rPr>
              <w:t xml:space="preserve">Российской Федерации; </w:t>
            </w:r>
            <w:r w:rsidRPr="00CD6216">
              <w:rPr>
                <w:rFonts w:ascii="Times New Roman" w:hAnsi="Times New Roman" w:cs="Times New Roman"/>
                <w:sz w:val="12"/>
                <w:szCs w:val="12"/>
              </w:rPr>
              <w:t>Федеральный закон от 07.07.2003 №112-ФЗ «О личном подсобном хо</w:t>
            </w:r>
            <w:r>
              <w:rPr>
                <w:rFonts w:ascii="Times New Roman" w:hAnsi="Times New Roman" w:cs="Times New Roman"/>
                <w:sz w:val="12"/>
                <w:szCs w:val="12"/>
              </w:rPr>
              <w:t xml:space="preserve">зяйстве»; </w:t>
            </w:r>
            <w:r w:rsidRPr="00CD6216">
              <w:rPr>
                <w:rFonts w:ascii="Times New Roman" w:hAnsi="Times New Roman" w:cs="Times New Roman"/>
                <w:sz w:val="12"/>
                <w:szCs w:val="12"/>
              </w:rPr>
              <w:t>Федеральный закон от 27.07.2010 №210-ФЗ «Об организации предоставления государс</w:t>
            </w:r>
            <w:r>
              <w:rPr>
                <w:rFonts w:ascii="Times New Roman" w:hAnsi="Times New Roman" w:cs="Times New Roman"/>
                <w:sz w:val="12"/>
                <w:szCs w:val="12"/>
              </w:rPr>
              <w:t xml:space="preserve">твенных и муниципальных услуг»; </w:t>
            </w:r>
            <w:r w:rsidRPr="00CD6216">
              <w:rPr>
                <w:rFonts w:ascii="Times New Roman" w:hAnsi="Times New Roman" w:cs="Times New Roman"/>
                <w:sz w:val="12"/>
                <w:szCs w:val="12"/>
              </w:rPr>
              <w:t>Федеральный закон от 06.10.2003 №131-ФЗ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CD6216">
              <w:rPr>
                <w:rFonts w:ascii="Times New Roman" w:hAnsi="Times New Roman" w:cs="Times New Roman"/>
                <w:sz w:val="12"/>
                <w:szCs w:val="12"/>
              </w:rPr>
              <w:t xml:space="preserve">приказ Министерства сельского хозяйства Российской Федерации от 11.10.2010 №345 «Об утверждении формы и порядка ведения </w:t>
            </w:r>
            <w:proofErr w:type="spellStart"/>
            <w:r w:rsidRPr="00CD6216">
              <w:rPr>
                <w:rFonts w:ascii="Times New Roman" w:hAnsi="Times New Roman" w:cs="Times New Roman"/>
                <w:sz w:val="12"/>
                <w:szCs w:val="12"/>
              </w:rPr>
              <w:t>похозяйственных</w:t>
            </w:r>
            <w:proofErr w:type="spellEnd"/>
            <w:r w:rsidRPr="00CD6216">
              <w:rPr>
                <w:rFonts w:ascii="Times New Roman" w:hAnsi="Times New Roman" w:cs="Times New Roman"/>
                <w:sz w:val="12"/>
                <w:szCs w:val="12"/>
              </w:rPr>
              <w:t xml:space="preserve"> книг органами местного самоуправления поселений и органами местного самоуправления гор</w:t>
            </w:r>
            <w:r>
              <w:rPr>
                <w:rFonts w:ascii="Times New Roman" w:hAnsi="Times New Roman" w:cs="Times New Roman"/>
                <w:sz w:val="12"/>
                <w:szCs w:val="12"/>
              </w:rPr>
              <w:t xml:space="preserve">одских округов»; </w:t>
            </w:r>
            <w:r w:rsidRPr="00CD6216">
              <w:rPr>
                <w:rFonts w:ascii="Times New Roman" w:hAnsi="Times New Roman" w:cs="Times New Roman"/>
                <w:sz w:val="12"/>
                <w:szCs w:val="12"/>
              </w:rPr>
              <w:t>приказ Федеральной службы государственной регистрации, кадастра и картографии от 07.05.2012 №</w:t>
            </w:r>
            <w:proofErr w:type="gramStart"/>
            <w:r w:rsidRPr="00CD6216">
              <w:rPr>
                <w:rFonts w:ascii="Times New Roman" w:hAnsi="Times New Roman" w:cs="Times New Roman"/>
                <w:sz w:val="12"/>
                <w:szCs w:val="12"/>
              </w:rPr>
              <w:t>п</w:t>
            </w:r>
            <w:proofErr w:type="gramEnd"/>
            <w:r w:rsidRPr="00CD6216">
              <w:rPr>
                <w:rFonts w:ascii="Times New Roman" w:hAnsi="Times New Roman" w:cs="Times New Roman"/>
                <w:sz w:val="12"/>
                <w:szCs w:val="12"/>
              </w:rPr>
              <w:t xml:space="preserve">/103 «Об утверждении формы выписки из </w:t>
            </w:r>
            <w:proofErr w:type="spellStart"/>
            <w:r w:rsidRPr="00CD6216">
              <w:rPr>
                <w:rFonts w:ascii="Times New Roman" w:hAnsi="Times New Roman" w:cs="Times New Roman"/>
                <w:sz w:val="12"/>
                <w:szCs w:val="12"/>
              </w:rPr>
              <w:t>похозяйственной</w:t>
            </w:r>
            <w:proofErr w:type="spellEnd"/>
            <w:r w:rsidRPr="00CD6216">
              <w:rPr>
                <w:rFonts w:ascii="Times New Roman" w:hAnsi="Times New Roman" w:cs="Times New Roman"/>
                <w:sz w:val="12"/>
                <w:szCs w:val="12"/>
              </w:rPr>
              <w:t xml:space="preserve"> книги о наличии у граждани</w:t>
            </w:r>
            <w:r>
              <w:rPr>
                <w:rFonts w:ascii="Times New Roman" w:hAnsi="Times New Roman" w:cs="Times New Roman"/>
                <w:sz w:val="12"/>
                <w:szCs w:val="12"/>
              </w:rPr>
              <w:t xml:space="preserve">на права на земельный участок»; </w:t>
            </w:r>
            <w:r w:rsidRPr="00CD6216">
              <w:rPr>
                <w:rFonts w:ascii="Times New Roman" w:hAnsi="Times New Roman" w:cs="Times New Roman"/>
                <w:sz w:val="12"/>
                <w:szCs w:val="12"/>
              </w:rPr>
              <w:t>Устав сельского поселения Черновка муниципального района Сергиевский Самарской области</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proofErr w:type="gramStart"/>
            <w:r w:rsidRPr="00CD6216">
              <w:rPr>
                <w:rFonts w:ascii="Times New Roman" w:hAnsi="Times New Roman" w:cs="Times New Roman"/>
                <w:sz w:val="12"/>
                <w:szCs w:val="12"/>
              </w:rPr>
              <w:t>Граждане Российской Федерации, осуществляющие ведение личного подсобного хозяйства на территории сельского поселения Черновка муниципального района Сергиевский Самарской области, а также их представители, действующие в силу полномочий, основанных на доверенности или иных законных основаниях</w:t>
            </w:r>
            <w:proofErr w:type="gramEnd"/>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3</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Принятие на учет граждан в качестве нуждающихся в жилых помещениях</w:t>
            </w:r>
          </w:p>
        </w:tc>
        <w:tc>
          <w:tcPr>
            <w:tcW w:w="1357"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Style w:val="fontstyle01"/>
                <w:rFonts w:ascii="Times New Roman" w:hAnsi="Times New Roman" w:cs="Times New Roman"/>
                <w:sz w:val="12"/>
                <w:szCs w:val="12"/>
              </w:rPr>
              <w:t>Конституция Российской Федерации, Жилищный кодекс Российской Федерации, 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Самарской области  от 05 июля 2005 г. №139-ГД «О жилище»</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Style w:val="fontstyle01"/>
                <w:rFonts w:ascii="Times New Roman" w:hAnsi="Times New Roman" w:cs="Times New Roman"/>
                <w:sz w:val="12"/>
                <w:szCs w:val="12"/>
              </w:rPr>
              <w:t>Физические</w:t>
            </w:r>
            <w:r w:rsidRPr="00CD6216">
              <w:rPr>
                <w:rFonts w:ascii="Times New Roman" w:hAnsi="Times New Roman" w:cs="Times New Roman"/>
                <w:sz w:val="12"/>
                <w:szCs w:val="12"/>
              </w:rPr>
              <w:t xml:space="preserve"> </w:t>
            </w:r>
            <w:r w:rsidRPr="00CD6216">
              <w:rPr>
                <w:rStyle w:val="fontstyle01"/>
                <w:rFonts w:ascii="Times New Roman" w:hAnsi="Times New Roman" w:cs="Times New Roman"/>
                <w:sz w:val="12"/>
                <w:szCs w:val="12"/>
              </w:rPr>
              <w:t>лица – малоимущие, признанные таковыми и  зарегистрированные по месту жительства на территории сельского поселения Черновка муниципального района Сергиевский Самарской области</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4</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Предоставление места для захоронения (под захоронения) умершего на кладбищах, находящихся в собственности муниципального образования либо на ином вещном праве</w:t>
            </w:r>
          </w:p>
        </w:tc>
        <w:tc>
          <w:tcPr>
            <w:tcW w:w="1357" w:type="pct"/>
            <w:vAlign w:val="center"/>
          </w:tcPr>
          <w:p w:rsidR="00CD6216" w:rsidRPr="00CD6216" w:rsidRDefault="004D2275" w:rsidP="00CD6216">
            <w:pPr>
              <w:pStyle w:val="aff1"/>
              <w:jc w:val="center"/>
              <w:rPr>
                <w:rFonts w:ascii="Times New Roman" w:hAnsi="Times New Roman" w:cs="Times New Roman"/>
                <w:sz w:val="12"/>
                <w:szCs w:val="12"/>
              </w:rPr>
            </w:pPr>
            <w:hyperlink r:id="rId203" w:history="1">
              <w:r w:rsidR="00CD6216" w:rsidRPr="00CD6216">
                <w:rPr>
                  <w:rFonts w:ascii="Times New Roman" w:hAnsi="Times New Roman" w:cs="Times New Roman"/>
                  <w:sz w:val="12"/>
                  <w:szCs w:val="12"/>
                </w:rPr>
                <w:t>Конституция</w:t>
              </w:r>
            </w:hyperlink>
            <w:r w:rsidR="00CD6216">
              <w:rPr>
                <w:rFonts w:ascii="Times New Roman" w:hAnsi="Times New Roman" w:cs="Times New Roman"/>
                <w:sz w:val="12"/>
                <w:szCs w:val="12"/>
              </w:rPr>
              <w:t xml:space="preserve"> Российской Федерации; </w:t>
            </w:r>
            <w:r w:rsidR="00CD6216" w:rsidRPr="00CD6216">
              <w:rPr>
                <w:rFonts w:ascii="Times New Roman" w:hAnsi="Times New Roman" w:cs="Times New Roman"/>
                <w:sz w:val="12"/>
                <w:szCs w:val="12"/>
              </w:rPr>
              <w:t xml:space="preserve">Федеральный </w:t>
            </w:r>
            <w:hyperlink r:id="rId204" w:history="1">
              <w:r w:rsidR="00CD6216" w:rsidRPr="00CD6216">
                <w:rPr>
                  <w:rFonts w:ascii="Times New Roman" w:hAnsi="Times New Roman" w:cs="Times New Roman"/>
                  <w:sz w:val="12"/>
                  <w:szCs w:val="12"/>
                </w:rPr>
                <w:t>законом</w:t>
              </w:r>
            </w:hyperlink>
            <w:r w:rsidR="00CD6216" w:rsidRPr="00CD6216">
              <w:rPr>
                <w:rFonts w:ascii="Times New Roman" w:hAnsi="Times New Roman" w:cs="Times New Roman"/>
                <w:sz w:val="12"/>
                <w:szCs w:val="12"/>
              </w:rPr>
              <w:t xml:space="preserve"> от 06.10.2003 №131-ФЗ «Об общих принципах организации местного самоупра</w:t>
            </w:r>
            <w:r w:rsidR="00CD6216">
              <w:rPr>
                <w:rFonts w:ascii="Times New Roman" w:hAnsi="Times New Roman" w:cs="Times New Roman"/>
                <w:sz w:val="12"/>
                <w:szCs w:val="12"/>
              </w:rPr>
              <w:t xml:space="preserve">вления в Российской Федерации»; </w:t>
            </w:r>
            <w:r w:rsidR="00CD6216" w:rsidRPr="00CD6216">
              <w:rPr>
                <w:rFonts w:ascii="Times New Roman" w:hAnsi="Times New Roman" w:cs="Times New Roman"/>
                <w:sz w:val="12"/>
                <w:szCs w:val="12"/>
              </w:rPr>
              <w:t xml:space="preserve">Федеральный </w:t>
            </w:r>
            <w:hyperlink r:id="rId205" w:history="1">
              <w:r w:rsidR="00CD6216" w:rsidRPr="00CD6216">
                <w:rPr>
                  <w:rFonts w:ascii="Times New Roman" w:hAnsi="Times New Roman" w:cs="Times New Roman"/>
                  <w:sz w:val="12"/>
                  <w:szCs w:val="12"/>
                </w:rPr>
                <w:t>закон</w:t>
              </w:r>
            </w:hyperlink>
            <w:r w:rsidR="00CD6216" w:rsidRPr="00CD6216">
              <w:rPr>
                <w:rFonts w:ascii="Times New Roman" w:hAnsi="Times New Roman" w:cs="Times New Roman"/>
                <w:sz w:val="12"/>
                <w:szCs w:val="12"/>
              </w:rPr>
              <w:t xml:space="preserve"> от 27.07.2010 №210-ФЗ «Об организации предоставления государс</w:t>
            </w:r>
            <w:r w:rsidR="00CD6216">
              <w:rPr>
                <w:rFonts w:ascii="Times New Roman" w:hAnsi="Times New Roman" w:cs="Times New Roman"/>
                <w:sz w:val="12"/>
                <w:szCs w:val="12"/>
              </w:rPr>
              <w:t xml:space="preserve">твенных и муниципальных услуг»; </w:t>
            </w:r>
            <w:r w:rsidR="00CD6216" w:rsidRPr="00CD6216">
              <w:rPr>
                <w:rFonts w:ascii="Times New Roman" w:hAnsi="Times New Roman" w:cs="Times New Roman"/>
                <w:sz w:val="12"/>
                <w:szCs w:val="12"/>
              </w:rPr>
              <w:t xml:space="preserve">Федеральный </w:t>
            </w:r>
            <w:hyperlink r:id="rId206" w:history="1">
              <w:r w:rsidR="00CD6216" w:rsidRPr="00CD6216">
                <w:rPr>
                  <w:rFonts w:ascii="Times New Roman" w:hAnsi="Times New Roman" w:cs="Times New Roman"/>
                  <w:sz w:val="12"/>
                  <w:szCs w:val="12"/>
                </w:rPr>
                <w:t>закон</w:t>
              </w:r>
            </w:hyperlink>
            <w:r w:rsidR="00CD6216" w:rsidRPr="00CD6216">
              <w:rPr>
                <w:rFonts w:ascii="Times New Roman" w:hAnsi="Times New Roman" w:cs="Times New Roman"/>
                <w:sz w:val="12"/>
                <w:szCs w:val="12"/>
              </w:rPr>
              <w:t xml:space="preserve"> от 12.01.1996 №8-ФЗ «О по</w:t>
            </w:r>
            <w:r w:rsidR="00CD6216">
              <w:rPr>
                <w:rFonts w:ascii="Times New Roman" w:hAnsi="Times New Roman" w:cs="Times New Roman"/>
                <w:sz w:val="12"/>
                <w:szCs w:val="12"/>
              </w:rPr>
              <w:t>гребении и похоронном деле»;</w:t>
            </w:r>
            <w:r w:rsidR="00CD6216">
              <w:rPr>
                <w:rFonts w:ascii="Times New Roman" w:hAnsi="Times New Roman" w:cs="Times New Roman"/>
                <w:sz w:val="12"/>
                <w:szCs w:val="12"/>
              </w:rPr>
              <w:softHyphen/>
            </w:r>
            <w:r w:rsidR="00CD6216">
              <w:rPr>
                <w:rFonts w:ascii="Times New Roman" w:hAnsi="Times New Roman" w:cs="Times New Roman"/>
                <w:sz w:val="12"/>
                <w:szCs w:val="12"/>
              </w:rPr>
              <w:softHyphen/>
            </w:r>
            <w:r w:rsidR="00CD6216">
              <w:rPr>
                <w:rFonts w:ascii="Times New Roman" w:hAnsi="Times New Roman" w:cs="Times New Roman"/>
                <w:sz w:val="12"/>
                <w:szCs w:val="12"/>
              </w:rPr>
              <w:softHyphen/>
              <w:t xml:space="preserve"> </w:t>
            </w:r>
            <w:r w:rsidR="00CD6216" w:rsidRPr="00CD6216">
              <w:rPr>
                <w:rFonts w:ascii="Times New Roman" w:eastAsia="Calibri" w:hAnsi="Times New Roman" w:cs="Times New Roman"/>
                <w:sz w:val="12"/>
                <w:szCs w:val="12"/>
              </w:rPr>
              <w:t xml:space="preserve">ГОСТ </w:t>
            </w:r>
            <w:proofErr w:type="gramStart"/>
            <w:r w:rsidR="00CD6216" w:rsidRPr="00CD6216">
              <w:rPr>
                <w:rFonts w:ascii="Times New Roman" w:eastAsia="Calibri" w:hAnsi="Times New Roman" w:cs="Times New Roman"/>
                <w:sz w:val="12"/>
                <w:szCs w:val="12"/>
              </w:rPr>
              <w:t>Р</w:t>
            </w:r>
            <w:proofErr w:type="gramEnd"/>
            <w:r w:rsidR="00CD6216" w:rsidRPr="00CD6216">
              <w:rPr>
                <w:rFonts w:ascii="Times New Roman" w:eastAsia="Calibri" w:hAnsi="Times New Roman" w:cs="Times New Roman"/>
                <w:sz w:val="12"/>
                <w:szCs w:val="12"/>
              </w:rPr>
              <w:t xml:space="preserve"> 53107 – 2008 (утвержден приказом </w:t>
            </w:r>
            <w:proofErr w:type="spellStart"/>
            <w:r w:rsidR="00CD6216" w:rsidRPr="00CD6216">
              <w:rPr>
                <w:rFonts w:ascii="Times New Roman" w:eastAsia="Calibri" w:hAnsi="Times New Roman" w:cs="Times New Roman"/>
                <w:sz w:val="12"/>
                <w:szCs w:val="12"/>
              </w:rPr>
              <w:t>Ростехрегулирования</w:t>
            </w:r>
            <w:proofErr w:type="spellEnd"/>
            <w:r w:rsidR="00CD6216" w:rsidRPr="00CD6216">
              <w:rPr>
                <w:rFonts w:ascii="Times New Roman" w:eastAsia="Calibri" w:hAnsi="Times New Roman" w:cs="Times New Roman"/>
                <w:sz w:val="12"/>
                <w:szCs w:val="12"/>
              </w:rPr>
              <w:t xml:space="preserve"> от 18.12.2008 № 516-ст) «Услуги бытовые, услуги ритуальные» (в части применения до 01.01.2016);</w:t>
            </w:r>
            <w:r w:rsidR="00CD6216">
              <w:rPr>
                <w:rFonts w:ascii="Times New Roman" w:hAnsi="Times New Roman" w:cs="Times New Roman"/>
                <w:sz w:val="12"/>
                <w:szCs w:val="12"/>
              </w:rPr>
              <w:t xml:space="preserve"> </w:t>
            </w:r>
            <w:r w:rsidR="00CD6216" w:rsidRPr="00CD6216">
              <w:rPr>
                <w:rFonts w:ascii="Times New Roman" w:hAnsi="Times New Roman" w:cs="Times New Roman"/>
                <w:sz w:val="12"/>
                <w:szCs w:val="12"/>
              </w:rPr>
              <w:t>ГОСТ 32609-2014 «Услуги бытовые. Услуги ритуальные. Термины и определе</w:t>
            </w:r>
            <w:r w:rsidR="00CD6216">
              <w:rPr>
                <w:rFonts w:ascii="Times New Roman" w:hAnsi="Times New Roman" w:cs="Times New Roman"/>
                <w:sz w:val="12"/>
                <w:szCs w:val="12"/>
              </w:rPr>
              <w:t xml:space="preserve">ния», применяется с 01.01.2016; </w:t>
            </w:r>
            <w:r w:rsidR="00CD6216" w:rsidRPr="00CD6216">
              <w:rPr>
                <w:rFonts w:ascii="Times New Roman" w:eastAsia="Calibri" w:hAnsi="Times New Roman" w:cs="Times New Roman"/>
                <w:sz w:val="12"/>
                <w:szCs w:val="12"/>
              </w:rPr>
              <w:t>СанПиН 2.1.2882-11 «Гигиенические требования к размещению, устройству и содержанию кладбищ, зданий и сооружений</w:t>
            </w:r>
            <w:hyperlink r:id="rId207" w:anchor="YANDEX_1" w:history="1"/>
            <w:r w:rsidR="00CD6216" w:rsidRPr="00CD6216">
              <w:rPr>
                <w:rFonts w:ascii="Times New Roman" w:eastAsia="Calibri" w:hAnsi="Times New Roman" w:cs="Times New Roman"/>
                <w:sz w:val="12"/>
                <w:szCs w:val="12"/>
              </w:rPr>
              <w:t xml:space="preserve"> похоронного назначения»;</w:t>
            </w:r>
            <w:r w:rsidR="00CD6216">
              <w:rPr>
                <w:rFonts w:ascii="Times New Roman" w:hAnsi="Times New Roman" w:cs="Times New Roman"/>
                <w:sz w:val="12"/>
                <w:szCs w:val="12"/>
              </w:rPr>
              <w:t xml:space="preserve"> </w:t>
            </w:r>
            <w:hyperlink r:id="rId208" w:history="1">
              <w:r w:rsidR="00CD6216" w:rsidRPr="00CD6216">
                <w:rPr>
                  <w:rFonts w:ascii="Times New Roman" w:hAnsi="Times New Roman" w:cs="Times New Roman"/>
                  <w:sz w:val="12"/>
                  <w:szCs w:val="12"/>
                </w:rPr>
                <w:t>Устав</w:t>
              </w:r>
            </w:hyperlink>
            <w:r w:rsidR="00CD6216" w:rsidRPr="00CD6216">
              <w:rPr>
                <w:rFonts w:ascii="Times New Roman" w:hAnsi="Times New Roman" w:cs="Times New Roman"/>
                <w:sz w:val="12"/>
                <w:szCs w:val="12"/>
              </w:rPr>
              <w:t xml:space="preserve"> сельского поселения Черновка муниципального района Сергиевский Самарской области.</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Физическое или юридическое лицо, принявшее на себя обязательства по захоронению</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lastRenderedPageBreak/>
              <w:t>5</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Регистрация трудовых договоров между работниками и работодателями – физическими лицами, не являющимися индивидуальными предпринимателями, и факта прекращения указанных договоров</w:t>
            </w:r>
          </w:p>
        </w:tc>
        <w:tc>
          <w:tcPr>
            <w:tcW w:w="1357" w:type="pct"/>
            <w:vAlign w:val="center"/>
          </w:tcPr>
          <w:p w:rsidR="00CD6216" w:rsidRPr="00CD6216" w:rsidRDefault="004D2275" w:rsidP="00CD6216">
            <w:pPr>
              <w:pStyle w:val="aff1"/>
              <w:jc w:val="center"/>
              <w:rPr>
                <w:rFonts w:ascii="Times New Roman" w:hAnsi="Times New Roman" w:cs="Times New Roman"/>
                <w:sz w:val="12"/>
                <w:szCs w:val="12"/>
              </w:rPr>
            </w:pPr>
            <w:hyperlink r:id="rId209" w:history="1">
              <w:r w:rsidR="00CD6216" w:rsidRPr="00CD6216">
                <w:rPr>
                  <w:rFonts w:ascii="Times New Roman" w:hAnsi="Times New Roman" w:cs="Times New Roman"/>
                  <w:sz w:val="12"/>
                  <w:szCs w:val="12"/>
                </w:rPr>
                <w:t>Конституция</w:t>
              </w:r>
            </w:hyperlink>
            <w:r w:rsidR="00CD6216">
              <w:rPr>
                <w:rFonts w:ascii="Times New Roman" w:hAnsi="Times New Roman" w:cs="Times New Roman"/>
                <w:sz w:val="12"/>
                <w:szCs w:val="12"/>
              </w:rPr>
              <w:t xml:space="preserve"> Российской Федерации; </w:t>
            </w:r>
            <w:r w:rsidR="00CD6216" w:rsidRPr="00CD6216">
              <w:rPr>
                <w:rFonts w:ascii="Times New Roman" w:hAnsi="Times New Roman" w:cs="Times New Roman"/>
                <w:sz w:val="12"/>
                <w:szCs w:val="12"/>
              </w:rPr>
              <w:t xml:space="preserve">Трудовой </w:t>
            </w:r>
            <w:hyperlink r:id="rId210" w:history="1">
              <w:r w:rsidR="00CD6216" w:rsidRPr="00CD6216">
                <w:rPr>
                  <w:rFonts w:ascii="Times New Roman" w:hAnsi="Times New Roman" w:cs="Times New Roman"/>
                  <w:sz w:val="12"/>
                  <w:szCs w:val="12"/>
                </w:rPr>
                <w:t>кодекс</w:t>
              </w:r>
            </w:hyperlink>
            <w:r w:rsidR="00CD6216">
              <w:rPr>
                <w:rFonts w:ascii="Times New Roman" w:hAnsi="Times New Roman" w:cs="Times New Roman"/>
                <w:sz w:val="12"/>
                <w:szCs w:val="12"/>
              </w:rPr>
              <w:t xml:space="preserve"> Российской Федерации; </w:t>
            </w:r>
            <w:r w:rsidR="00CD6216" w:rsidRPr="00CD6216">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r w:rsidR="00CD6216">
              <w:rPr>
                <w:rFonts w:ascii="Times New Roman" w:hAnsi="Times New Roman" w:cs="Times New Roman"/>
                <w:sz w:val="12"/>
                <w:szCs w:val="12"/>
              </w:rPr>
              <w:t xml:space="preserve"> </w:t>
            </w:r>
            <w:r w:rsidR="00CD6216" w:rsidRPr="00CD6216">
              <w:rPr>
                <w:rFonts w:ascii="Times New Roman" w:hAnsi="Times New Roman" w:cs="Times New Roman"/>
                <w:sz w:val="12"/>
                <w:szCs w:val="12"/>
              </w:rPr>
              <w:t xml:space="preserve">Федеральный </w:t>
            </w:r>
            <w:hyperlink r:id="rId211" w:history="1">
              <w:r w:rsidR="00CD6216" w:rsidRPr="00CD6216">
                <w:rPr>
                  <w:rFonts w:ascii="Times New Roman" w:hAnsi="Times New Roman" w:cs="Times New Roman"/>
                  <w:sz w:val="12"/>
                  <w:szCs w:val="12"/>
                </w:rPr>
                <w:t>закон</w:t>
              </w:r>
            </w:hyperlink>
            <w:r w:rsidR="00CD6216" w:rsidRPr="00CD6216">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Работодатели - физические лица, не являющиеся индивидуальными предпринимателями, заключившие трудовой договор с работником (работниками)</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6</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Предоставление разрешения на условно разрешенный вид использования земельного участка или объекта капитального  строительства</w:t>
            </w:r>
          </w:p>
        </w:tc>
        <w:tc>
          <w:tcPr>
            <w:tcW w:w="1357"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CD6216">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CD6216">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CD6216">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Черновка  муниципального района Сергиевский».</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proofErr w:type="gramStart"/>
            <w:r w:rsidRPr="00CD6216">
              <w:rPr>
                <w:rFonts w:ascii="Times New Roman" w:hAnsi="Times New Roman" w:cs="Times New Roman"/>
                <w:sz w:val="12"/>
                <w:szCs w:val="12"/>
              </w:rPr>
              <w:t xml:space="preserve">Заявителями на получение муниципальной услуги являются физические лица, юридические лица, индивидуальные предприниматели, </w:t>
            </w:r>
            <w:r w:rsidRPr="00CD6216">
              <w:rPr>
                <w:rStyle w:val="FontStyle57"/>
                <w:sz w:val="12"/>
                <w:szCs w:val="12"/>
              </w:rPr>
              <w:t>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roofErr w:type="gramEnd"/>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7</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357"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CD6216">
              <w:rPr>
                <w:rFonts w:ascii="Times New Roman" w:hAnsi="Times New Roman" w:cs="Times New Roman"/>
                <w:sz w:val="12"/>
                <w:szCs w:val="12"/>
              </w:rPr>
              <w:t>131-ФЗ «Об общих принципах организации местного самоуправления в Российской Федерации»;</w:t>
            </w:r>
            <w:r>
              <w:rPr>
                <w:rFonts w:ascii="Times New Roman" w:hAnsi="Times New Roman" w:cs="Times New Roman"/>
                <w:sz w:val="12"/>
                <w:szCs w:val="12"/>
              </w:rPr>
              <w:t xml:space="preserve"> </w:t>
            </w:r>
            <w:r w:rsidRPr="00CD6216">
              <w:rPr>
                <w:rFonts w:ascii="Times New Roman" w:hAnsi="Times New Roman" w:cs="Times New Roman"/>
                <w:sz w:val="12"/>
                <w:szCs w:val="12"/>
              </w:rPr>
              <w:t>Градостроительн</w:t>
            </w:r>
            <w:r>
              <w:rPr>
                <w:rFonts w:ascii="Times New Roman" w:hAnsi="Times New Roman" w:cs="Times New Roman"/>
                <w:sz w:val="12"/>
                <w:szCs w:val="12"/>
              </w:rPr>
              <w:t xml:space="preserve">ый кодекс Российской Федерации; </w:t>
            </w:r>
            <w:r w:rsidRPr="00CD6216">
              <w:rPr>
                <w:rFonts w:ascii="Times New Roman" w:hAnsi="Times New Roman" w:cs="Times New Roman"/>
                <w:sz w:val="12"/>
                <w:szCs w:val="12"/>
              </w:rPr>
              <w:t>Решение Собрания Представителей сельского поселения Черновка муниципального района Сергиевский «Об утверждении Порядка организации и проведения публичных слушаний по вопросам градостроительной деятельности в городском поселении Черновка  муниципального района Сергиевский».</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proofErr w:type="gramStart"/>
            <w:r w:rsidRPr="00CD6216">
              <w:rPr>
                <w:rFonts w:ascii="Times New Roman" w:hAnsi="Times New Roman" w:cs="Times New Roman"/>
                <w:sz w:val="12"/>
                <w:szCs w:val="12"/>
              </w:rPr>
              <w:t xml:space="preserve">Физические лица, юридические лица, индивидуальные предприниматели – </w:t>
            </w:r>
            <w:r w:rsidRPr="00CD6216">
              <w:rPr>
                <w:rStyle w:val="FontStyle53"/>
                <w:sz w:val="12"/>
                <w:szCs w:val="12"/>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w:t>
            </w:r>
            <w:proofErr w:type="gramEnd"/>
            <w:r w:rsidRPr="00CD6216">
              <w:rPr>
                <w:rStyle w:val="FontStyle53"/>
                <w:sz w:val="12"/>
                <w:szCs w:val="12"/>
              </w:rPr>
              <w:t xml:space="preserve"> либо в силу полномочий, которыми указанные лица наделены в порядке, установленном законодательством Российской Федерации</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 за исключением расходов, связанных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lastRenderedPageBreak/>
              <w:t>8</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Подготовка и утверждение документации по планировке территории</w:t>
            </w:r>
          </w:p>
          <w:p w:rsidR="00CD6216" w:rsidRPr="00CD6216" w:rsidRDefault="00CD6216" w:rsidP="00CD6216">
            <w:pPr>
              <w:pStyle w:val="aff1"/>
              <w:jc w:val="center"/>
              <w:rPr>
                <w:rFonts w:ascii="Times New Roman" w:hAnsi="Times New Roman" w:cs="Times New Roman"/>
                <w:sz w:val="12"/>
                <w:szCs w:val="12"/>
              </w:rPr>
            </w:pPr>
          </w:p>
        </w:tc>
        <w:tc>
          <w:tcPr>
            <w:tcW w:w="1357"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Феде</w:t>
            </w:r>
            <w:r>
              <w:rPr>
                <w:rFonts w:ascii="Times New Roman" w:hAnsi="Times New Roman" w:cs="Times New Roman"/>
                <w:sz w:val="12"/>
                <w:szCs w:val="12"/>
              </w:rPr>
              <w:t>ральный закон от 06.10.2003г. №</w:t>
            </w:r>
            <w:r w:rsidRPr="00CD6216">
              <w:rPr>
                <w:rFonts w:ascii="Times New Roman" w:hAnsi="Times New Roman" w:cs="Times New Roman"/>
                <w:sz w:val="12"/>
                <w:szCs w:val="12"/>
              </w:rPr>
              <w:t>131-ФЗ «Об общих принципах организации местного самоупра</w:t>
            </w:r>
            <w:r>
              <w:rPr>
                <w:rFonts w:ascii="Times New Roman" w:hAnsi="Times New Roman" w:cs="Times New Roman"/>
                <w:sz w:val="12"/>
                <w:szCs w:val="12"/>
              </w:rPr>
              <w:t xml:space="preserve">вления в Российской Федерации»; </w:t>
            </w:r>
            <w:r w:rsidRPr="00CD6216">
              <w:rPr>
                <w:rFonts w:ascii="Times New Roman" w:hAnsi="Times New Roman" w:cs="Times New Roman"/>
                <w:sz w:val="12"/>
                <w:szCs w:val="12"/>
              </w:rPr>
              <w:t xml:space="preserve">Федеральный </w:t>
            </w:r>
            <w:hyperlink r:id="rId212" w:history="1">
              <w:r w:rsidRPr="00CD6216">
                <w:rPr>
                  <w:rFonts w:ascii="Times New Roman" w:hAnsi="Times New Roman" w:cs="Times New Roman"/>
                  <w:sz w:val="12"/>
                  <w:szCs w:val="12"/>
                </w:rPr>
                <w:t>закон</w:t>
              </w:r>
            </w:hyperlink>
            <w:r w:rsidRPr="00CD6216">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Физические и юридические лица</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r w:rsidR="00CD6216" w:rsidRPr="00CD6216" w:rsidTr="00CD6216">
        <w:trPr>
          <w:cantSplit/>
          <w:trHeight w:val="1134"/>
        </w:trPr>
        <w:tc>
          <w:tcPr>
            <w:tcW w:w="245"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9</w:t>
            </w:r>
          </w:p>
        </w:tc>
        <w:tc>
          <w:tcPr>
            <w:tcW w:w="852"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c>
          <w:tcPr>
            <w:tcW w:w="1357" w:type="pct"/>
            <w:vAlign w:val="center"/>
          </w:tcPr>
          <w:p w:rsidR="00CD6216" w:rsidRPr="00CD6216" w:rsidRDefault="004D2275" w:rsidP="00CD6216">
            <w:pPr>
              <w:pStyle w:val="aff1"/>
              <w:jc w:val="center"/>
              <w:rPr>
                <w:rFonts w:ascii="Times New Roman" w:hAnsi="Times New Roman" w:cs="Times New Roman"/>
                <w:sz w:val="12"/>
                <w:szCs w:val="12"/>
              </w:rPr>
            </w:pPr>
            <w:hyperlink r:id="rId213" w:history="1">
              <w:proofErr w:type="gramStart"/>
              <w:r w:rsidR="00CD6216" w:rsidRPr="00CD6216">
                <w:rPr>
                  <w:rFonts w:ascii="Times New Roman" w:hAnsi="Times New Roman" w:cs="Times New Roman"/>
                  <w:sz w:val="12"/>
                  <w:szCs w:val="12"/>
                </w:rPr>
                <w:t>Конституция</w:t>
              </w:r>
            </w:hyperlink>
            <w:r w:rsidR="00CD6216" w:rsidRPr="00CD6216">
              <w:rPr>
                <w:rFonts w:ascii="Times New Roman" w:hAnsi="Times New Roman" w:cs="Times New Roman"/>
                <w:sz w:val="12"/>
                <w:szCs w:val="12"/>
              </w:rPr>
              <w:t xml:space="preserve"> Российской Федерации;</w:t>
            </w:r>
            <w:r w:rsidR="00CD6216">
              <w:rPr>
                <w:rFonts w:ascii="Times New Roman" w:hAnsi="Times New Roman" w:cs="Times New Roman"/>
                <w:sz w:val="12"/>
                <w:szCs w:val="12"/>
              </w:rPr>
              <w:t xml:space="preserve"> </w:t>
            </w:r>
            <w:r w:rsidR="00CD6216" w:rsidRPr="00CD6216">
              <w:rPr>
                <w:rFonts w:ascii="Times New Roman" w:hAnsi="Times New Roman" w:cs="Times New Roman"/>
                <w:sz w:val="12"/>
                <w:szCs w:val="12"/>
              </w:rPr>
              <w:t>Налоговый кодекс Российско</w:t>
            </w:r>
            <w:r w:rsidR="00CD6216">
              <w:rPr>
                <w:rFonts w:ascii="Times New Roman" w:hAnsi="Times New Roman" w:cs="Times New Roman"/>
                <w:sz w:val="12"/>
                <w:szCs w:val="12"/>
              </w:rPr>
              <w:t xml:space="preserve">й Федерации; </w:t>
            </w:r>
            <w:r w:rsidR="00CD6216" w:rsidRPr="00CD6216">
              <w:rPr>
                <w:rFonts w:ascii="Times New Roman" w:hAnsi="Times New Roman" w:cs="Times New Roman"/>
                <w:sz w:val="12"/>
                <w:szCs w:val="12"/>
              </w:rPr>
              <w:t>Кодекс Российской Федерации об административных правонарушениях; Феде</w:t>
            </w:r>
            <w:r w:rsidR="00CD6216">
              <w:rPr>
                <w:rFonts w:ascii="Times New Roman" w:hAnsi="Times New Roman" w:cs="Times New Roman"/>
                <w:sz w:val="12"/>
                <w:szCs w:val="12"/>
              </w:rPr>
              <w:t>ральный закон от 06.10.2003г. №</w:t>
            </w:r>
            <w:r w:rsidR="00CD6216" w:rsidRPr="00CD6216">
              <w:rPr>
                <w:rFonts w:ascii="Times New Roman" w:hAnsi="Times New Roman" w:cs="Times New Roman"/>
                <w:sz w:val="12"/>
                <w:szCs w:val="12"/>
              </w:rPr>
              <w:t>131-ФЗ «Об общих принципах организации местного самоуправления в Российской Федерации»;</w:t>
            </w:r>
            <w:r w:rsidR="00CD6216">
              <w:rPr>
                <w:rFonts w:ascii="Times New Roman" w:hAnsi="Times New Roman" w:cs="Times New Roman"/>
                <w:sz w:val="12"/>
                <w:szCs w:val="12"/>
              </w:rPr>
              <w:t xml:space="preserve"> </w:t>
            </w:r>
            <w:r w:rsidR="00CD6216" w:rsidRPr="00CD6216">
              <w:rPr>
                <w:rFonts w:ascii="Times New Roman" w:hAnsi="Times New Roman" w:cs="Times New Roman"/>
                <w:sz w:val="12"/>
                <w:szCs w:val="12"/>
              </w:rPr>
              <w:t xml:space="preserve">Федеральный закон от 27.07.2006 г. №149-ФЗ «Об информации, информационных технологиях и о защите информации»; Федеральный </w:t>
            </w:r>
            <w:hyperlink r:id="rId214" w:history="1">
              <w:r w:rsidR="00CD6216" w:rsidRPr="00CD6216">
                <w:rPr>
                  <w:rFonts w:ascii="Times New Roman" w:hAnsi="Times New Roman" w:cs="Times New Roman"/>
                  <w:sz w:val="12"/>
                  <w:szCs w:val="12"/>
                </w:rPr>
                <w:t>закон</w:t>
              </w:r>
            </w:hyperlink>
            <w:r w:rsidR="00CD6216" w:rsidRPr="00CD6216">
              <w:rPr>
                <w:rFonts w:ascii="Times New Roman" w:hAnsi="Times New Roman" w:cs="Times New Roman"/>
                <w:sz w:val="12"/>
                <w:szCs w:val="12"/>
              </w:rPr>
              <w:t xml:space="preserve"> от 27.07.2010г.  №210-ФЗ "Об организации предоставления государственных и муниципальных услуг";</w:t>
            </w:r>
            <w:proofErr w:type="gramEnd"/>
            <w:r w:rsidR="00CD6216" w:rsidRPr="00CD6216">
              <w:rPr>
                <w:rFonts w:ascii="Times New Roman" w:hAnsi="Times New Roman" w:cs="Times New Roman"/>
                <w:sz w:val="12"/>
                <w:szCs w:val="12"/>
              </w:rPr>
              <w:t xml:space="preserve"> Федеральный закон от 10.12.1995 г. №196-ФЗ «О безопасности дорожного движения»;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04.05.1999 г. №96-ФЗ «О</w:t>
            </w:r>
            <w:r w:rsidR="00CD6216">
              <w:rPr>
                <w:rFonts w:ascii="Times New Roman" w:hAnsi="Times New Roman" w:cs="Times New Roman"/>
                <w:sz w:val="12"/>
                <w:szCs w:val="12"/>
              </w:rPr>
              <w:t xml:space="preserve">б охране атмосферного воздуха»; </w:t>
            </w:r>
            <w:r w:rsidR="00CD6216" w:rsidRPr="00CD6216">
              <w:rPr>
                <w:rFonts w:ascii="Times New Roman" w:hAnsi="Times New Roman" w:cs="Times New Roman"/>
                <w:sz w:val="12"/>
                <w:szCs w:val="12"/>
              </w:rPr>
              <w:t>Федеральный закон от 01.07.2011 г. №170-ФЗ «О техническом осмотре транспортных средств и о внесении изменений в отдельные законодательные акты Российской Федерации»</w:t>
            </w:r>
          </w:p>
        </w:tc>
        <w:tc>
          <w:tcPr>
            <w:tcW w:w="826"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Администрация сельского поселения Черновка муниципального района Сергиевский</w:t>
            </w:r>
          </w:p>
        </w:tc>
        <w:tc>
          <w:tcPr>
            <w:tcW w:w="1100" w:type="pct"/>
            <w:vAlign w:val="center"/>
          </w:tcPr>
          <w:p w:rsidR="00CD6216" w:rsidRPr="00CD6216" w:rsidRDefault="00CD6216" w:rsidP="00CD6216">
            <w:pPr>
              <w:pStyle w:val="aff1"/>
              <w:jc w:val="center"/>
              <w:rPr>
                <w:rFonts w:ascii="Times New Roman" w:hAnsi="Times New Roman" w:cs="Times New Roman"/>
                <w:sz w:val="12"/>
                <w:szCs w:val="12"/>
              </w:rPr>
            </w:pPr>
            <w:r w:rsidRPr="00CD6216">
              <w:rPr>
                <w:rFonts w:ascii="Times New Roman" w:hAnsi="Times New Roman" w:cs="Times New Roman"/>
                <w:sz w:val="12"/>
                <w:szCs w:val="12"/>
              </w:rPr>
              <w:t>Владельцы транспортных средств</w:t>
            </w:r>
          </w:p>
        </w:tc>
        <w:tc>
          <w:tcPr>
            <w:tcW w:w="367"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Бюджетные средства</w:t>
            </w:r>
          </w:p>
        </w:tc>
        <w:tc>
          <w:tcPr>
            <w:tcW w:w="253" w:type="pct"/>
            <w:textDirection w:val="btLr"/>
            <w:vAlign w:val="center"/>
          </w:tcPr>
          <w:p w:rsidR="00CD6216" w:rsidRPr="00CD6216" w:rsidRDefault="00CD6216" w:rsidP="00CD6216">
            <w:pPr>
              <w:pStyle w:val="aff1"/>
              <w:ind w:left="113" w:right="113"/>
              <w:jc w:val="center"/>
              <w:rPr>
                <w:rFonts w:ascii="Times New Roman" w:hAnsi="Times New Roman" w:cs="Times New Roman"/>
                <w:sz w:val="12"/>
                <w:szCs w:val="12"/>
              </w:rPr>
            </w:pPr>
            <w:r w:rsidRPr="00CD6216">
              <w:rPr>
                <w:rFonts w:ascii="Times New Roman" w:hAnsi="Times New Roman" w:cs="Times New Roman"/>
                <w:sz w:val="12"/>
                <w:szCs w:val="12"/>
              </w:rPr>
              <w:t>Бесплатно</w:t>
            </w:r>
          </w:p>
        </w:tc>
      </w:tr>
    </w:tbl>
    <w:p w:rsidR="00CD6216" w:rsidRDefault="00CD6216" w:rsidP="00CD6216">
      <w:pPr>
        <w:pStyle w:val="aff1"/>
        <w:ind w:firstLine="284"/>
        <w:jc w:val="center"/>
        <w:rPr>
          <w:rFonts w:ascii="Times New Roman" w:hAnsi="Times New Roman" w:cs="Times New Roman"/>
          <w:sz w:val="12"/>
          <w:szCs w:val="12"/>
        </w:rPr>
      </w:pPr>
    </w:p>
    <w:p w:rsidR="004D2275" w:rsidRPr="004D2275" w:rsidRDefault="004D2275" w:rsidP="004D2275">
      <w:pPr>
        <w:pStyle w:val="aff1"/>
        <w:ind w:firstLine="284"/>
        <w:jc w:val="center"/>
        <w:rPr>
          <w:rFonts w:ascii="Times New Roman" w:hAnsi="Times New Roman" w:cs="Times New Roman"/>
          <w:sz w:val="12"/>
          <w:szCs w:val="12"/>
        </w:rPr>
      </w:pPr>
      <w:r w:rsidRPr="004D2275">
        <w:rPr>
          <w:rFonts w:ascii="Times New Roman" w:hAnsi="Times New Roman" w:cs="Times New Roman"/>
          <w:sz w:val="12"/>
          <w:szCs w:val="12"/>
        </w:rPr>
        <w:t>Решение</w:t>
      </w:r>
    </w:p>
    <w:p w:rsidR="004D2275" w:rsidRPr="004D2275" w:rsidRDefault="004D2275" w:rsidP="004D2275">
      <w:pPr>
        <w:pStyle w:val="aff1"/>
        <w:ind w:firstLine="284"/>
        <w:jc w:val="both"/>
        <w:rPr>
          <w:rFonts w:ascii="Times New Roman" w:hAnsi="Times New Roman" w:cs="Times New Roman"/>
          <w:sz w:val="12"/>
          <w:szCs w:val="12"/>
        </w:rPr>
      </w:pPr>
      <w:r>
        <w:rPr>
          <w:rFonts w:ascii="Times New Roman" w:hAnsi="Times New Roman" w:cs="Times New Roman"/>
          <w:sz w:val="12"/>
          <w:szCs w:val="12"/>
        </w:rPr>
        <w:t>№</w:t>
      </w:r>
      <w:r w:rsidRPr="004D2275">
        <w:rPr>
          <w:rFonts w:ascii="Times New Roman" w:hAnsi="Times New Roman" w:cs="Times New Roman"/>
          <w:sz w:val="12"/>
          <w:szCs w:val="12"/>
        </w:rPr>
        <w:t xml:space="preserve">37   </w:t>
      </w:r>
      <w:r>
        <w:rPr>
          <w:rFonts w:ascii="Times New Roman" w:hAnsi="Times New Roman" w:cs="Times New Roman"/>
          <w:sz w:val="12"/>
          <w:szCs w:val="12"/>
        </w:rPr>
        <w:t xml:space="preserve">                                                                                                                                                                                          от «24» ноября  2022 года</w:t>
      </w:r>
    </w:p>
    <w:p w:rsidR="004D2275" w:rsidRPr="004D2275" w:rsidRDefault="004D2275" w:rsidP="004D2275">
      <w:pPr>
        <w:pStyle w:val="aff1"/>
        <w:ind w:firstLine="284"/>
        <w:jc w:val="center"/>
        <w:rPr>
          <w:rFonts w:ascii="Times New Roman" w:hAnsi="Times New Roman" w:cs="Times New Roman"/>
          <w:sz w:val="12"/>
          <w:szCs w:val="12"/>
        </w:rPr>
      </w:pPr>
      <w:r w:rsidRPr="004D2275">
        <w:rPr>
          <w:rFonts w:ascii="Times New Roman" w:hAnsi="Times New Roman" w:cs="Times New Roman"/>
          <w:sz w:val="12"/>
          <w:szCs w:val="12"/>
        </w:rPr>
        <w:t>Об установлении грани</w:t>
      </w:r>
      <w:r>
        <w:rPr>
          <w:rFonts w:ascii="Times New Roman" w:hAnsi="Times New Roman" w:cs="Times New Roman"/>
          <w:sz w:val="12"/>
          <w:szCs w:val="12"/>
        </w:rPr>
        <w:t xml:space="preserve">ц территории для осуществления </w:t>
      </w:r>
      <w:r w:rsidRPr="004D2275">
        <w:rPr>
          <w:rFonts w:ascii="Times New Roman" w:hAnsi="Times New Roman" w:cs="Times New Roman"/>
          <w:sz w:val="12"/>
          <w:szCs w:val="12"/>
        </w:rPr>
        <w:t>территориальног</w:t>
      </w:r>
      <w:r>
        <w:rPr>
          <w:rFonts w:ascii="Times New Roman" w:hAnsi="Times New Roman" w:cs="Times New Roman"/>
          <w:sz w:val="12"/>
          <w:szCs w:val="12"/>
        </w:rPr>
        <w:t xml:space="preserve">о общественного самоуправления </w:t>
      </w:r>
      <w:r w:rsidRPr="004D2275">
        <w:rPr>
          <w:rFonts w:ascii="Times New Roman" w:hAnsi="Times New Roman" w:cs="Times New Roman"/>
          <w:sz w:val="12"/>
          <w:szCs w:val="12"/>
        </w:rPr>
        <w:t>в городском поселении Суходол муниципального района Сергиевский Самарской области</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Принято Собранием  представителей</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городского поселения Суходол</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 xml:space="preserve">муниципального района Сергиевский </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Самар</w:t>
      </w:r>
      <w:r>
        <w:rPr>
          <w:rFonts w:ascii="Times New Roman" w:hAnsi="Times New Roman" w:cs="Times New Roman"/>
          <w:sz w:val="12"/>
          <w:szCs w:val="12"/>
        </w:rPr>
        <w:t xml:space="preserve">ской области                   </w:t>
      </w:r>
    </w:p>
    <w:p w:rsidR="004D2275" w:rsidRPr="004D2275" w:rsidRDefault="004D2275" w:rsidP="004D2275">
      <w:pPr>
        <w:pStyle w:val="aff1"/>
        <w:ind w:firstLine="284"/>
        <w:jc w:val="both"/>
        <w:rPr>
          <w:rFonts w:ascii="Times New Roman" w:hAnsi="Times New Roman" w:cs="Times New Roman"/>
          <w:sz w:val="12"/>
          <w:szCs w:val="12"/>
        </w:rPr>
      </w:pPr>
      <w:proofErr w:type="gramStart"/>
      <w:r w:rsidRPr="004D2275">
        <w:rPr>
          <w:rFonts w:ascii="Times New Roman" w:hAnsi="Times New Roman" w:cs="Times New Roman"/>
          <w:sz w:val="12"/>
          <w:szCs w:val="12"/>
        </w:rPr>
        <w:t>В соответствии Федеральным законом Российской Фед</w:t>
      </w:r>
      <w:r>
        <w:rPr>
          <w:rFonts w:ascii="Times New Roman" w:hAnsi="Times New Roman" w:cs="Times New Roman"/>
          <w:sz w:val="12"/>
          <w:szCs w:val="12"/>
        </w:rPr>
        <w:t>ерации от 6 октября 2003 года №</w:t>
      </w:r>
      <w:r w:rsidRPr="004D2275">
        <w:rPr>
          <w:rFonts w:ascii="Times New Roman" w:hAnsi="Times New Roman" w:cs="Times New Roman"/>
          <w:sz w:val="12"/>
          <w:szCs w:val="12"/>
        </w:rPr>
        <w:t>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Положением о порядке организации и осуществлении территориального общественного самоуправления в городском поселении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от 02.04.2019г. № 9</w:t>
      </w:r>
      <w:proofErr w:type="gramEnd"/>
      <w:r w:rsidRPr="004D2275">
        <w:rPr>
          <w:rFonts w:ascii="Times New Roman" w:hAnsi="Times New Roman" w:cs="Times New Roman"/>
          <w:sz w:val="12"/>
          <w:szCs w:val="12"/>
        </w:rPr>
        <w:t>, на основании протокола собрания инициативной группы по созданию территориально</w:t>
      </w:r>
      <w:r>
        <w:rPr>
          <w:rFonts w:ascii="Times New Roman" w:hAnsi="Times New Roman" w:cs="Times New Roman"/>
          <w:sz w:val="12"/>
          <w:szCs w:val="12"/>
        </w:rPr>
        <w:t>го общественного самоуправления</w:t>
      </w:r>
      <w:r w:rsidRPr="004D2275">
        <w:rPr>
          <w:rFonts w:ascii="Times New Roman" w:hAnsi="Times New Roman" w:cs="Times New Roman"/>
          <w:sz w:val="12"/>
          <w:szCs w:val="12"/>
        </w:rPr>
        <w:t xml:space="preserve"> в городском поселении Суходол муниципального района Сергиевский Сама</w:t>
      </w:r>
      <w:r>
        <w:rPr>
          <w:rFonts w:ascii="Times New Roman" w:hAnsi="Times New Roman" w:cs="Times New Roman"/>
          <w:sz w:val="12"/>
          <w:szCs w:val="12"/>
        </w:rPr>
        <w:t>рской области от 14.11.2022г. №</w:t>
      </w:r>
      <w:r w:rsidRPr="004D2275">
        <w:rPr>
          <w:rFonts w:ascii="Times New Roman" w:hAnsi="Times New Roman" w:cs="Times New Roman"/>
          <w:sz w:val="12"/>
          <w:szCs w:val="12"/>
        </w:rPr>
        <w:t>1, Собрание представителей  городского поселения Суходол муниципального район</w:t>
      </w:r>
      <w:r>
        <w:rPr>
          <w:rFonts w:ascii="Times New Roman" w:hAnsi="Times New Roman" w:cs="Times New Roman"/>
          <w:sz w:val="12"/>
          <w:szCs w:val="12"/>
        </w:rPr>
        <w:t>а Сергиевский Самарской области</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РЕШИЛО:</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1. Установить границы территорий для осуществления территориального общественного самоуправления (ТОС) в городском поселении Суходол муниципального района Сергиевский Самарской области в пределах следующей территории:</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1.1. Территориальное общественное самоуправление (ТОС) - Городское поселение Суходол</w:t>
      </w:r>
      <w:proofErr w:type="gramStart"/>
      <w:r w:rsidRPr="004D2275">
        <w:rPr>
          <w:rFonts w:ascii="Times New Roman" w:hAnsi="Times New Roman" w:cs="Times New Roman"/>
          <w:sz w:val="12"/>
          <w:szCs w:val="12"/>
        </w:rPr>
        <w:t xml:space="preserve"> :</w:t>
      </w:r>
      <w:proofErr w:type="gramEnd"/>
      <w:r w:rsidRPr="004D2275">
        <w:rPr>
          <w:rFonts w:ascii="Times New Roman" w:hAnsi="Times New Roman" w:cs="Times New Roman"/>
          <w:sz w:val="12"/>
          <w:szCs w:val="12"/>
        </w:rPr>
        <w:t xml:space="preserve"> </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 xml:space="preserve">ул. Специалистов, ул. Новая, ул. Высоцкого, ул. Есенина, ул. Шукшина, ул. Центральная, </w:t>
      </w:r>
      <w:proofErr w:type="spellStart"/>
      <w:r w:rsidRPr="004D2275">
        <w:rPr>
          <w:rFonts w:ascii="Times New Roman" w:hAnsi="Times New Roman" w:cs="Times New Roman"/>
          <w:sz w:val="12"/>
          <w:szCs w:val="12"/>
        </w:rPr>
        <w:t>ул</w:t>
      </w:r>
      <w:proofErr w:type="gramStart"/>
      <w:r w:rsidRPr="004D2275">
        <w:rPr>
          <w:rFonts w:ascii="Times New Roman" w:hAnsi="Times New Roman" w:cs="Times New Roman"/>
          <w:sz w:val="12"/>
          <w:szCs w:val="12"/>
        </w:rPr>
        <w:t>.Т</w:t>
      </w:r>
      <w:proofErr w:type="gramEnd"/>
      <w:r w:rsidRPr="004D2275">
        <w:rPr>
          <w:rFonts w:ascii="Times New Roman" w:hAnsi="Times New Roman" w:cs="Times New Roman"/>
          <w:sz w:val="12"/>
          <w:szCs w:val="12"/>
        </w:rPr>
        <w:t>роицкая</w:t>
      </w:r>
      <w:proofErr w:type="spellEnd"/>
      <w:r w:rsidRPr="004D2275">
        <w:rPr>
          <w:rFonts w:ascii="Times New Roman" w:hAnsi="Times New Roman" w:cs="Times New Roman"/>
          <w:sz w:val="12"/>
          <w:szCs w:val="12"/>
        </w:rPr>
        <w:t xml:space="preserve">, </w:t>
      </w:r>
      <w:proofErr w:type="spellStart"/>
      <w:r w:rsidRPr="004D2275">
        <w:rPr>
          <w:rFonts w:ascii="Times New Roman" w:hAnsi="Times New Roman" w:cs="Times New Roman"/>
          <w:sz w:val="12"/>
          <w:szCs w:val="12"/>
        </w:rPr>
        <w:t>ул.Андреевская</w:t>
      </w:r>
      <w:proofErr w:type="spellEnd"/>
      <w:r w:rsidRPr="004D2275">
        <w:rPr>
          <w:rFonts w:ascii="Times New Roman" w:hAnsi="Times New Roman" w:cs="Times New Roman"/>
          <w:sz w:val="12"/>
          <w:szCs w:val="12"/>
        </w:rPr>
        <w:t xml:space="preserve">, </w:t>
      </w:r>
      <w:proofErr w:type="spellStart"/>
      <w:r w:rsidRPr="004D2275">
        <w:rPr>
          <w:rFonts w:ascii="Times New Roman" w:hAnsi="Times New Roman" w:cs="Times New Roman"/>
          <w:sz w:val="12"/>
          <w:szCs w:val="12"/>
        </w:rPr>
        <w:t>ул.Вознесенская</w:t>
      </w:r>
      <w:proofErr w:type="spellEnd"/>
      <w:r w:rsidRPr="004D2275">
        <w:rPr>
          <w:rFonts w:ascii="Times New Roman" w:hAnsi="Times New Roman" w:cs="Times New Roman"/>
          <w:sz w:val="12"/>
          <w:szCs w:val="12"/>
        </w:rPr>
        <w:t xml:space="preserve">, </w:t>
      </w:r>
      <w:proofErr w:type="spellStart"/>
      <w:r w:rsidRPr="004D2275">
        <w:rPr>
          <w:rFonts w:ascii="Times New Roman" w:hAnsi="Times New Roman" w:cs="Times New Roman"/>
          <w:sz w:val="12"/>
          <w:szCs w:val="12"/>
        </w:rPr>
        <w:t>ул.Богоявленская</w:t>
      </w:r>
      <w:proofErr w:type="spellEnd"/>
      <w:r w:rsidRPr="004D2275">
        <w:rPr>
          <w:rFonts w:ascii="Times New Roman" w:hAnsi="Times New Roman" w:cs="Times New Roman"/>
          <w:sz w:val="12"/>
          <w:szCs w:val="12"/>
        </w:rPr>
        <w:t xml:space="preserve">, ул. </w:t>
      </w:r>
      <w:proofErr w:type="spellStart"/>
      <w:r w:rsidRPr="004D2275">
        <w:rPr>
          <w:rFonts w:ascii="Times New Roman" w:hAnsi="Times New Roman" w:cs="Times New Roman"/>
          <w:sz w:val="12"/>
          <w:szCs w:val="12"/>
        </w:rPr>
        <w:t>Нежинская</w:t>
      </w:r>
      <w:proofErr w:type="spellEnd"/>
      <w:r w:rsidRPr="004D2275">
        <w:rPr>
          <w:rFonts w:ascii="Times New Roman" w:hAnsi="Times New Roman" w:cs="Times New Roman"/>
          <w:sz w:val="12"/>
          <w:szCs w:val="12"/>
        </w:rPr>
        <w:t>;</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ул. Школьная  в границах домов №: 2,4,4</w:t>
      </w:r>
      <w:proofErr w:type="gramStart"/>
      <w:r w:rsidRPr="004D2275">
        <w:rPr>
          <w:rFonts w:ascii="Times New Roman" w:hAnsi="Times New Roman" w:cs="Times New Roman"/>
          <w:sz w:val="12"/>
          <w:szCs w:val="12"/>
        </w:rPr>
        <w:t>А</w:t>
      </w:r>
      <w:proofErr w:type="gramEnd"/>
      <w:r w:rsidRPr="004D2275">
        <w:rPr>
          <w:rFonts w:ascii="Times New Roman" w:hAnsi="Times New Roman" w:cs="Times New Roman"/>
          <w:sz w:val="12"/>
          <w:szCs w:val="12"/>
        </w:rPr>
        <w:t>,6,8,10,12,16,18,20,22,24,26;</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ул. Победы в границах домов №: 18,20,22,24,28;</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ул. Суворова в границах домов №: 1, 2, 3,4,5,6,7,8,9,11,14,12,2</w:t>
      </w:r>
      <w:proofErr w:type="gramStart"/>
      <w:r w:rsidRPr="004D2275">
        <w:rPr>
          <w:rFonts w:ascii="Times New Roman" w:hAnsi="Times New Roman" w:cs="Times New Roman"/>
          <w:sz w:val="12"/>
          <w:szCs w:val="12"/>
        </w:rPr>
        <w:t>А</w:t>
      </w:r>
      <w:proofErr w:type="gramEnd"/>
      <w:r w:rsidRPr="004D2275">
        <w:rPr>
          <w:rFonts w:ascii="Times New Roman" w:hAnsi="Times New Roman" w:cs="Times New Roman"/>
          <w:sz w:val="12"/>
          <w:szCs w:val="12"/>
        </w:rPr>
        <w:t>,10,16,17,18,19,21,22,23,24,25,26,28,30,32,34,36,38,40;</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ул. Полевая в границах домов №:  1,2,3,3</w:t>
      </w:r>
      <w:proofErr w:type="gramStart"/>
      <w:r w:rsidRPr="004D2275">
        <w:rPr>
          <w:rFonts w:ascii="Times New Roman" w:hAnsi="Times New Roman" w:cs="Times New Roman"/>
          <w:sz w:val="12"/>
          <w:szCs w:val="12"/>
        </w:rPr>
        <w:t>А</w:t>
      </w:r>
      <w:proofErr w:type="gramEnd"/>
      <w:r w:rsidRPr="004D2275">
        <w:rPr>
          <w:rFonts w:ascii="Times New Roman" w:hAnsi="Times New Roman" w:cs="Times New Roman"/>
          <w:sz w:val="12"/>
          <w:szCs w:val="12"/>
        </w:rPr>
        <w:t>,4,5,6,7,8,9,10,11,12,13,15,16,17,17А,18,19,20,21,22,23,24,26,28,29,31,33,35,37;</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 xml:space="preserve">ул. </w:t>
      </w:r>
      <w:proofErr w:type="gramStart"/>
      <w:r w:rsidRPr="004D2275">
        <w:rPr>
          <w:rFonts w:ascii="Times New Roman" w:hAnsi="Times New Roman" w:cs="Times New Roman"/>
          <w:sz w:val="12"/>
          <w:szCs w:val="12"/>
        </w:rPr>
        <w:t>Молодогвардейская</w:t>
      </w:r>
      <w:proofErr w:type="gramEnd"/>
      <w:r w:rsidRPr="004D2275">
        <w:rPr>
          <w:rFonts w:ascii="Times New Roman" w:hAnsi="Times New Roman" w:cs="Times New Roman"/>
          <w:sz w:val="12"/>
          <w:szCs w:val="12"/>
        </w:rPr>
        <w:t xml:space="preserve"> в границах домов №: 36,38, 44,50,52,54,56,58,60,62,64,66,68,70,72,74;</w:t>
      </w:r>
    </w:p>
    <w:p w:rsid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ул. Солнечная в границах</w:t>
      </w:r>
      <w:r>
        <w:rPr>
          <w:rFonts w:ascii="Times New Roman" w:hAnsi="Times New Roman" w:cs="Times New Roman"/>
          <w:sz w:val="12"/>
          <w:szCs w:val="12"/>
        </w:rPr>
        <w:t xml:space="preserve"> домов №:</w:t>
      </w:r>
      <w:r w:rsidRPr="004D2275">
        <w:rPr>
          <w:rFonts w:ascii="Times New Roman" w:hAnsi="Times New Roman" w:cs="Times New Roman"/>
          <w:sz w:val="12"/>
          <w:szCs w:val="12"/>
        </w:rPr>
        <w:t xml:space="preserve"> 2,4,6,8,9,10,11,11</w:t>
      </w:r>
      <w:proofErr w:type="gramStart"/>
      <w:r w:rsidRPr="004D2275">
        <w:rPr>
          <w:rFonts w:ascii="Times New Roman" w:hAnsi="Times New Roman" w:cs="Times New Roman"/>
          <w:sz w:val="12"/>
          <w:szCs w:val="12"/>
        </w:rPr>
        <w:t>А</w:t>
      </w:r>
      <w:proofErr w:type="gramEnd"/>
      <w:r w:rsidRPr="004D2275">
        <w:rPr>
          <w:rFonts w:ascii="Times New Roman" w:hAnsi="Times New Roman" w:cs="Times New Roman"/>
          <w:sz w:val="12"/>
          <w:szCs w:val="12"/>
        </w:rPr>
        <w:t>,11Б,17,19,21,23,25,27,27А,27Б,29,</w:t>
      </w:r>
      <w:r>
        <w:rPr>
          <w:rFonts w:ascii="Times New Roman" w:hAnsi="Times New Roman" w:cs="Times New Roman"/>
          <w:sz w:val="12"/>
          <w:szCs w:val="12"/>
        </w:rPr>
        <w:t>31,33,38,40, 42,44,46,48,50,52;</w:t>
      </w:r>
    </w:p>
    <w:p w:rsidR="004D2275" w:rsidRPr="004D2275" w:rsidRDefault="004D2275" w:rsidP="004D2275">
      <w:pPr>
        <w:pStyle w:val="aff1"/>
        <w:ind w:firstLine="284"/>
        <w:jc w:val="both"/>
        <w:rPr>
          <w:rFonts w:ascii="Times New Roman" w:hAnsi="Times New Roman" w:cs="Times New Roman"/>
          <w:sz w:val="12"/>
          <w:szCs w:val="12"/>
        </w:rPr>
      </w:pPr>
      <w:proofErr w:type="spellStart"/>
      <w:r>
        <w:rPr>
          <w:rFonts w:ascii="Times New Roman" w:hAnsi="Times New Roman" w:cs="Times New Roman"/>
          <w:sz w:val="12"/>
          <w:szCs w:val="12"/>
        </w:rPr>
        <w:lastRenderedPageBreak/>
        <w:t>ул</w:t>
      </w:r>
      <w:proofErr w:type="gramStart"/>
      <w:r>
        <w:rPr>
          <w:rFonts w:ascii="Times New Roman" w:hAnsi="Times New Roman" w:cs="Times New Roman"/>
          <w:sz w:val="12"/>
          <w:szCs w:val="12"/>
        </w:rPr>
        <w:t>.М</w:t>
      </w:r>
      <w:proofErr w:type="gramEnd"/>
      <w:r>
        <w:rPr>
          <w:rFonts w:ascii="Times New Roman" w:hAnsi="Times New Roman" w:cs="Times New Roman"/>
          <w:sz w:val="12"/>
          <w:szCs w:val="12"/>
        </w:rPr>
        <w:t>агистральная</w:t>
      </w:r>
      <w:proofErr w:type="spellEnd"/>
      <w:r>
        <w:rPr>
          <w:rFonts w:ascii="Times New Roman" w:hAnsi="Times New Roman" w:cs="Times New Roman"/>
          <w:sz w:val="12"/>
          <w:szCs w:val="12"/>
        </w:rPr>
        <w:t xml:space="preserve"> в границах домов №: </w:t>
      </w:r>
      <w:r w:rsidRPr="004D2275">
        <w:rPr>
          <w:rFonts w:ascii="Times New Roman" w:hAnsi="Times New Roman" w:cs="Times New Roman"/>
          <w:sz w:val="12"/>
          <w:szCs w:val="12"/>
        </w:rPr>
        <w:t>1,2,2А,3,4,5,6,7,8,9,10,</w:t>
      </w:r>
      <w:r>
        <w:rPr>
          <w:rFonts w:ascii="Times New Roman" w:hAnsi="Times New Roman" w:cs="Times New Roman"/>
          <w:sz w:val="12"/>
          <w:szCs w:val="12"/>
        </w:rPr>
        <w:t>11,12,13,14,15,16,17,18,18А,19,</w:t>
      </w:r>
      <w:r w:rsidRPr="004D2275">
        <w:rPr>
          <w:rFonts w:ascii="Times New Roman" w:hAnsi="Times New Roman" w:cs="Times New Roman"/>
          <w:sz w:val="12"/>
          <w:szCs w:val="12"/>
        </w:rPr>
        <w:t>38,39,40,41,42,43,44,46,47,48,49,50,50А,51,52,53,54,55,56,58,60,62,62А;</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 xml:space="preserve">ул. </w:t>
      </w:r>
      <w:proofErr w:type="gramStart"/>
      <w:r w:rsidRPr="004D2275">
        <w:rPr>
          <w:rFonts w:ascii="Times New Roman" w:hAnsi="Times New Roman" w:cs="Times New Roman"/>
          <w:sz w:val="12"/>
          <w:szCs w:val="12"/>
        </w:rPr>
        <w:t>Степная</w:t>
      </w:r>
      <w:proofErr w:type="gramEnd"/>
      <w:r w:rsidRPr="004D2275">
        <w:rPr>
          <w:rFonts w:ascii="Times New Roman" w:hAnsi="Times New Roman" w:cs="Times New Roman"/>
          <w:sz w:val="12"/>
          <w:szCs w:val="12"/>
        </w:rPr>
        <w:t xml:space="preserve"> в границах домов №:</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4,6,8,10,12,17,18,19,20,21,22,23,24,25,26,27</w:t>
      </w:r>
      <w:r>
        <w:rPr>
          <w:rFonts w:ascii="Times New Roman" w:hAnsi="Times New Roman" w:cs="Times New Roman"/>
          <w:sz w:val="12"/>
          <w:szCs w:val="12"/>
        </w:rPr>
        <w:t>,28,29,30,31,32,33,34,35,36,37,</w:t>
      </w:r>
      <w:r w:rsidRPr="004D2275">
        <w:rPr>
          <w:rFonts w:ascii="Times New Roman" w:hAnsi="Times New Roman" w:cs="Times New Roman"/>
          <w:sz w:val="12"/>
          <w:szCs w:val="12"/>
        </w:rPr>
        <w:t>38,39,40,42,43,44,45,46,47,48,49,50,52,54,56,58,60;</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 xml:space="preserve">ул. </w:t>
      </w:r>
      <w:proofErr w:type="gramStart"/>
      <w:r w:rsidRPr="004D2275">
        <w:rPr>
          <w:rFonts w:ascii="Times New Roman" w:hAnsi="Times New Roman" w:cs="Times New Roman"/>
          <w:sz w:val="12"/>
          <w:szCs w:val="12"/>
        </w:rPr>
        <w:t>Парковая</w:t>
      </w:r>
      <w:proofErr w:type="gramEnd"/>
      <w:r w:rsidRPr="004D2275">
        <w:rPr>
          <w:rFonts w:ascii="Times New Roman" w:hAnsi="Times New Roman" w:cs="Times New Roman"/>
          <w:sz w:val="12"/>
          <w:szCs w:val="12"/>
        </w:rPr>
        <w:t xml:space="preserve"> в границах домов №: 17,19;</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ул. Суслова в границах домов №:1,4,2,2</w:t>
      </w:r>
      <w:proofErr w:type="gramStart"/>
      <w:r w:rsidRPr="004D2275">
        <w:rPr>
          <w:rFonts w:ascii="Times New Roman" w:hAnsi="Times New Roman" w:cs="Times New Roman"/>
          <w:sz w:val="12"/>
          <w:szCs w:val="12"/>
        </w:rPr>
        <w:t>А</w:t>
      </w:r>
      <w:proofErr w:type="gramEnd"/>
      <w:r w:rsidRPr="004D2275">
        <w:rPr>
          <w:rFonts w:ascii="Times New Roman" w:hAnsi="Times New Roman" w:cs="Times New Roman"/>
          <w:sz w:val="12"/>
          <w:szCs w:val="12"/>
        </w:rPr>
        <w:t>,8,12, 14.</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2. Опубликовать настоящее Решение в газете «Сергиевский вестник».</w:t>
      </w:r>
    </w:p>
    <w:p w:rsidR="004D2275" w:rsidRPr="004D2275" w:rsidRDefault="004D2275" w:rsidP="004D2275">
      <w:pPr>
        <w:pStyle w:val="aff1"/>
        <w:ind w:firstLine="284"/>
        <w:jc w:val="both"/>
        <w:rPr>
          <w:rFonts w:ascii="Times New Roman" w:hAnsi="Times New Roman" w:cs="Times New Roman"/>
          <w:sz w:val="12"/>
          <w:szCs w:val="12"/>
        </w:rPr>
      </w:pPr>
      <w:r w:rsidRPr="004D2275">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4D2275" w:rsidRPr="004D2275" w:rsidRDefault="004D2275" w:rsidP="004D2275">
      <w:pPr>
        <w:pStyle w:val="aff1"/>
        <w:ind w:firstLine="284"/>
        <w:jc w:val="right"/>
        <w:rPr>
          <w:rFonts w:ascii="Times New Roman" w:hAnsi="Times New Roman" w:cs="Times New Roman"/>
          <w:sz w:val="12"/>
          <w:szCs w:val="12"/>
        </w:rPr>
      </w:pPr>
      <w:r w:rsidRPr="004D2275">
        <w:rPr>
          <w:rFonts w:ascii="Times New Roman" w:hAnsi="Times New Roman" w:cs="Times New Roman"/>
          <w:sz w:val="12"/>
          <w:szCs w:val="12"/>
        </w:rPr>
        <w:t>Председатель Собрания представителей</w:t>
      </w:r>
    </w:p>
    <w:p w:rsidR="004D2275" w:rsidRPr="004D2275" w:rsidRDefault="004D2275" w:rsidP="004D2275">
      <w:pPr>
        <w:pStyle w:val="aff1"/>
        <w:ind w:firstLine="284"/>
        <w:jc w:val="right"/>
        <w:rPr>
          <w:rFonts w:ascii="Times New Roman" w:hAnsi="Times New Roman" w:cs="Times New Roman"/>
          <w:sz w:val="12"/>
          <w:szCs w:val="12"/>
        </w:rPr>
      </w:pPr>
      <w:r w:rsidRPr="004D2275">
        <w:rPr>
          <w:rFonts w:ascii="Times New Roman" w:hAnsi="Times New Roman" w:cs="Times New Roman"/>
          <w:sz w:val="12"/>
          <w:szCs w:val="12"/>
        </w:rPr>
        <w:t>городского поселения Суходол</w:t>
      </w:r>
    </w:p>
    <w:p w:rsidR="004D2275" w:rsidRDefault="004D2275" w:rsidP="004D2275">
      <w:pPr>
        <w:pStyle w:val="aff1"/>
        <w:ind w:firstLine="284"/>
        <w:jc w:val="right"/>
        <w:rPr>
          <w:rFonts w:ascii="Times New Roman" w:hAnsi="Times New Roman" w:cs="Times New Roman"/>
          <w:sz w:val="12"/>
          <w:szCs w:val="12"/>
        </w:rPr>
      </w:pPr>
      <w:r w:rsidRPr="004D2275">
        <w:rPr>
          <w:rFonts w:ascii="Times New Roman" w:hAnsi="Times New Roman" w:cs="Times New Roman"/>
          <w:sz w:val="12"/>
          <w:szCs w:val="12"/>
        </w:rPr>
        <w:t xml:space="preserve">муниципального района Сергиевский                     </w:t>
      </w:r>
    </w:p>
    <w:p w:rsidR="004D2275" w:rsidRPr="004D2275" w:rsidRDefault="004D2275" w:rsidP="004D2275">
      <w:pPr>
        <w:pStyle w:val="aff1"/>
        <w:ind w:firstLine="284"/>
        <w:jc w:val="right"/>
        <w:rPr>
          <w:rFonts w:ascii="Times New Roman" w:hAnsi="Times New Roman" w:cs="Times New Roman"/>
          <w:sz w:val="12"/>
          <w:szCs w:val="12"/>
        </w:rPr>
      </w:pPr>
      <w:r w:rsidRPr="004D2275">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С.И.Баранов</w:t>
      </w:r>
      <w:proofErr w:type="spellEnd"/>
    </w:p>
    <w:p w:rsidR="004D2275" w:rsidRPr="004D2275" w:rsidRDefault="004D2275" w:rsidP="004D2275">
      <w:pPr>
        <w:pStyle w:val="aff1"/>
        <w:ind w:firstLine="284"/>
        <w:jc w:val="right"/>
        <w:rPr>
          <w:rFonts w:ascii="Times New Roman" w:hAnsi="Times New Roman" w:cs="Times New Roman"/>
          <w:sz w:val="12"/>
          <w:szCs w:val="12"/>
        </w:rPr>
      </w:pPr>
      <w:r w:rsidRPr="004D2275">
        <w:rPr>
          <w:rFonts w:ascii="Times New Roman" w:hAnsi="Times New Roman" w:cs="Times New Roman"/>
          <w:sz w:val="12"/>
          <w:szCs w:val="12"/>
        </w:rPr>
        <w:t xml:space="preserve">Глава городского поселения Суходол </w:t>
      </w:r>
    </w:p>
    <w:p w:rsidR="004D2275" w:rsidRDefault="004D2275" w:rsidP="004D2275">
      <w:pPr>
        <w:pStyle w:val="aff1"/>
        <w:ind w:firstLine="284"/>
        <w:jc w:val="right"/>
        <w:rPr>
          <w:rFonts w:ascii="Times New Roman" w:hAnsi="Times New Roman" w:cs="Times New Roman"/>
          <w:sz w:val="12"/>
          <w:szCs w:val="12"/>
        </w:rPr>
      </w:pPr>
      <w:r w:rsidRPr="004D2275">
        <w:rPr>
          <w:rFonts w:ascii="Times New Roman" w:hAnsi="Times New Roman" w:cs="Times New Roman"/>
          <w:sz w:val="12"/>
          <w:szCs w:val="12"/>
        </w:rPr>
        <w:t xml:space="preserve">муниципального района Сергиевский                          </w:t>
      </w:r>
    </w:p>
    <w:p w:rsidR="004D2275" w:rsidRDefault="004D2275" w:rsidP="004D2275">
      <w:pPr>
        <w:pStyle w:val="aff1"/>
        <w:ind w:firstLine="284"/>
        <w:jc w:val="right"/>
        <w:rPr>
          <w:rFonts w:ascii="Times New Roman" w:hAnsi="Times New Roman" w:cs="Times New Roman"/>
          <w:sz w:val="12"/>
          <w:szCs w:val="12"/>
        </w:rPr>
      </w:pPr>
      <w:r w:rsidRPr="004D2275">
        <w:rPr>
          <w:rFonts w:ascii="Times New Roman" w:hAnsi="Times New Roman" w:cs="Times New Roman"/>
          <w:sz w:val="12"/>
          <w:szCs w:val="12"/>
        </w:rPr>
        <w:t xml:space="preserve">                     </w:t>
      </w:r>
      <w:proofErr w:type="spellStart"/>
      <w:r w:rsidRPr="004D2275">
        <w:rPr>
          <w:rFonts w:ascii="Times New Roman" w:hAnsi="Times New Roman" w:cs="Times New Roman"/>
          <w:sz w:val="12"/>
          <w:szCs w:val="12"/>
        </w:rPr>
        <w:t>И.О.Беседин</w:t>
      </w:r>
      <w:proofErr w:type="spellEnd"/>
    </w:p>
    <w:p w:rsidR="00CD6216" w:rsidRDefault="00CD6216" w:rsidP="00CD6216">
      <w:pPr>
        <w:pStyle w:val="aff1"/>
        <w:ind w:firstLine="284"/>
        <w:jc w:val="right"/>
        <w:rPr>
          <w:rFonts w:ascii="Times New Roman" w:hAnsi="Times New Roman" w:cs="Times New Roman"/>
          <w:sz w:val="12"/>
          <w:szCs w:val="12"/>
        </w:rPr>
      </w:pPr>
    </w:p>
    <w:p w:rsidR="00966A7A" w:rsidRPr="00966A7A" w:rsidRDefault="00966A7A" w:rsidP="00966A7A">
      <w:pPr>
        <w:pStyle w:val="aff1"/>
        <w:ind w:firstLine="284"/>
        <w:jc w:val="right"/>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4D2275" w:rsidTr="004D2275">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2275" w:rsidRDefault="004D2275" w:rsidP="004D2275">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24.11.2022г.</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4D2275" w:rsidRDefault="004D2275" w:rsidP="004D2275">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966A7A" w:rsidRDefault="00966A7A" w:rsidP="00966A7A">
      <w:pPr>
        <w:pStyle w:val="aff1"/>
        <w:ind w:firstLine="284"/>
        <w:jc w:val="both"/>
        <w:rPr>
          <w:rFonts w:ascii="Times New Roman" w:hAnsi="Times New Roman" w:cs="Times New Roman"/>
          <w:sz w:val="12"/>
          <w:szCs w:val="12"/>
        </w:rPr>
      </w:pPr>
    </w:p>
    <w:p w:rsidR="00966A7A" w:rsidRPr="00D37C02" w:rsidRDefault="00966A7A" w:rsidP="00966A7A">
      <w:pPr>
        <w:pStyle w:val="aff1"/>
        <w:ind w:firstLine="284"/>
        <w:jc w:val="both"/>
        <w:rPr>
          <w:rFonts w:ascii="Times New Roman" w:hAnsi="Times New Roman" w:cs="Times New Roman"/>
          <w:sz w:val="12"/>
          <w:szCs w:val="12"/>
        </w:rPr>
      </w:pPr>
    </w:p>
    <w:p w:rsidR="00D37C02" w:rsidRDefault="00D37C02" w:rsidP="00D37C02">
      <w:pPr>
        <w:pStyle w:val="aff1"/>
        <w:ind w:firstLine="284"/>
        <w:jc w:val="both"/>
        <w:rPr>
          <w:rFonts w:ascii="Times New Roman" w:hAnsi="Times New Roman" w:cs="Times New Roman"/>
          <w:sz w:val="12"/>
          <w:szCs w:val="12"/>
        </w:rPr>
      </w:pPr>
    </w:p>
    <w:p w:rsidR="00924596" w:rsidRDefault="00924596" w:rsidP="00924596">
      <w:pPr>
        <w:pStyle w:val="aff1"/>
        <w:ind w:firstLine="284"/>
        <w:jc w:val="right"/>
        <w:rPr>
          <w:rFonts w:ascii="Times New Roman" w:hAnsi="Times New Roman" w:cs="Times New Roman"/>
          <w:sz w:val="12"/>
          <w:szCs w:val="12"/>
        </w:rPr>
      </w:pPr>
    </w:p>
    <w:p w:rsidR="00924596" w:rsidRDefault="00924596" w:rsidP="00924596">
      <w:pPr>
        <w:pStyle w:val="aff1"/>
        <w:ind w:firstLine="284"/>
        <w:jc w:val="right"/>
        <w:rPr>
          <w:rFonts w:ascii="Times New Roman" w:hAnsi="Times New Roman" w:cs="Times New Roman"/>
          <w:sz w:val="12"/>
          <w:szCs w:val="12"/>
        </w:rPr>
      </w:pPr>
    </w:p>
    <w:p w:rsidR="008B7148" w:rsidRDefault="008B7148" w:rsidP="008B7148">
      <w:pPr>
        <w:pStyle w:val="aff1"/>
        <w:ind w:firstLine="284"/>
        <w:jc w:val="both"/>
        <w:rPr>
          <w:rFonts w:ascii="Times New Roman" w:hAnsi="Times New Roman" w:cs="Times New Roman"/>
          <w:sz w:val="12"/>
          <w:szCs w:val="12"/>
        </w:rPr>
      </w:pPr>
    </w:p>
    <w:p w:rsidR="00A86378" w:rsidRDefault="00A86378" w:rsidP="00635496">
      <w:pPr>
        <w:pStyle w:val="aff1"/>
        <w:ind w:firstLine="284"/>
        <w:jc w:val="both"/>
        <w:rPr>
          <w:rFonts w:ascii="Times New Roman" w:hAnsi="Times New Roman" w:cs="Times New Roman"/>
          <w:sz w:val="12"/>
          <w:szCs w:val="12"/>
        </w:rPr>
      </w:pPr>
    </w:p>
    <w:p w:rsidR="00A86378" w:rsidRDefault="00A86378" w:rsidP="00635496">
      <w:pPr>
        <w:pStyle w:val="aff1"/>
        <w:ind w:firstLine="284"/>
        <w:jc w:val="both"/>
        <w:rPr>
          <w:rFonts w:ascii="Times New Roman" w:hAnsi="Times New Roman" w:cs="Times New Roman"/>
          <w:sz w:val="12"/>
          <w:szCs w:val="12"/>
        </w:rPr>
      </w:pPr>
    </w:p>
    <w:p w:rsidR="00635496" w:rsidRDefault="00635496" w:rsidP="00635496">
      <w:pPr>
        <w:pStyle w:val="aff1"/>
        <w:ind w:firstLine="284"/>
        <w:jc w:val="both"/>
        <w:rPr>
          <w:rFonts w:ascii="Times New Roman" w:hAnsi="Times New Roman" w:cs="Times New Roman"/>
          <w:sz w:val="12"/>
          <w:szCs w:val="12"/>
        </w:rPr>
      </w:pPr>
    </w:p>
    <w:p w:rsidR="00134988" w:rsidRDefault="00134988" w:rsidP="00134988">
      <w:pPr>
        <w:pStyle w:val="aff1"/>
        <w:ind w:firstLine="284"/>
        <w:rPr>
          <w:rFonts w:ascii="Times New Roman" w:hAnsi="Times New Roman" w:cs="Times New Roman"/>
          <w:sz w:val="12"/>
          <w:szCs w:val="12"/>
        </w:rPr>
      </w:pPr>
    </w:p>
    <w:p w:rsidR="00ED04BE" w:rsidRDefault="00ED04BE" w:rsidP="00134988">
      <w:pPr>
        <w:pStyle w:val="aff1"/>
        <w:ind w:firstLine="284"/>
        <w:rPr>
          <w:rFonts w:ascii="Times New Roman" w:hAnsi="Times New Roman" w:cs="Times New Roman"/>
          <w:sz w:val="12"/>
          <w:szCs w:val="12"/>
        </w:rPr>
      </w:pPr>
    </w:p>
    <w:p w:rsidR="00E95A35" w:rsidRPr="00ED04BE" w:rsidRDefault="00E95A35" w:rsidP="00134988">
      <w:pPr>
        <w:pStyle w:val="aff1"/>
        <w:ind w:firstLine="284"/>
        <w:rPr>
          <w:rFonts w:ascii="Times New Roman" w:hAnsi="Times New Roman" w:cs="Times New Roman"/>
          <w:sz w:val="12"/>
          <w:szCs w:val="12"/>
        </w:rPr>
      </w:pPr>
    </w:p>
    <w:p w:rsidR="00ED04BE" w:rsidRPr="00ED04BE" w:rsidRDefault="00ED04BE" w:rsidP="00ED04BE">
      <w:pPr>
        <w:pStyle w:val="aff1"/>
        <w:ind w:firstLine="284"/>
        <w:jc w:val="both"/>
        <w:rPr>
          <w:rFonts w:ascii="Times New Roman" w:hAnsi="Times New Roman" w:cs="Times New Roman"/>
          <w:sz w:val="12"/>
          <w:szCs w:val="12"/>
        </w:rPr>
      </w:pPr>
    </w:p>
    <w:p w:rsidR="00ED04BE" w:rsidRPr="00ED04BE" w:rsidRDefault="00ED04BE" w:rsidP="00ED04BE">
      <w:pPr>
        <w:pStyle w:val="aff1"/>
        <w:ind w:firstLine="284"/>
        <w:jc w:val="both"/>
        <w:rPr>
          <w:rFonts w:ascii="Times New Roman" w:hAnsi="Times New Roman" w:cs="Times New Roman"/>
          <w:sz w:val="12"/>
          <w:szCs w:val="12"/>
        </w:rPr>
      </w:pPr>
    </w:p>
    <w:p w:rsidR="00ED04BE" w:rsidRDefault="00ED04BE" w:rsidP="00ED04BE">
      <w:pPr>
        <w:pStyle w:val="aff1"/>
        <w:ind w:firstLine="284"/>
        <w:jc w:val="both"/>
        <w:rPr>
          <w:rFonts w:ascii="Times New Roman" w:hAnsi="Times New Roman" w:cs="Times New Roman"/>
          <w:sz w:val="12"/>
          <w:szCs w:val="12"/>
        </w:rPr>
      </w:pPr>
    </w:p>
    <w:p w:rsidR="00A32773" w:rsidRDefault="00A32773" w:rsidP="00592E8D">
      <w:pPr>
        <w:pStyle w:val="aff1"/>
        <w:ind w:firstLine="284"/>
        <w:jc w:val="center"/>
        <w:rPr>
          <w:rFonts w:ascii="Times New Roman" w:hAnsi="Times New Roman" w:cs="Times New Roman"/>
          <w:sz w:val="12"/>
          <w:szCs w:val="12"/>
        </w:rPr>
      </w:pPr>
    </w:p>
    <w:p w:rsidR="008919BC" w:rsidRDefault="008919BC" w:rsidP="00592E8D">
      <w:pPr>
        <w:pStyle w:val="aff1"/>
        <w:ind w:firstLine="284"/>
        <w:jc w:val="center"/>
        <w:rPr>
          <w:rFonts w:ascii="Times New Roman" w:hAnsi="Times New Roman" w:cs="Times New Roman"/>
          <w:sz w:val="12"/>
          <w:szCs w:val="12"/>
        </w:rPr>
      </w:pPr>
    </w:p>
    <w:p w:rsidR="00592E8D" w:rsidRPr="00D65CFE" w:rsidRDefault="00592E8D" w:rsidP="00592E8D">
      <w:pPr>
        <w:pStyle w:val="aff1"/>
        <w:ind w:firstLine="284"/>
        <w:jc w:val="center"/>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D65CFE" w:rsidRPr="00D65CFE" w:rsidRDefault="00D65CFE" w:rsidP="00D65CFE">
      <w:pPr>
        <w:pStyle w:val="aff1"/>
        <w:ind w:firstLine="284"/>
        <w:jc w:val="both"/>
        <w:rPr>
          <w:rFonts w:ascii="Times New Roman" w:hAnsi="Times New Roman" w:cs="Times New Roman"/>
          <w:sz w:val="12"/>
          <w:szCs w:val="12"/>
        </w:rPr>
      </w:pPr>
    </w:p>
    <w:p w:rsidR="008A4D60" w:rsidRPr="00AC7B54" w:rsidRDefault="008A4D60" w:rsidP="00AC7B54">
      <w:pPr>
        <w:pStyle w:val="aff1"/>
        <w:rPr>
          <w:rFonts w:ascii="Times New Roman" w:hAnsi="Times New Roman" w:cs="Times New Roman"/>
          <w:sz w:val="12"/>
          <w:szCs w:val="12"/>
        </w:rPr>
      </w:pPr>
      <w:bookmarkStart w:id="1" w:name="_GoBack"/>
      <w:bookmarkEnd w:id="1"/>
    </w:p>
    <w:sectPr w:rsidR="008A4D60" w:rsidRPr="00AC7B54" w:rsidSect="0026343F">
      <w:headerReference w:type="default" r:id="rId215"/>
      <w:headerReference w:type="first" r:id="rId2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45" w:rsidRDefault="00834345" w:rsidP="000F23DD">
      <w:pPr>
        <w:spacing w:after="0" w:line="240" w:lineRule="auto"/>
      </w:pPr>
      <w:r>
        <w:separator/>
      </w:r>
    </w:p>
  </w:endnote>
  <w:endnote w:type="continuationSeparator" w:id="0">
    <w:p w:rsidR="00834345" w:rsidRDefault="0083434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45" w:rsidRDefault="00834345" w:rsidP="000F23DD">
      <w:pPr>
        <w:spacing w:after="0" w:line="240" w:lineRule="auto"/>
      </w:pPr>
      <w:r>
        <w:separator/>
      </w:r>
    </w:p>
  </w:footnote>
  <w:footnote w:type="continuationSeparator" w:id="0">
    <w:p w:rsidR="00834345" w:rsidRDefault="0083434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5" w:rsidRDefault="004D2275" w:rsidP="00DA1B49">
    <w:pPr>
      <w:pStyle w:val="afb"/>
      <w:tabs>
        <w:tab w:val="clear" w:pos="4677"/>
        <w:tab w:val="clear" w:pos="9355"/>
        <w:tab w:val="left" w:pos="1190"/>
      </w:tabs>
    </w:pPr>
    <w:sdt>
      <w:sdtPr>
        <w:id w:val="403339576"/>
        <w:docPartObj>
          <w:docPartGallery w:val="Page Numbers (Top of Page)"/>
          <w:docPartUnique/>
        </w:docPartObj>
      </w:sdtPr>
      <w:sdtContent>
        <w:r>
          <w:fldChar w:fldCharType="begin"/>
        </w:r>
        <w:r>
          <w:instrText>PAGE   \* MERGEFORMAT</w:instrText>
        </w:r>
        <w:r>
          <w:fldChar w:fldCharType="separate"/>
        </w:r>
        <w:r w:rsidR="00A37E78">
          <w:rPr>
            <w:noProof/>
          </w:rPr>
          <w:t>54</w:t>
        </w:r>
        <w:r>
          <w:rPr>
            <w:noProof/>
          </w:rPr>
          <w:fldChar w:fldCharType="end"/>
        </w:r>
      </w:sdtContent>
    </w:sdt>
  </w:p>
  <w:p w:rsidR="004D2275" w:rsidRPr="00BC242D" w:rsidRDefault="004D2275"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D2275" w:rsidRPr="00DB00E7" w:rsidRDefault="004D2275" w:rsidP="00DB00E7">
    <w:pPr>
      <w:pStyle w:val="afb"/>
      <w:rPr>
        <w:rFonts w:ascii="Times New Roman" w:hAnsi="Times New Roman" w:cs="Times New Roman"/>
        <w:sz w:val="18"/>
        <w:szCs w:val="16"/>
      </w:rPr>
    </w:pPr>
    <w:r>
      <w:rPr>
        <w:rFonts w:ascii="Times New Roman" w:hAnsi="Times New Roman" w:cs="Times New Roman"/>
        <w:sz w:val="18"/>
        <w:szCs w:val="16"/>
      </w:rPr>
      <w:t xml:space="preserve">Четверг, 24 ноября 2022 года, №124(780)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75" w:rsidRDefault="004D227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8">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nsid w:val="00000025"/>
    <w:multiLevelType w:val="multilevel"/>
    <w:tmpl w:val="000000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7">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5">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8">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2">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53">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54">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60">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6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6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3">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6">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8">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0440CA2"/>
    <w:multiLevelType w:val="singleLevel"/>
    <w:tmpl w:val="2CAC0CE6"/>
    <w:lvl w:ilvl="0">
      <w:start w:val="1"/>
      <w:numFmt w:val="decimal"/>
      <w:pStyle w:val="ae"/>
      <w:lvlText w:val="%1)"/>
      <w:lvlJc w:val="left"/>
      <w:pPr>
        <w:tabs>
          <w:tab w:val="num" w:pos="1071"/>
        </w:tabs>
        <w:ind w:left="0" w:firstLine="709"/>
      </w:pPr>
    </w:lvl>
  </w:abstractNum>
  <w:abstractNum w:abstractNumId="70">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71">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72">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7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5">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7">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8">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0">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8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5">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6">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8">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9">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34"/>
  </w:num>
  <w:num w:numId="2">
    <w:abstractNumId w:val="56"/>
  </w:num>
  <w:num w:numId="3">
    <w:abstractNumId w:val="35"/>
  </w:num>
  <w:num w:numId="4">
    <w:abstractNumId w:val="60"/>
  </w:num>
  <w:num w:numId="5">
    <w:abstractNumId w:val="8"/>
  </w:num>
  <w:num w:numId="6">
    <w:abstractNumId w:val="78"/>
  </w:num>
  <w:num w:numId="7">
    <w:abstractNumId w:val="80"/>
  </w:num>
  <w:num w:numId="8">
    <w:abstractNumId w:val="53"/>
  </w:num>
  <w:num w:numId="9">
    <w:abstractNumId w:val="67"/>
  </w:num>
  <w:num w:numId="10">
    <w:abstractNumId w:val="4"/>
  </w:num>
  <w:num w:numId="11">
    <w:abstractNumId w:val="41"/>
  </w:num>
  <w:num w:numId="12">
    <w:abstractNumId w:val="69"/>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7"/>
  </w:num>
  <w:num w:numId="20">
    <w:abstractNumId w:val="61"/>
  </w:num>
  <w:num w:numId="21">
    <w:abstractNumId w:val="7"/>
  </w:num>
  <w:num w:numId="22">
    <w:abstractNumId w:val="88"/>
  </w:num>
  <w:num w:numId="23">
    <w:abstractNumId w:val="79"/>
  </w:num>
  <w:num w:numId="24">
    <w:abstractNumId w:val="50"/>
  </w:num>
  <w:num w:numId="25">
    <w:abstractNumId w:val="43"/>
  </w:num>
  <w:num w:numId="26">
    <w:abstractNumId w:val="75"/>
  </w:num>
  <w:num w:numId="27">
    <w:abstractNumId w:val="55"/>
  </w:num>
  <w:num w:numId="28">
    <w:abstractNumId w:val="90"/>
  </w:num>
  <w:num w:numId="29">
    <w:abstractNumId w:val="42"/>
  </w:num>
  <w:num w:numId="30">
    <w:abstractNumId w:val="83"/>
  </w:num>
  <w:num w:numId="31">
    <w:abstractNumId w:val="44"/>
  </w:num>
  <w:num w:numId="32">
    <w:abstractNumId w:val="63"/>
  </w:num>
  <w:num w:numId="33">
    <w:abstractNumId w:val="84"/>
  </w:num>
  <w:num w:numId="34">
    <w:abstractNumId w:val="82"/>
  </w:num>
  <w:num w:numId="35">
    <w:abstractNumId w:val="46"/>
  </w:num>
  <w:num w:numId="36">
    <w:abstractNumId w:val="58"/>
  </w:num>
  <w:num w:numId="37">
    <w:abstractNumId w:val="65"/>
  </w:num>
  <w:num w:numId="38">
    <w:abstractNumId w:val="36"/>
  </w:num>
  <w:num w:numId="39">
    <w:abstractNumId w:val="59"/>
  </w:num>
  <w:num w:numId="40">
    <w:abstractNumId w:val="48"/>
  </w:num>
  <w:num w:numId="41">
    <w:abstractNumId w:val="74"/>
  </w:num>
  <w:num w:numId="42">
    <w:abstractNumId w:val="85"/>
  </w:num>
  <w:num w:numId="43">
    <w:abstractNumId w:val="39"/>
  </w:num>
  <w:num w:numId="44">
    <w:abstractNumId w:val="77"/>
  </w:num>
  <w:num w:numId="45">
    <w:abstractNumId w:val="72"/>
  </w:num>
  <w:num w:numId="46">
    <w:abstractNumId w:val="62"/>
  </w:num>
  <w:num w:numId="47">
    <w:abstractNumId w:val="64"/>
  </w:num>
  <w:num w:numId="48">
    <w:abstractNumId w:val="49"/>
  </w:num>
  <w:num w:numId="49">
    <w:abstractNumId w:val="57"/>
  </w:num>
  <w:num w:numId="50">
    <w:abstractNumId w:val="40"/>
  </w:num>
  <w:num w:numId="51">
    <w:abstractNumId w:val="37"/>
  </w:num>
  <w:num w:numId="52">
    <w:abstractNumId w:val="70"/>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81"/>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9"/>
  </w:num>
  <w:num w:numId="57">
    <w:abstractNumId w:val="47"/>
  </w:num>
  <w:num w:numId="58">
    <w:abstractNumId w:val="45"/>
  </w:num>
  <w:num w:numId="59">
    <w:abstractNumId w:val="73"/>
  </w:num>
  <w:num w:numId="60">
    <w:abstractNumId w:val="68"/>
  </w:num>
  <w:num w:numId="61">
    <w:abstractNumId w:val="52"/>
  </w:num>
  <w:num w:numId="62">
    <w:abstractNumId w:val="76"/>
  </w:num>
  <w:num w:numId="63">
    <w:abstractNumId w:val="51"/>
  </w:num>
  <w:num w:numId="64">
    <w:abstractNumId w:val="38"/>
  </w:num>
  <w:num w:numId="65">
    <w:abstractNumId w:val="54"/>
  </w:num>
  <w:num w:numId="66">
    <w:abstractNumId w:val="86"/>
  </w:num>
  <w:num w:numId="67">
    <w:abstractNumId w:val="66"/>
  </w:num>
  <w:num w:numId="68">
    <w:abstractNumId w:val="33"/>
  </w:num>
  <w:num w:numId="69">
    <w:abstractNumId w:val="29"/>
  </w:num>
  <w:num w:numId="70">
    <w:abstractNumId w:val="28"/>
  </w:num>
  <w:num w:numId="71">
    <w:abstractNumId w:val="30"/>
  </w:num>
  <w:num w:numId="72">
    <w:abstractNumId w:val="24"/>
  </w:num>
  <w:num w:numId="73">
    <w:abstractNumId w:val="26"/>
  </w:num>
  <w:num w:numId="74">
    <w:abstractNumId w:val="32"/>
  </w:num>
  <w:num w:numId="75">
    <w:abstractNumId w:val="31"/>
  </w:num>
  <w:num w:numId="76">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16F"/>
    <w:rsid w:val="00001196"/>
    <w:rsid w:val="00001315"/>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7EB"/>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40B"/>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97A"/>
    <w:rsid w:val="000C2A17"/>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194"/>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DD0"/>
    <w:rsid w:val="00100EA6"/>
    <w:rsid w:val="00101367"/>
    <w:rsid w:val="00101390"/>
    <w:rsid w:val="001013BF"/>
    <w:rsid w:val="00101450"/>
    <w:rsid w:val="00101467"/>
    <w:rsid w:val="001014F6"/>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988"/>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2B"/>
    <w:rsid w:val="0017154E"/>
    <w:rsid w:val="00171587"/>
    <w:rsid w:val="00171708"/>
    <w:rsid w:val="00171745"/>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2F9E"/>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1AB"/>
    <w:rsid w:val="001B02F6"/>
    <w:rsid w:val="001B0495"/>
    <w:rsid w:val="001B05E8"/>
    <w:rsid w:val="001B068C"/>
    <w:rsid w:val="001B06D0"/>
    <w:rsid w:val="001B0849"/>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0EF"/>
    <w:rsid w:val="001D41B0"/>
    <w:rsid w:val="001D4220"/>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A3"/>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B1"/>
    <w:rsid w:val="00215126"/>
    <w:rsid w:val="002152FE"/>
    <w:rsid w:val="002154AA"/>
    <w:rsid w:val="002154E7"/>
    <w:rsid w:val="002156F0"/>
    <w:rsid w:val="002158C4"/>
    <w:rsid w:val="002159E4"/>
    <w:rsid w:val="00215B66"/>
    <w:rsid w:val="00215E61"/>
    <w:rsid w:val="00215EAE"/>
    <w:rsid w:val="0021623D"/>
    <w:rsid w:val="00216279"/>
    <w:rsid w:val="0021636C"/>
    <w:rsid w:val="002163DA"/>
    <w:rsid w:val="00216A22"/>
    <w:rsid w:val="00216BCB"/>
    <w:rsid w:val="00216CBD"/>
    <w:rsid w:val="00216CCD"/>
    <w:rsid w:val="00216CD1"/>
    <w:rsid w:val="00217101"/>
    <w:rsid w:val="00217247"/>
    <w:rsid w:val="00217263"/>
    <w:rsid w:val="002172EA"/>
    <w:rsid w:val="002176B7"/>
    <w:rsid w:val="0021793C"/>
    <w:rsid w:val="00217A9A"/>
    <w:rsid w:val="00217B0E"/>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55D"/>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18"/>
    <w:rsid w:val="00253186"/>
    <w:rsid w:val="00253737"/>
    <w:rsid w:val="002539A3"/>
    <w:rsid w:val="00253A7E"/>
    <w:rsid w:val="00253A9A"/>
    <w:rsid w:val="00253B29"/>
    <w:rsid w:val="00253B44"/>
    <w:rsid w:val="00253E40"/>
    <w:rsid w:val="00253E89"/>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609E"/>
    <w:rsid w:val="002661DB"/>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246"/>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985"/>
    <w:rsid w:val="002A2E94"/>
    <w:rsid w:val="002A2FF0"/>
    <w:rsid w:val="002A323C"/>
    <w:rsid w:val="002A335E"/>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18C"/>
    <w:rsid w:val="002A6357"/>
    <w:rsid w:val="002A63AB"/>
    <w:rsid w:val="002A63AE"/>
    <w:rsid w:val="002A63E4"/>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6E8"/>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65A"/>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6210"/>
    <w:rsid w:val="003064CA"/>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626"/>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C4"/>
    <w:rsid w:val="0037373E"/>
    <w:rsid w:val="00373748"/>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473"/>
    <w:rsid w:val="003A574A"/>
    <w:rsid w:val="003A58E7"/>
    <w:rsid w:val="003A5C3C"/>
    <w:rsid w:val="003A5DB9"/>
    <w:rsid w:val="003A5EF5"/>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A55"/>
    <w:rsid w:val="003B0ABA"/>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582"/>
    <w:rsid w:val="003C06FB"/>
    <w:rsid w:val="003C074E"/>
    <w:rsid w:val="003C0751"/>
    <w:rsid w:val="003C08B7"/>
    <w:rsid w:val="003C0B3D"/>
    <w:rsid w:val="003C0BA7"/>
    <w:rsid w:val="003C0C77"/>
    <w:rsid w:val="003C0D31"/>
    <w:rsid w:val="003C179E"/>
    <w:rsid w:val="003C1C7E"/>
    <w:rsid w:val="003C1E11"/>
    <w:rsid w:val="003C215B"/>
    <w:rsid w:val="003C2223"/>
    <w:rsid w:val="003C2231"/>
    <w:rsid w:val="003C2261"/>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EA1"/>
    <w:rsid w:val="003C6FF4"/>
    <w:rsid w:val="003C7236"/>
    <w:rsid w:val="003C7254"/>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2C4"/>
    <w:rsid w:val="003E330D"/>
    <w:rsid w:val="003E350E"/>
    <w:rsid w:val="003E3522"/>
    <w:rsid w:val="003E3704"/>
    <w:rsid w:val="003E38B4"/>
    <w:rsid w:val="003E3ABC"/>
    <w:rsid w:val="003E3BA3"/>
    <w:rsid w:val="003E3E2A"/>
    <w:rsid w:val="003E40A0"/>
    <w:rsid w:val="003E4142"/>
    <w:rsid w:val="003E41D9"/>
    <w:rsid w:val="003E427D"/>
    <w:rsid w:val="003E4616"/>
    <w:rsid w:val="003E48D3"/>
    <w:rsid w:val="003E4ADD"/>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2C1"/>
    <w:rsid w:val="004174ED"/>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A"/>
    <w:rsid w:val="00423CAB"/>
    <w:rsid w:val="004240C2"/>
    <w:rsid w:val="00424139"/>
    <w:rsid w:val="004241AD"/>
    <w:rsid w:val="004241BE"/>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D0"/>
    <w:rsid w:val="004662FE"/>
    <w:rsid w:val="004664D1"/>
    <w:rsid w:val="0046663A"/>
    <w:rsid w:val="00466DDD"/>
    <w:rsid w:val="00466E05"/>
    <w:rsid w:val="004670C4"/>
    <w:rsid w:val="00467272"/>
    <w:rsid w:val="004672A4"/>
    <w:rsid w:val="0046734C"/>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8A4"/>
    <w:rsid w:val="00471913"/>
    <w:rsid w:val="0047194E"/>
    <w:rsid w:val="00471B24"/>
    <w:rsid w:val="00471FB0"/>
    <w:rsid w:val="004722ED"/>
    <w:rsid w:val="0047237C"/>
    <w:rsid w:val="004724B3"/>
    <w:rsid w:val="00472833"/>
    <w:rsid w:val="00472A59"/>
    <w:rsid w:val="00472B14"/>
    <w:rsid w:val="00472E05"/>
    <w:rsid w:val="00472E07"/>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E22"/>
    <w:rsid w:val="00497FAF"/>
    <w:rsid w:val="004A042B"/>
    <w:rsid w:val="004A0430"/>
    <w:rsid w:val="004A0479"/>
    <w:rsid w:val="004A0497"/>
    <w:rsid w:val="004A0548"/>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F26"/>
    <w:rsid w:val="004C7FA2"/>
    <w:rsid w:val="004D0495"/>
    <w:rsid w:val="004D0799"/>
    <w:rsid w:val="004D0A8E"/>
    <w:rsid w:val="004D0BBA"/>
    <w:rsid w:val="004D0C8D"/>
    <w:rsid w:val="004D0CA1"/>
    <w:rsid w:val="004D0D2D"/>
    <w:rsid w:val="004D0E70"/>
    <w:rsid w:val="004D123F"/>
    <w:rsid w:val="004D1394"/>
    <w:rsid w:val="004D16DB"/>
    <w:rsid w:val="004D1787"/>
    <w:rsid w:val="004D179B"/>
    <w:rsid w:val="004D1A76"/>
    <w:rsid w:val="004D1CE1"/>
    <w:rsid w:val="004D1EF9"/>
    <w:rsid w:val="004D2060"/>
    <w:rsid w:val="004D2179"/>
    <w:rsid w:val="004D2253"/>
    <w:rsid w:val="004D2275"/>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859"/>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4D"/>
    <w:rsid w:val="004E575C"/>
    <w:rsid w:val="004E5B16"/>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6B0"/>
    <w:rsid w:val="004F1809"/>
    <w:rsid w:val="004F1ACE"/>
    <w:rsid w:val="004F1D25"/>
    <w:rsid w:val="004F1E0B"/>
    <w:rsid w:val="004F1F03"/>
    <w:rsid w:val="004F1FF8"/>
    <w:rsid w:val="004F20A1"/>
    <w:rsid w:val="004F21D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CF"/>
    <w:rsid w:val="004F3EC5"/>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65"/>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B4"/>
    <w:rsid w:val="00541EAC"/>
    <w:rsid w:val="00541F85"/>
    <w:rsid w:val="00541F86"/>
    <w:rsid w:val="00541FE4"/>
    <w:rsid w:val="00542401"/>
    <w:rsid w:val="00542476"/>
    <w:rsid w:val="00542B18"/>
    <w:rsid w:val="00542BF4"/>
    <w:rsid w:val="00542BF9"/>
    <w:rsid w:val="00542DA8"/>
    <w:rsid w:val="00542F46"/>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CBE"/>
    <w:rsid w:val="00555D6A"/>
    <w:rsid w:val="00555DE7"/>
    <w:rsid w:val="00555F95"/>
    <w:rsid w:val="00556068"/>
    <w:rsid w:val="005561AD"/>
    <w:rsid w:val="005562CA"/>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50"/>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E04"/>
    <w:rsid w:val="00584ED4"/>
    <w:rsid w:val="00584F73"/>
    <w:rsid w:val="00584FE2"/>
    <w:rsid w:val="0058500B"/>
    <w:rsid w:val="00585202"/>
    <w:rsid w:val="0058552E"/>
    <w:rsid w:val="0058562C"/>
    <w:rsid w:val="005856F7"/>
    <w:rsid w:val="0058581C"/>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72"/>
    <w:rsid w:val="005B3A8E"/>
    <w:rsid w:val="005B3CBA"/>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6C"/>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410"/>
    <w:rsid w:val="006114BA"/>
    <w:rsid w:val="0061176D"/>
    <w:rsid w:val="00611773"/>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04"/>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496"/>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6BB"/>
    <w:rsid w:val="0069071D"/>
    <w:rsid w:val="00690896"/>
    <w:rsid w:val="006909A1"/>
    <w:rsid w:val="00690C48"/>
    <w:rsid w:val="00690C75"/>
    <w:rsid w:val="00690D5B"/>
    <w:rsid w:val="006910AE"/>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90"/>
    <w:rsid w:val="006C24C2"/>
    <w:rsid w:val="006C2694"/>
    <w:rsid w:val="006C292B"/>
    <w:rsid w:val="006C2C4E"/>
    <w:rsid w:val="006C2DD8"/>
    <w:rsid w:val="006C2FBA"/>
    <w:rsid w:val="006C30C0"/>
    <w:rsid w:val="006C313A"/>
    <w:rsid w:val="006C31B2"/>
    <w:rsid w:val="006C32FE"/>
    <w:rsid w:val="006C3332"/>
    <w:rsid w:val="006C3505"/>
    <w:rsid w:val="006C358F"/>
    <w:rsid w:val="006C3716"/>
    <w:rsid w:val="006C3A25"/>
    <w:rsid w:val="006C3A3D"/>
    <w:rsid w:val="006C3C9B"/>
    <w:rsid w:val="006C427C"/>
    <w:rsid w:val="006C46A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A08"/>
    <w:rsid w:val="006E2ABB"/>
    <w:rsid w:val="006E2B56"/>
    <w:rsid w:val="006E2C42"/>
    <w:rsid w:val="006E2E26"/>
    <w:rsid w:val="006E3504"/>
    <w:rsid w:val="006E3740"/>
    <w:rsid w:val="006E37FB"/>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539"/>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E8F"/>
    <w:rsid w:val="00744F83"/>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C10"/>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27B"/>
    <w:rsid w:val="00757467"/>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316"/>
    <w:rsid w:val="007764B0"/>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0F3"/>
    <w:rsid w:val="007821BE"/>
    <w:rsid w:val="007821D0"/>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EE8"/>
    <w:rsid w:val="00787FEA"/>
    <w:rsid w:val="007900A4"/>
    <w:rsid w:val="00790205"/>
    <w:rsid w:val="007906BE"/>
    <w:rsid w:val="007907D6"/>
    <w:rsid w:val="007907D7"/>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D2"/>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2E32"/>
    <w:rsid w:val="0081317C"/>
    <w:rsid w:val="008131DA"/>
    <w:rsid w:val="008132AC"/>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345"/>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EF"/>
    <w:rsid w:val="0084031D"/>
    <w:rsid w:val="0084077C"/>
    <w:rsid w:val="00840D21"/>
    <w:rsid w:val="00840D24"/>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4D7"/>
    <w:rsid w:val="00854747"/>
    <w:rsid w:val="008549A7"/>
    <w:rsid w:val="00854C36"/>
    <w:rsid w:val="00854CED"/>
    <w:rsid w:val="00854E15"/>
    <w:rsid w:val="00854F10"/>
    <w:rsid w:val="0085503D"/>
    <w:rsid w:val="0085513F"/>
    <w:rsid w:val="0085525E"/>
    <w:rsid w:val="008552A8"/>
    <w:rsid w:val="00855302"/>
    <w:rsid w:val="00855692"/>
    <w:rsid w:val="0085569F"/>
    <w:rsid w:val="008558C1"/>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D88"/>
    <w:rsid w:val="008851FF"/>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682"/>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8"/>
    <w:rsid w:val="008B714F"/>
    <w:rsid w:val="008B724F"/>
    <w:rsid w:val="008B74B8"/>
    <w:rsid w:val="008B751F"/>
    <w:rsid w:val="008B76E8"/>
    <w:rsid w:val="008B7CAA"/>
    <w:rsid w:val="008C00B6"/>
    <w:rsid w:val="008C00C1"/>
    <w:rsid w:val="008C01DB"/>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515"/>
    <w:rsid w:val="008C75FC"/>
    <w:rsid w:val="008C79A4"/>
    <w:rsid w:val="008C79DB"/>
    <w:rsid w:val="008C7B34"/>
    <w:rsid w:val="008D01BD"/>
    <w:rsid w:val="008D0284"/>
    <w:rsid w:val="008D02A3"/>
    <w:rsid w:val="008D02F3"/>
    <w:rsid w:val="008D03A5"/>
    <w:rsid w:val="008D03FA"/>
    <w:rsid w:val="008D051B"/>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22"/>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79E"/>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666"/>
    <w:rsid w:val="008F473B"/>
    <w:rsid w:val="008F4861"/>
    <w:rsid w:val="008F498C"/>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1F"/>
    <w:rsid w:val="009064AB"/>
    <w:rsid w:val="0090662F"/>
    <w:rsid w:val="009066D1"/>
    <w:rsid w:val="009067F1"/>
    <w:rsid w:val="00906B33"/>
    <w:rsid w:val="00906CA0"/>
    <w:rsid w:val="00906DC2"/>
    <w:rsid w:val="00906DF1"/>
    <w:rsid w:val="00906E0E"/>
    <w:rsid w:val="00906F39"/>
    <w:rsid w:val="00906F8F"/>
    <w:rsid w:val="009070A6"/>
    <w:rsid w:val="009070FA"/>
    <w:rsid w:val="009072E2"/>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237"/>
    <w:rsid w:val="00911503"/>
    <w:rsid w:val="00911530"/>
    <w:rsid w:val="009117C6"/>
    <w:rsid w:val="00911810"/>
    <w:rsid w:val="00911861"/>
    <w:rsid w:val="00911BC7"/>
    <w:rsid w:val="00911BD0"/>
    <w:rsid w:val="00911D01"/>
    <w:rsid w:val="00911D13"/>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65"/>
    <w:rsid w:val="00922FE3"/>
    <w:rsid w:val="009233BE"/>
    <w:rsid w:val="00923406"/>
    <w:rsid w:val="0092389D"/>
    <w:rsid w:val="0092399A"/>
    <w:rsid w:val="00923A6A"/>
    <w:rsid w:val="00923A71"/>
    <w:rsid w:val="00923E3B"/>
    <w:rsid w:val="00924132"/>
    <w:rsid w:val="00924596"/>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75"/>
    <w:rsid w:val="009426DE"/>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7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EBD"/>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4062"/>
    <w:rsid w:val="009D41E8"/>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4BC"/>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1FB"/>
    <w:rsid w:val="00A052BC"/>
    <w:rsid w:val="00A05323"/>
    <w:rsid w:val="00A05339"/>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41E2"/>
    <w:rsid w:val="00A1492F"/>
    <w:rsid w:val="00A14A4C"/>
    <w:rsid w:val="00A14BE7"/>
    <w:rsid w:val="00A14CB4"/>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C7C"/>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78"/>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541"/>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378"/>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14"/>
    <w:rsid w:val="00AC427C"/>
    <w:rsid w:val="00AC43C6"/>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17F"/>
    <w:rsid w:val="00B0525D"/>
    <w:rsid w:val="00B053EF"/>
    <w:rsid w:val="00B056C1"/>
    <w:rsid w:val="00B058BD"/>
    <w:rsid w:val="00B05DA8"/>
    <w:rsid w:val="00B05F35"/>
    <w:rsid w:val="00B0609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B1"/>
    <w:rsid w:val="00B31057"/>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71"/>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043"/>
    <w:rsid w:val="00B83254"/>
    <w:rsid w:val="00B832E8"/>
    <w:rsid w:val="00B83508"/>
    <w:rsid w:val="00B8358B"/>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745"/>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2CFB"/>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BFA"/>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8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6D"/>
    <w:rsid w:val="00C76BC4"/>
    <w:rsid w:val="00C76DCF"/>
    <w:rsid w:val="00C77042"/>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21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16"/>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241"/>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086"/>
    <w:rsid w:val="00CF111A"/>
    <w:rsid w:val="00CF1192"/>
    <w:rsid w:val="00CF11D6"/>
    <w:rsid w:val="00CF12D9"/>
    <w:rsid w:val="00CF1602"/>
    <w:rsid w:val="00CF1900"/>
    <w:rsid w:val="00CF1A02"/>
    <w:rsid w:val="00CF1A55"/>
    <w:rsid w:val="00CF1C29"/>
    <w:rsid w:val="00CF1D3B"/>
    <w:rsid w:val="00CF2057"/>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53B"/>
    <w:rsid w:val="00D076DA"/>
    <w:rsid w:val="00D07D28"/>
    <w:rsid w:val="00D07DE8"/>
    <w:rsid w:val="00D07FAB"/>
    <w:rsid w:val="00D07FE9"/>
    <w:rsid w:val="00D10044"/>
    <w:rsid w:val="00D1013A"/>
    <w:rsid w:val="00D101C5"/>
    <w:rsid w:val="00D103BB"/>
    <w:rsid w:val="00D10652"/>
    <w:rsid w:val="00D10703"/>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6DC4"/>
    <w:rsid w:val="00D37180"/>
    <w:rsid w:val="00D37184"/>
    <w:rsid w:val="00D372B9"/>
    <w:rsid w:val="00D37538"/>
    <w:rsid w:val="00D378EA"/>
    <w:rsid w:val="00D37A2F"/>
    <w:rsid w:val="00D37C02"/>
    <w:rsid w:val="00D37DFE"/>
    <w:rsid w:val="00D37E84"/>
    <w:rsid w:val="00D37E9E"/>
    <w:rsid w:val="00D4006C"/>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5D8"/>
    <w:rsid w:val="00D65669"/>
    <w:rsid w:val="00D656A1"/>
    <w:rsid w:val="00D65772"/>
    <w:rsid w:val="00D65819"/>
    <w:rsid w:val="00D65A42"/>
    <w:rsid w:val="00D65B21"/>
    <w:rsid w:val="00D65B61"/>
    <w:rsid w:val="00D65C41"/>
    <w:rsid w:val="00D65CFE"/>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9A9"/>
    <w:rsid w:val="00D80BDE"/>
    <w:rsid w:val="00D80DE0"/>
    <w:rsid w:val="00D80E0A"/>
    <w:rsid w:val="00D815F8"/>
    <w:rsid w:val="00D81616"/>
    <w:rsid w:val="00D81620"/>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0FF"/>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9B0"/>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CBD"/>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716"/>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971"/>
    <w:rsid w:val="00E17B06"/>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6FC"/>
    <w:rsid w:val="00E31865"/>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C82"/>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BE9"/>
    <w:rsid w:val="00E77CA1"/>
    <w:rsid w:val="00E77CCC"/>
    <w:rsid w:val="00E77CF3"/>
    <w:rsid w:val="00E77E93"/>
    <w:rsid w:val="00E802DE"/>
    <w:rsid w:val="00E80670"/>
    <w:rsid w:val="00E8067E"/>
    <w:rsid w:val="00E807B0"/>
    <w:rsid w:val="00E8088A"/>
    <w:rsid w:val="00E80B06"/>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35"/>
    <w:rsid w:val="00E95A5D"/>
    <w:rsid w:val="00E95CB3"/>
    <w:rsid w:val="00E95CC9"/>
    <w:rsid w:val="00E95DB2"/>
    <w:rsid w:val="00E9601B"/>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4BE"/>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982"/>
    <w:rsid w:val="00F10B31"/>
    <w:rsid w:val="00F10B6C"/>
    <w:rsid w:val="00F10DBE"/>
    <w:rsid w:val="00F10E87"/>
    <w:rsid w:val="00F10F46"/>
    <w:rsid w:val="00F11064"/>
    <w:rsid w:val="00F111EE"/>
    <w:rsid w:val="00F11222"/>
    <w:rsid w:val="00F11330"/>
    <w:rsid w:val="00F114E1"/>
    <w:rsid w:val="00F116C8"/>
    <w:rsid w:val="00F11968"/>
    <w:rsid w:val="00F11AFE"/>
    <w:rsid w:val="00F11BA7"/>
    <w:rsid w:val="00F11C04"/>
    <w:rsid w:val="00F11CA3"/>
    <w:rsid w:val="00F11D48"/>
    <w:rsid w:val="00F11ECD"/>
    <w:rsid w:val="00F11F4A"/>
    <w:rsid w:val="00F12031"/>
    <w:rsid w:val="00F12129"/>
    <w:rsid w:val="00F1215C"/>
    <w:rsid w:val="00F121E9"/>
    <w:rsid w:val="00F1223B"/>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AD3"/>
    <w:rsid w:val="00F95B98"/>
    <w:rsid w:val="00F95CF5"/>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0C2"/>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4E"/>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D7F07"/>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1A29"/>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22a">
    <w:name w:val="Основной текст (2)2"/>
    <w:basedOn w:val="2f6"/>
    <w:rsid w:val="00326626"/>
    <w:rPr>
      <w:sz w:val="18"/>
      <w:szCs w:val="18"/>
      <w:shd w:val="clear" w:color="auto" w:fill="FFFFFF"/>
      <w:lang w:bidi="ar-SA"/>
    </w:rPr>
  </w:style>
  <w:style w:type="paragraph" w:customStyle="1" w:styleId="21f6">
    <w:name w:val="Основной текст (2)1"/>
    <w:basedOn w:val="af5"/>
    <w:rsid w:val="00326626"/>
    <w:pPr>
      <w:widowControl w:val="0"/>
      <w:shd w:val="clear" w:color="auto" w:fill="FFFFFF"/>
      <w:spacing w:before="540" w:after="0" w:line="240" w:lineRule="atLeast"/>
      <w:jc w:val="both"/>
    </w:pPr>
    <w:rPr>
      <w:rFonts w:ascii="Times New Roman" w:eastAsia="Times New Roman" w:hAnsi="Times New Roman" w:cs="Times New Roman"/>
      <w:sz w:val="18"/>
      <w:szCs w:val="18"/>
      <w:lang w:eastAsia="ru-RU"/>
    </w:rPr>
  </w:style>
  <w:style w:type="character" w:customStyle="1" w:styleId="292">
    <w:name w:val="Основной текст (2) + 92"/>
    <w:aliases w:val="5 pt3,Курсив2"/>
    <w:basedOn w:val="2f6"/>
    <w:rsid w:val="00326626"/>
    <w:rPr>
      <w:rFonts w:ascii="Times New Roman" w:hAnsi="Times New Roman" w:cs="Times New Roman"/>
      <w:i/>
      <w:iCs/>
      <w:sz w:val="19"/>
      <w:szCs w:val="19"/>
      <w:u w:val="none"/>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text" w:qFormat="1"/>
    <w:lsdException w:name="List Bullet" w:qFormat="1"/>
    <w:lsdException w:name="List Bullet 2" w:uiPriority="99"/>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iPriority w:val="99"/>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uiPriority w:val="9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uiPriority w:val="99"/>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uiPriority w:val="99"/>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uiPriority w:val="9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uiPriority w:val="99"/>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8">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9">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d">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e">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0">
    <w:name w:val="Шапка таблицы"/>
    <w:basedOn w:val="afffffffffffff1"/>
    <w:next w:val="af5"/>
    <w:qFormat/>
    <w:rsid w:val="00A5071E"/>
    <w:pPr>
      <w:jc w:val="center"/>
    </w:pPr>
  </w:style>
  <w:style w:type="paragraph" w:customStyle="1" w:styleId="afffffffffffff1">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2">
    <w:name w:val="Таблица"/>
    <w:basedOn w:val="afffffffffffff1"/>
    <w:next w:val="af5"/>
    <w:link w:val="afffffffffffff3"/>
    <w:qFormat/>
    <w:rsid w:val="00A5071E"/>
  </w:style>
  <w:style w:type="paragraph" w:customStyle="1" w:styleId="afffffffffffff4">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5">
    <w:name w:val="надстрочный"/>
    <w:rsid w:val="00A5071E"/>
    <w:rPr>
      <w:rFonts w:ascii="Times New Roman" w:hAnsi="Times New Roman"/>
      <w:i/>
      <w:iCs/>
      <w:sz w:val="24"/>
    </w:rPr>
  </w:style>
  <w:style w:type="paragraph" w:customStyle="1" w:styleId="afffffffffffff6">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7">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8">
    <w:name w:val="Состав проекта"/>
    <w:basedOn w:val="afffffffffffff0"/>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9">
    <w:name w:val="Название Таблицы"/>
    <w:basedOn w:val="af5"/>
    <w:link w:val="afffffffffffffa"/>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b">
    <w:name w:val="По ширине"/>
    <w:basedOn w:val="af5"/>
    <w:link w:val="af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d">
    <w:name w:val="нумерованный"/>
    <w:rsid w:val="00A5071E"/>
  </w:style>
  <w:style w:type="paragraph" w:customStyle="1" w:styleId="afffffffffffffe">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Аннотация"/>
    <w:aliases w:val="состав проекта НЕФТЕТЕХПРОЕКТ,НТП- Введение,Приложения"/>
    <w:basedOn w:val="affffffffffffc"/>
    <w:next w:val="af5"/>
    <w:rsid w:val="00A5071E"/>
    <w:pPr>
      <w:ind w:firstLine="0"/>
      <w:jc w:val="center"/>
    </w:pPr>
  </w:style>
  <w:style w:type="paragraph" w:customStyle="1" w:styleId="affffffffffffff0">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1">
    <w:name w:val="По ширине НЕФТЕТЕХПРОЕКТ"/>
    <w:basedOn w:val="af5"/>
    <w:link w:val="af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3">
    <w:name w:val="Подзаголовок НЕФТЕТЕХПРОЕКТ"/>
    <w:basedOn w:val="25"/>
    <w:next w:val="af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4">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5">
    <w:name w:val="Приложение НЕФТЕТЕХПРОЕКТ"/>
    <w:basedOn w:val="17"/>
    <w:next w:val="af5"/>
    <w:link w:val="affffffffffffff6"/>
    <w:rsid w:val="00A5071E"/>
    <w:pPr>
      <w:pageBreakBefore/>
      <w:suppressAutoHyphens/>
    </w:pPr>
    <w:rPr>
      <w:color w:val="000000"/>
      <w:w w:val="0"/>
      <w:sz w:val="32"/>
      <w:szCs w:val="32"/>
      <w:lang w:val="x-none" w:eastAsia="en-US" w:bidi="en-US"/>
    </w:rPr>
  </w:style>
  <w:style w:type="paragraph" w:customStyle="1" w:styleId="affffffffffffff7">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8">
    <w:name w:val="Рисунок НЕФТЕТЕХПРОЕКТ"/>
    <w:basedOn w:val="af5"/>
    <w:next w:val="af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9">
    <w:name w:val="Содержание НЕФТЕТЕХПРОЕКТ"/>
    <w:basedOn w:val="affffffffffffff"/>
    <w:next w:val="1f8"/>
    <w:rsid w:val="00A5071E"/>
  </w:style>
  <w:style w:type="numbering" w:customStyle="1" w:styleId="affffffffffffffa">
    <w:name w:val="Стиль нумерованный"/>
    <w:rsid w:val="00A5071E"/>
  </w:style>
  <w:style w:type="paragraph" w:customStyle="1" w:styleId="affffffffffffffb">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c">
    <w:name w:val="Шапка таблицы НЕФТЕТЕХПРОЕКТ"/>
    <w:basedOn w:val="af5"/>
    <w:next w:val="af5"/>
    <w:link w:val="affffffffffffffd"/>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c">
    <w:name w:val="По ширине Знак"/>
    <w:link w:val="afffffffffffffb"/>
    <w:rsid w:val="00A5071E"/>
    <w:rPr>
      <w:rFonts w:ascii="Times New Roman" w:eastAsia="Times New Roman" w:hAnsi="Times New Roman" w:cs="Times New Roman"/>
      <w:sz w:val="24"/>
      <w:szCs w:val="20"/>
      <w:lang w:val="x-none" w:eastAsia="x-none"/>
    </w:rPr>
  </w:style>
  <w:style w:type="character" w:customStyle="1" w:styleId="affffffffffffff2">
    <w:name w:val="По ширине НЕФТЕТЕХПРОЕКТ Знак"/>
    <w:link w:val="affffffffffffff1"/>
    <w:rsid w:val="00A5071E"/>
    <w:rPr>
      <w:rFonts w:ascii="Times New Roman" w:eastAsia="Times New Roman" w:hAnsi="Times New Roman" w:cs="Times New Roman"/>
      <w:sz w:val="24"/>
      <w:szCs w:val="20"/>
      <w:lang w:eastAsia="ru-RU"/>
    </w:rPr>
  </w:style>
  <w:style w:type="character" w:customStyle="1" w:styleId="affffffffffffff6">
    <w:name w:val="Приложение НЕФТЕТЕХПРОЕКТ Знак"/>
    <w:link w:val="af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fe">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0">
    <w:name w:val="Основной текст СамНИПИ Знак Знак"/>
    <w:rsid w:val="00A5071E"/>
    <w:rPr>
      <w:rFonts w:ascii="Arial" w:hAnsi="Arial"/>
      <w:bCs/>
      <w:lang w:val="ru-RU" w:eastAsia="ru-RU" w:bidi="ar-SA"/>
    </w:rPr>
  </w:style>
  <w:style w:type="character" w:customStyle="1" w:styleId="afffffffffffffff1">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2">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3">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4">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5">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6">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a">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b">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c">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d">
    <w:name w:val="Обычный текст"/>
    <w:basedOn w:val="af5"/>
    <w:link w:val="af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e">
    <w:name w:val="Обычный текст Знак"/>
    <w:link w:val="afffffffffffffffd"/>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0">
    <w:name w:val="табл_заголовок Знак Знак Знак Знак"/>
    <w:link w:val="affffffffffffffff1"/>
    <w:locked/>
    <w:rsid w:val="00A5071E"/>
    <w:rPr>
      <w:noProof/>
      <w:sz w:val="24"/>
      <w:lang w:eastAsia="ru-RU"/>
    </w:rPr>
  </w:style>
  <w:style w:type="paragraph" w:customStyle="1" w:styleId="affffffffffffffff1">
    <w:name w:val="табл_заголовок Знак Знак Знак"/>
    <w:link w:val="affffffffffffffff0"/>
    <w:rsid w:val="00A5071E"/>
    <w:pPr>
      <w:keepNext/>
      <w:keepLines/>
      <w:spacing w:after="0" w:line="240" w:lineRule="auto"/>
      <w:jc w:val="center"/>
    </w:pPr>
    <w:rPr>
      <w:noProof/>
      <w:sz w:val="24"/>
      <w:lang w:eastAsia="ru-RU"/>
    </w:rPr>
  </w:style>
  <w:style w:type="character" w:customStyle="1" w:styleId="affffffffffffffff2">
    <w:name w:val="табл_строка Знак Знак Знак"/>
    <w:link w:val="affffffffffffffff3"/>
    <w:locked/>
    <w:rsid w:val="00A5071E"/>
    <w:rPr>
      <w:sz w:val="24"/>
    </w:rPr>
  </w:style>
  <w:style w:type="paragraph" w:customStyle="1" w:styleId="affffffffffffffff3">
    <w:name w:val="табл_строка Знак Знак"/>
    <w:basedOn w:val="affb"/>
    <w:link w:val="af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4">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5">
    <w:name w:val="Приложение Знак"/>
    <w:rsid w:val="00FF0DF5"/>
    <w:rPr>
      <w:rFonts w:ascii="Arial" w:hAnsi="Arial"/>
      <w:kern w:val="28"/>
      <w:sz w:val="28"/>
      <w:lang w:val="en-US"/>
    </w:rPr>
  </w:style>
  <w:style w:type="character" w:customStyle="1" w:styleId="affffffffffffffff6">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7"/>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8">
    <w:name w:val="Основной текст СамНИПИ Знак Знак Знак"/>
    <w:rsid w:val="00FF0DF5"/>
    <w:rPr>
      <w:rFonts w:ascii="Arial" w:hAnsi="Arial"/>
      <w:bCs/>
    </w:rPr>
  </w:style>
  <w:style w:type="paragraph" w:customStyle="1" w:styleId="affffffffffffffff9">
    <w:name w:val="Таблица_Шапка_СамНИПИ Знак Знак"/>
    <w:link w:val="af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a">
    <w:name w:val="Таблица_Шапка_СамНИПИ Знак Знак Знак"/>
    <w:link w:val="affffffffffffffff9"/>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b">
    <w:name w:val="ГОЧС Основной текст"/>
    <w:basedOn w:val="af5"/>
    <w:link w:val="af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c">
    <w:name w:val="ГОЧС Основной текст Знак"/>
    <w:link w:val="af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d">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e">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0">
    <w:name w:val="текст"/>
    <w:basedOn w:val="af5"/>
    <w:link w:val="af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1">
    <w:name w:val="текст Знак"/>
    <w:basedOn w:val="af6"/>
    <w:link w:val="afffffffffffffffff0"/>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3">
    <w:name w:val="Основной стиль Знак"/>
    <w:link w:val="afffffffffffffffff4"/>
    <w:locked/>
    <w:rsid w:val="00E32A78"/>
    <w:rPr>
      <w:rFonts w:ascii="Arial" w:hAnsi="Arial" w:cs="Arial"/>
      <w:szCs w:val="28"/>
      <w:lang w:val="x-none" w:eastAsia="x-none"/>
    </w:rPr>
  </w:style>
  <w:style w:type="paragraph" w:customStyle="1" w:styleId="afffffffffffffffff4">
    <w:name w:val="Основной стиль"/>
    <w:basedOn w:val="af5"/>
    <w:link w:val="afffffffffffffffff3"/>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d">
    <w:name w:val="Шапка таблицы НЕФТЕТЕХПРОЕКТ Знак"/>
    <w:link w:val="affffffffffffffc"/>
    <w:rsid w:val="00E547EC"/>
    <w:rPr>
      <w:rFonts w:ascii="Times New Roman" w:eastAsia="Times New Roman" w:hAnsi="Times New Roman" w:cs="Times New Roman"/>
      <w:color w:val="000000"/>
      <w:szCs w:val="32"/>
      <w:lang w:eastAsia="ru-RU"/>
    </w:rPr>
  </w:style>
  <w:style w:type="paragraph" w:customStyle="1" w:styleId="afffffffffffffffff8">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9">
    <w:name w:val="НИПИ ОНГМ"/>
    <w:link w:val="afffffffffffffffffa"/>
    <w:qFormat/>
    <w:rsid w:val="00E547EC"/>
    <w:pPr>
      <w:spacing w:after="0" w:line="360" w:lineRule="auto"/>
      <w:ind w:firstLine="709"/>
      <w:jc w:val="both"/>
    </w:pPr>
    <w:rPr>
      <w:rFonts w:ascii="ISOCPEUR" w:eastAsia="Calibri" w:hAnsi="ISOCPEUR" w:cs="Times New Roman"/>
      <w:sz w:val="24"/>
    </w:rPr>
  </w:style>
  <w:style w:type="character" w:customStyle="1" w:styleId="afffffffffffffffffa">
    <w:name w:val="НИПИ ОНГМ Знак"/>
    <w:link w:val="afffffffffffffffff9"/>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b">
    <w:name w:val="Подпись к таблице_"/>
    <w:link w:val="afffffffffffffffffc"/>
    <w:rsid w:val="000822A9"/>
    <w:rPr>
      <w:rFonts w:ascii="Calibri" w:eastAsia="Calibri" w:hAnsi="Calibri" w:cs="Calibri"/>
      <w:i/>
      <w:iCs/>
      <w:sz w:val="16"/>
      <w:szCs w:val="16"/>
      <w:shd w:val="clear" w:color="auto" w:fill="FFFFFF"/>
    </w:rPr>
  </w:style>
  <w:style w:type="paragraph" w:customStyle="1" w:styleId="afffffffffffffffffc">
    <w:name w:val="Подпись к таблице"/>
    <w:basedOn w:val="af5"/>
    <w:link w:val="afffffffffffffffffb"/>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d">
    <w:name w:val="Îáû÷íûé"/>
    <w:link w:val="afffffffffffffffffe"/>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e">
    <w:name w:val="Îáû÷íûé Знак"/>
    <w:link w:val="afffffffffffffffffd"/>
    <w:rsid w:val="000822A9"/>
    <w:rPr>
      <w:rFonts w:ascii="Times New Roman" w:eastAsia="Times New Roman" w:hAnsi="Times New Roman" w:cs="Times New Roman"/>
      <w:sz w:val="20"/>
      <w:szCs w:val="20"/>
      <w:lang w:eastAsia="ru-RU"/>
    </w:rPr>
  </w:style>
  <w:style w:type="paragraph" w:customStyle="1" w:styleId="affffffffffffffffff">
    <w:name w:val="СТИЛЬ ПЗ"/>
    <w:basedOn w:val="af5"/>
    <w:link w:val="affffffffffffffffff0"/>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0">
    <w:name w:val="СТИЛЬ ПЗ Знак"/>
    <w:link w:val="affffffffffffffffff"/>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1">
    <w:name w:val="Текст отчёта"/>
    <w:basedOn w:val="af5"/>
    <w:link w:val="affffffffffffffffff2"/>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2">
    <w:name w:val="Текст отчёта Знак"/>
    <w:link w:val="affffffffffffffffff1"/>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3">
    <w:name w:val="Текст Анкор"/>
    <w:basedOn w:val="af5"/>
    <w:link w:val="affffffffffffffffff4"/>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4">
    <w:name w:val="Текст Анкор Знак"/>
    <w:link w:val="affffffffffffffffff3"/>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3"/>
    <w:link w:val="affffffffffffffffff5"/>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5">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6">
    <w:name w:val="Текст таблица Анкор"/>
    <w:basedOn w:val="affffffffffffffffff3"/>
    <w:link w:val="affffffffffffffffff7"/>
    <w:qFormat/>
    <w:rsid w:val="000822A9"/>
    <w:pPr>
      <w:ind w:firstLine="0"/>
      <w:jc w:val="center"/>
    </w:pPr>
    <w:rPr>
      <w:noProof/>
    </w:rPr>
  </w:style>
  <w:style w:type="character" w:customStyle="1" w:styleId="affffffffffffffffff7">
    <w:name w:val="Текст таблица Анкор Знак"/>
    <w:link w:val="affffffffffffffffff6"/>
    <w:rsid w:val="000822A9"/>
    <w:rPr>
      <w:rFonts w:ascii="Segoe UI" w:eastAsia="Calibri" w:hAnsi="Segoe UI" w:cs="Times New Roman"/>
      <w:noProof/>
      <w:lang w:val="x-none"/>
    </w:rPr>
  </w:style>
  <w:style w:type="paragraph" w:customStyle="1" w:styleId="affffffffffffffffff8">
    <w:name w:val="Пункт Анкор"/>
    <w:basedOn w:val="17"/>
    <w:next w:val="affffffffffffffffff3"/>
    <w:link w:val="affffffffffffffffff9"/>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9">
    <w:name w:val="Пункт Анкор Знак"/>
    <w:link w:val="affffffffffffffffff8"/>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a">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b">
    <w:name w:val="Стиль части"/>
    <w:basedOn w:val="17"/>
    <w:rsid w:val="006767F2"/>
    <w:pPr>
      <w:spacing w:after="60"/>
    </w:pPr>
    <w:rPr>
      <w:rFonts w:ascii="Arial" w:hAnsi="Arial"/>
      <w:kern w:val="28"/>
      <w:szCs w:val="32"/>
      <w:lang w:val="x-none" w:eastAsia="x-none"/>
    </w:rPr>
  </w:style>
  <w:style w:type="paragraph" w:styleId="affffffffffffffffffc">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d">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e">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0">
    <w:name w:val="примечание_продолжение"/>
    <w:basedOn w:val="affffffffffffffffffd"/>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1">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2">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6">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8">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9">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a">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b">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c">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d">
    <w:name w:val="Основной_штамп_изм"/>
    <w:basedOn w:val="af5"/>
    <w:link w:val="afffffffffffffffffffe"/>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e">
    <w:name w:val="Основной_штамп_изм Знак"/>
    <w:link w:val="afffffffffffffffffffd"/>
    <w:rsid w:val="006057FC"/>
    <w:rPr>
      <w:rFonts w:ascii="Times New Roman" w:eastAsia="Times New Roman" w:hAnsi="Times New Roman" w:cs="Times New Roman"/>
      <w:sz w:val="16"/>
      <w:szCs w:val="24"/>
      <w:lang w:val="x-none" w:eastAsia="x-none"/>
    </w:rPr>
  </w:style>
  <w:style w:type="paragraph" w:customStyle="1" w:styleId="affffffffffffffffffff">
    <w:name w:val="Основной_штамп_дата"/>
    <w:basedOn w:val="af5"/>
    <w:link w:val="affffffffffffffffffff0"/>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0">
    <w:name w:val="Основной_штамп_дата Знак"/>
    <w:link w:val="affffffffffffffffffff"/>
    <w:rsid w:val="006057FC"/>
    <w:rPr>
      <w:rFonts w:ascii="Times New Roman" w:eastAsia="Times New Roman" w:hAnsi="Times New Roman" w:cs="Times New Roman"/>
      <w:sz w:val="18"/>
      <w:szCs w:val="24"/>
      <w:lang w:val="x-none" w:eastAsia="x-none"/>
    </w:rPr>
  </w:style>
  <w:style w:type="character" w:customStyle="1" w:styleId="affffffffffffffffffff1">
    <w:name w:val="Основной_штамп_копировал_формат Знак"/>
    <w:link w:val="affffffffffffffffffff2"/>
    <w:rsid w:val="006057FC"/>
    <w:rPr>
      <w:lang w:val="x-none" w:eastAsia="x-none"/>
    </w:rPr>
  </w:style>
  <w:style w:type="paragraph" w:customStyle="1" w:styleId="affffffffffffffffffff2">
    <w:name w:val="Основной_штамп_копировал_формат"/>
    <w:basedOn w:val="af5"/>
    <w:link w:val="affffffffffffffffffff1"/>
    <w:rsid w:val="006057FC"/>
    <w:pPr>
      <w:spacing w:after="0" w:line="240" w:lineRule="auto"/>
      <w:jc w:val="center"/>
    </w:pPr>
    <w:rPr>
      <w:lang w:val="x-none" w:eastAsia="x-none"/>
    </w:rPr>
  </w:style>
  <w:style w:type="paragraph" w:customStyle="1" w:styleId="affffffffffffffffffff3">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4">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5">
    <w:name w:val="Основной_штамп_фирма"/>
    <w:basedOn w:val="af5"/>
    <w:link w:val="affffffffffffffffffff6"/>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6">
    <w:name w:val="Основной_штамп_фирма Знак"/>
    <w:link w:val="affffffffffffffffffff5"/>
    <w:rsid w:val="006057FC"/>
    <w:rPr>
      <w:rFonts w:ascii="Times New Roman" w:eastAsia="Times New Roman" w:hAnsi="Times New Roman" w:cs="Times New Roman"/>
      <w:sz w:val="20"/>
      <w:szCs w:val="24"/>
      <w:lang w:val="x-none" w:eastAsia="x-none"/>
    </w:rPr>
  </w:style>
  <w:style w:type="paragraph" w:customStyle="1" w:styleId="affffffffffffffffffff7">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8">
    <w:name w:val="Основной_штамп_номер_листов"/>
    <w:basedOn w:val="affffffffffffffffffff7"/>
    <w:rsid w:val="006057FC"/>
    <w:rPr>
      <w:sz w:val="20"/>
      <w:lang w:val="en-US"/>
    </w:rPr>
  </w:style>
  <w:style w:type="paragraph" w:customStyle="1" w:styleId="affffffffffffffffffff9">
    <w:name w:val="Основной_штамп_стадия"/>
    <w:basedOn w:val="affffffffffffffffffff7"/>
    <w:rsid w:val="006057FC"/>
  </w:style>
  <w:style w:type="paragraph" w:customStyle="1" w:styleId="affffffffffffffffffffa">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b">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c">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d">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e">
    <w:name w:val="ГеоРад"/>
    <w:basedOn w:val="1f8"/>
    <w:link w:val="afffffffffffffffffffff"/>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
    <w:name w:val="ГеоРад Знак"/>
    <w:link w:val="affffffffffffffffffffe"/>
    <w:rsid w:val="006057FC"/>
    <w:rPr>
      <w:rFonts w:ascii="Arial" w:eastAsia="Times New Roman" w:hAnsi="Arial" w:cs="Times New Roman"/>
      <w:caps/>
      <w:noProof/>
      <w:sz w:val="20"/>
      <w:szCs w:val="20"/>
      <w:lang w:val="x-none" w:eastAsia="x-none"/>
    </w:rPr>
  </w:style>
  <w:style w:type="character" w:styleId="afffffffffffffffffffff0">
    <w:name w:val="Intense Emphasis"/>
    <w:uiPriority w:val="21"/>
    <w:qFormat/>
    <w:rsid w:val="006057FC"/>
    <w:rPr>
      <w:b/>
      <w:bCs/>
      <w:i/>
      <w:iCs/>
      <w:color w:val="4F81BD"/>
    </w:rPr>
  </w:style>
  <w:style w:type="character" w:styleId="afffffffffffffffffffff1">
    <w:name w:val="Subtle Reference"/>
    <w:uiPriority w:val="31"/>
    <w:qFormat/>
    <w:rsid w:val="006057FC"/>
    <w:rPr>
      <w:smallCaps/>
      <w:color w:val="C0504D"/>
      <w:u w:val="single"/>
    </w:rPr>
  </w:style>
  <w:style w:type="character" w:styleId="afffffffffffffffffffff2">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3">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4">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5">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6">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7">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8">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9">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a">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b">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c">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d">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e">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
    <w:name w:val="Титул_изменения_активный"/>
    <w:basedOn w:val="afffffffffffffffffffff7"/>
    <w:rsid w:val="00F461CE"/>
    <w:pPr>
      <w:framePr w:hSpace="567" w:wrap="around" w:vAnchor="page" w:hAnchor="page" w:x="1532" w:y="14176"/>
      <w:ind w:left="-284" w:right="-284"/>
      <w:suppressOverlap/>
    </w:pPr>
    <w:rPr>
      <w:sz w:val="20"/>
    </w:rPr>
  </w:style>
  <w:style w:type="paragraph" w:customStyle="1" w:styleId="affffffffffffffffffffff0">
    <w:name w:val="Титул_изменения_неактивный"/>
    <w:basedOn w:val="affffffffffffffffffffff"/>
    <w:rsid w:val="00F461CE"/>
    <w:pPr>
      <w:framePr w:wrap="around"/>
    </w:pPr>
    <w:rPr>
      <w:color w:val="FFFFFF"/>
    </w:rPr>
  </w:style>
  <w:style w:type="paragraph" w:customStyle="1" w:styleId="affffffffffffffffffffff1">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2">
    <w:name w:val="Титут_Подраздел"/>
    <w:basedOn w:val="affffffffffffffffffffff1"/>
    <w:qFormat/>
    <w:rsid w:val="00F461CE"/>
    <w:rPr>
      <w:bCs/>
    </w:rPr>
  </w:style>
  <w:style w:type="paragraph" w:customStyle="1" w:styleId="affffffffffffffffffffff3">
    <w:name w:val="Титул_Книга"/>
    <w:basedOn w:val="affffffffffffffffffffff2"/>
    <w:qFormat/>
    <w:rsid w:val="00F461CE"/>
    <w:rPr>
      <w:bCs w:val="0"/>
    </w:rPr>
  </w:style>
  <w:style w:type="paragraph" w:customStyle="1" w:styleId="affffffffffffffffffffff4">
    <w:name w:val="Титул_Номер_тома"/>
    <w:basedOn w:val="afffffffffffffffffffffc"/>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5">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6">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7">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8">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7">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9">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uiPriority w:val="99"/>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a">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b">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c">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d">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e">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0">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1">
    <w:name w:val="Основной текст продолжение Знак Знак Знак"/>
    <w:basedOn w:val="affb"/>
    <w:next w:val="affb"/>
    <w:link w:val="afffffffffffffffffffffff2"/>
    <w:rsid w:val="00F461CE"/>
    <w:pPr>
      <w:widowControl w:val="0"/>
      <w:tabs>
        <w:tab w:val="left" w:pos="851"/>
      </w:tabs>
      <w:spacing w:before="120"/>
      <w:ind w:firstLine="709"/>
    </w:pPr>
    <w:rPr>
      <w:sz w:val="24"/>
    </w:rPr>
  </w:style>
  <w:style w:type="character" w:customStyle="1" w:styleId="afffffffffffffffffffffff2">
    <w:name w:val="Основной текст продолжение Знак Знак Знак Знак"/>
    <w:link w:val="afffffffffffffffffffffff1"/>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3">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4">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5">
    <w:name w:val="А Абзац Знак"/>
    <w:link w:val="afffffffffffffffffffffff6"/>
    <w:locked/>
    <w:rsid w:val="00F04400"/>
    <w:rPr>
      <w:sz w:val="24"/>
      <w:szCs w:val="24"/>
      <w:lang w:val="x-none" w:eastAsia="x-none"/>
    </w:rPr>
  </w:style>
  <w:style w:type="paragraph" w:customStyle="1" w:styleId="afffffffffffffffffffffff6">
    <w:name w:val="А Абзац"/>
    <w:basedOn w:val="af5"/>
    <w:link w:val="afffffffffffffffffffffff5"/>
    <w:qFormat/>
    <w:rsid w:val="00F04400"/>
    <w:pPr>
      <w:spacing w:after="0" w:line="240" w:lineRule="auto"/>
      <w:ind w:firstLine="709"/>
      <w:jc w:val="both"/>
    </w:pPr>
    <w:rPr>
      <w:sz w:val="24"/>
      <w:szCs w:val="24"/>
      <w:lang w:val="x-none" w:eastAsia="x-none"/>
    </w:rPr>
  </w:style>
  <w:style w:type="character" w:customStyle="1" w:styleId="afffffffffffffffffffffff7">
    <w:name w:val="А Маркер Знак"/>
    <w:link w:val="a5"/>
    <w:locked/>
    <w:rsid w:val="00F04400"/>
    <w:rPr>
      <w:sz w:val="24"/>
      <w:szCs w:val="24"/>
      <w:lang w:val="x-none" w:eastAsia="x-none"/>
    </w:rPr>
  </w:style>
  <w:style w:type="paragraph" w:customStyle="1" w:styleId="a5">
    <w:name w:val="А Маркер"/>
    <w:basedOn w:val="aff"/>
    <w:link w:val="afffffffffffffffffffffff7"/>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8">
    <w:name w:val="А Таблица Знак"/>
    <w:link w:val="afffffffffffffffffffffff9"/>
    <w:locked/>
    <w:rsid w:val="00F04400"/>
    <w:rPr>
      <w:sz w:val="24"/>
      <w:szCs w:val="24"/>
      <w:lang w:val="x-none" w:eastAsia="x-none"/>
    </w:rPr>
  </w:style>
  <w:style w:type="paragraph" w:customStyle="1" w:styleId="afffffffffffffffffffffff9">
    <w:name w:val="А Таблица"/>
    <w:basedOn w:val="af5"/>
    <w:link w:val="afffffffffffffffffffffff8"/>
    <w:qFormat/>
    <w:rsid w:val="00F04400"/>
    <w:pPr>
      <w:spacing w:after="0" w:line="240" w:lineRule="auto"/>
      <w:jc w:val="center"/>
    </w:pPr>
    <w:rPr>
      <w:sz w:val="24"/>
      <w:szCs w:val="24"/>
      <w:lang w:val="x-none" w:eastAsia="x-none"/>
    </w:rPr>
  </w:style>
  <w:style w:type="character" w:customStyle="1" w:styleId="afffffffffffffffffffffffa">
    <w:name w:val="А Подзаголовок Знак"/>
    <w:link w:val="afffffffffffffffffffffffb"/>
    <w:locked/>
    <w:rsid w:val="00F04400"/>
    <w:rPr>
      <w:b/>
      <w:sz w:val="24"/>
      <w:szCs w:val="24"/>
    </w:rPr>
  </w:style>
  <w:style w:type="paragraph" w:customStyle="1" w:styleId="afffffffffffffffffffffffb">
    <w:name w:val="А Подзаголовок"/>
    <w:basedOn w:val="af5"/>
    <w:link w:val="afffffffffffffffffffffffa"/>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c">
    <w:name w:val="Обычный.Нормальный"/>
    <w:link w:val="afffffffffffffffffffffffd"/>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d">
    <w:name w:val="Обычный.Нормальный Знак"/>
    <w:link w:val="afffffffffffffffffffffffc"/>
    <w:locked/>
    <w:rsid w:val="006F312C"/>
    <w:rPr>
      <w:rFonts w:ascii="Times New Roman" w:eastAsia="Times New Roman" w:hAnsi="Times New Roman" w:cs="Times New Roman"/>
      <w:sz w:val="24"/>
      <w:szCs w:val="20"/>
      <w:lang w:eastAsia="ru-RU"/>
    </w:rPr>
  </w:style>
  <w:style w:type="paragraph" w:customStyle="1" w:styleId="afffffffffffffffffffffffe">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a">
    <w:name w:val="Название Таблицы Знак"/>
    <w:link w:val="afffffffffffff9"/>
    <w:rsid w:val="006F312C"/>
    <w:rPr>
      <w:rFonts w:ascii="Times New Roman" w:eastAsia="Times New Roman" w:hAnsi="Times New Roman" w:cs="Times New Roman"/>
      <w:bCs/>
      <w:sz w:val="24"/>
      <w:szCs w:val="20"/>
      <w:lang w:eastAsia="ru-RU"/>
    </w:rPr>
  </w:style>
  <w:style w:type="paragraph" w:customStyle="1" w:styleId="affffffffffffffffffffffff">
    <w:name w:val="Осн. текст Знак"/>
    <w:basedOn w:val="af5"/>
    <w:link w:val="affffffffffffffffffffffff0"/>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0">
    <w:name w:val="Осн. текст Знак Знак"/>
    <w:link w:val="affffffffffffffffffffffff"/>
    <w:rsid w:val="006F312C"/>
    <w:rPr>
      <w:rFonts w:ascii="Times New Roman" w:eastAsia="Times New Roman" w:hAnsi="Times New Roman" w:cs="Times New Roman"/>
      <w:sz w:val="24"/>
      <w:szCs w:val="20"/>
      <w:lang w:eastAsia="ru-RU"/>
    </w:rPr>
  </w:style>
  <w:style w:type="paragraph" w:customStyle="1" w:styleId="affffffffffffffffffffffff1">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3">
    <w:name w:val="Таблица Знак"/>
    <w:link w:val="afffffffffffff2"/>
    <w:rsid w:val="006F312C"/>
    <w:rPr>
      <w:rFonts w:ascii="Times New Roman" w:eastAsia="Times New Roman" w:hAnsi="Times New Roman" w:cs="Times New Roman"/>
      <w:sz w:val="24"/>
      <w:szCs w:val="20"/>
      <w:lang w:eastAsia="ru-RU"/>
    </w:rPr>
  </w:style>
  <w:style w:type="paragraph" w:customStyle="1" w:styleId="affffffffffffffffffffffff2">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3">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4">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5">
    <w:name w:val="ОСНОВНОЙ ТЕКСТ"/>
    <w:basedOn w:val="af5"/>
    <w:link w:val="affffffffffffffffffffffff6"/>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6">
    <w:name w:val="ОСНОВНОЙ ТЕКСТ Знак"/>
    <w:link w:val="affffffffffffffffffffffff5"/>
    <w:rsid w:val="006F312C"/>
    <w:rPr>
      <w:rFonts w:ascii="Times New Roman" w:eastAsia="Times New Roman" w:hAnsi="Times New Roman" w:cs="Times New Roman"/>
      <w:sz w:val="24"/>
      <w:szCs w:val="20"/>
      <w:lang w:eastAsia="ru-RU"/>
    </w:rPr>
  </w:style>
  <w:style w:type="paragraph" w:customStyle="1" w:styleId="affffffffffffffffffffffff7">
    <w:name w:val="Текст Основной"/>
    <w:basedOn w:val="af5"/>
    <w:link w:val="affffffffffffffffffffffff8"/>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8">
    <w:name w:val="Текст Основной Знак"/>
    <w:link w:val="affffffffffffffffffffffff7"/>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9">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a">
    <w:name w:val="Текстовая часть"/>
    <w:basedOn w:val="af5"/>
    <w:link w:val="affffffffffffffffffffffffb"/>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b">
    <w:name w:val="Текстовая часть Знак"/>
    <w:link w:val="affffffffffffffffffffffffa"/>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c">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d">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e">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0">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1">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2">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3">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4">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5">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6">
    <w:name w:val="Назв.таблицы"/>
    <w:basedOn w:val="af5"/>
    <w:next w:val="af5"/>
    <w:link w:val="afffffffffffffffffffffffff7"/>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7">
    <w:name w:val="Назв.таблицы Знак"/>
    <w:link w:val="afffffffffffffffffffffffff6"/>
    <w:locked/>
    <w:rsid w:val="006F312C"/>
    <w:rPr>
      <w:rFonts w:ascii="Times New Roman" w:eastAsia="Times New Roman" w:hAnsi="Times New Roman" w:cs="Times New Roman"/>
      <w:sz w:val="24"/>
      <w:szCs w:val="24"/>
      <w:lang w:eastAsia="ru-RU"/>
    </w:rPr>
  </w:style>
  <w:style w:type="paragraph" w:customStyle="1" w:styleId="afffffffffffffffffffffffff8">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9">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a">
    <w:name w:val="Таблица с номером"/>
    <w:basedOn w:val="afffffffffffff2"/>
    <w:rsid w:val="006F312C"/>
    <w:pPr>
      <w:spacing w:before="40" w:after="120"/>
      <w:ind w:left="85" w:right="85" w:firstLine="709"/>
      <w:jc w:val="both"/>
    </w:pPr>
    <w:rPr>
      <w:szCs w:val="24"/>
    </w:rPr>
  </w:style>
  <w:style w:type="paragraph" w:customStyle="1" w:styleId="afffffffffffffffffffffffffb">
    <w:name w:val="Текстовая часть маркированная"/>
    <w:basedOn w:val="affffffffffffffffffffffffa"/>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c">
    <w:name w:val="ТекстОбычный Знак"/>
    <w:link w:val="afffffffffffffffffffffffffd"/>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d">
    <w:name w:val="ТекстОбычный Знак Знак"/>
    <w:link w:val="afffffffffffffffffffffffffc"/>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e">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
    <w:rsid w:val="006F312C"/>
    <w:pPr>
      <w:jc w:val="left"/>
    </w:pPr>
    <w:rPr>
      <w:szCs w:val="20"/>
    </w:rPr>
  </w:style>
  <w:style w:type="paragraph" w:customStyle="1" w:styleId="108">
    <w:name w:val="Стиль Текст мой + 10 пт По центру"/>
    <w:basedOn w:val="affffffffffffffffffffffffff"/>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0">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1">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2">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3">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4">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5">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6">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7">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8">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9">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a">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b">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c">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d">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e">
    <w:name w:val="Основной текст.Абзац Знак Знак"/>
    <w:rsid w:val="00472E07"/>
    <w:rPr>
      <w:rFonts w:ascii="Arial" w:hAnsi="Arial"/>
      <w:sz w:val="24"/>
      <w:lang w:val="ru-RU" w:eastAsia="ru-RU"/>
    </w:rPr>
  </w:style>
  <w:style w:type="paragraph" w:customStyle="1" w:styleId="afffffffffffffffffffffffffff">
    <w:name w:val="СамНИПИ"/>
    <w:basedOn w:val="af5"/>
    <w:link w:val="afffffffffffffffffffffffffff0"/>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0">
    <w:name w:val="СамНИПИ Знак"/>
    <w:link w:val="afffffffffffffffffffffffffff"/>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1">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2">
    <w:name w:val="табличный текст"/>
    <w:basedOn w:val="affb"/>
    <w:rsid w:val="00472E07"/>
    <w:pPr>
      <w:ind w:firstLine="709"/>
    </w:pPr>
    <w:rPr>
      <w:sz w:val="20"/>
      <w:szCs w:val="22"/>
    </w:rPr>
  </w:style>
  <w:style w:type="paragraph" w:customStyle="1" w:styleId="afffffffffffffffffffffffffff3">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4">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5">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6">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7">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8">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9">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a">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semiHidden/>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uiPriority w:val="99"/>
    <w:semiHidden/>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b">
    <w:name w:val="Таблица содержание"/>
    <w:basedOn w:val="17"/>
    <w:link w:val="afffffffffffffffffffffffffffc"/>
    <w:qFormat/>
    <w:rsid w:val="00EF2E71"/>
    <w:pPr>
      <w:keepNext w:val="0"/>
      <w:widowControl w:val="0"/>
      <w:ind w:left="-57" w:right="-57"/>
    </w:pPr>
    <w:rPr>
      <w:b w:val="0"/>
      <w:bCs/>
      <w:sz w:val="20"/>
      <w:lang w:eastAsia="ar-SA"/>
    </w:rPr>
  </w:style>
  <w:style w:type="character" w:customStyle="1" w:styleId="afffffffffffffffffffffffffffc">
    <w:name w:val="Таблица содержание Знак"/>
    <w:basedOn w:val="af6"/>
    <w:link w:val="afffffffffffffffffffffffffffb"/>
    <w:rsid w:val="00EF2E71"/>
    <w:rPr>
      <w:rFonts w:ascii="Times New Roman" w:eastAsia="Times New Roman" w:hAnsi="Times New Roman" w:cs="Times New Roman"/>
      <w:bCs/>
      <w:sz w:val="20"/>
      <w:szCs w:val="20"/>
      <w:lang w:eastAsia="ar-SA"/>
    </w:rPr>
  </w:style>
  <w:style w:type="paragraph" w:customStyle="1" w:styleId="afffffffffffffffffffffffffffd">
    <w:name w:val="Таблица нименование"/>
    <w:basedOn w:val="17"/>
    <w:link w:val="afffffffffffffffffffffffffffe"/>
    <w:qFormat/>
    <w:rsid w:val="00EF2E71"/>
    <w:pPr>
      <w:keepNext w:val="0"/>
      <w:widowControl w:val="0"/>
      <w:spacing w:before="120" w:after="120"/>
      <w:jc w:val="both"/>
    </w:pPr>
    <w:rPr>
      <w:bCs/>
      <w:sz w:val="24"/>
      <w:szCs w:val="24"/>
      <w:lang w:eastAsia="ar-SA"/>
    </w:rPr>
  </w:style>
  <w:style w:type="character" w:customStyle="1" w:styleId="afffffffffffffffffffffffffffe">
    <w:name w:val="Таблица нименование Знак"/>
    <w:basedOn w:val="af6"/>
    <w:link w:val="afffffffffffffffffffffffffffd"/>
    <w:rsid w:val="00EF2E71"/>
    <w:rPr>
      <w:rFonts w:ascii="Times New Roman" w:eastAsia="Times New Roman" w:hAnsi="Times New Roman" w:cs="Times New Roman"/>
      <w:b/>
      <w:bCs/>
      <w:sz w:val="24"/>
      <w:szCs w:val="24"/>
      <w:lang w:eastAsia="ar-SA"/>
    </w:rPr>
  </w:style>
  <w:style w:type="paragraph" w:customStyle="1" w:styleId="affffffffffffffffffffffffffff">
    <w:name w:val="Абзац обычный"/>
    <w:basedOn w:val="17"/>
    <w:link w:val="affffffffffffffffffffffffffff0"/>
    <w:qFormat/>
    <w:rsid w:val="0055680B"/>
    <w:pPr>
      <w:keepNext w:val="0"/>
      <w:widowControl w:val="0"/>
      <w:ind w:firstLine="709"/>
      <w:jc w:val="both"/>
    </w:pPr>
    <w:rPr>
      <w:b w:val="0"/>
      <w:bCs/>
      <w:sz w:val="24"/>
      <w:szCs w:val="24"/>
      <w:lang w:eastAsia="ar-SA"/>
    </w:rPr>
  </w:style>
  <w:style w:type="character" w:customStyle="1" w:styleId="affffffffffffffffffffffffffff0">
    <w:name w:val="Абзац обычный Знак"/>
    <w:basedOn w:val="af6"/>
    <w:link w:val="affffffffffffffffffffffffffff"/>
    <w:rsid w:val="0055680B"/>
    <w:rPr>
      <w:rFonts w:ascii="Times New Roman" w:eastAsia="Times New Roman" w:hAnsi="Times New Roman" w:cs="Times New Roman"/>
      <w:bCs/>
      <w:sz w:val="24"/>
      <w:szCs w:val="24"/>
      <w:lang w:eastAsia="ar-SA"/>
    </w:rPr>
  </w:style>
  <w:style w:type="paragraph" w:customStyle="1" w:styleId="affffffffffffffffffffffffffff1">
    <w:name w:val="Рисунок наименование"/>
    <w:basedOn w:val="17"/>
    <w:link w:val="affffffffffffffffffffffffffff2"/>
    <w:qFormat/>
    <w:rsid w:val="0055680B"/>
    <w:pPr>
      <w:keepNext w:val="0"/>
      <w:widowControl w:val="0"/>
      <w:spacing w:before="120"/>
    </w:pPr>
    <w:rPr>
      <w:bCs/>
      <w:sz w:val="24"/>
      <w:szCs w:val="24"/>
      <w:lang w:eastAsia="ar-SA"/>
    </w:rPr>
  </w:style>
  <w:style w:type="paragraph" w:customStyle="1" w:styleId="affffffffffffffffffffffffffff3">
    <w:name w:val="Абзац с отступом"/>
    <w:basedOn w:val="affffffffffffffffffffffffffff"/>
    <w:link w:val="affffffffffffffffffffffffffff4"/>
    <w:qFormat/>
    <w:rsid w:val="0055680B"/>
    <w:pPr>
      <w:spacing w:before="120"/>
    </w:pPr>
    <w:rPr>
      <w:rFonts w:eastAsia="Batang"/>
    </w:rPr>
  </w:style>
  <w:style w:type="character" w:customStyle="1" w:styleId="affffffffffffffffffffffffffff2">
    <w:name w:val="Рисунок наименование Знак"/>
    <w:basedOn w:val="af6"/>
    <w:link w:val="affffffffffffffffffffffffffff1"/>
    <w:rsid w:val="0055680B"/>
    <w:rPr>
      <w:rFonts w:ascii="Times New Roman" w:eastAsia="Times New Roman" w:hAnsi="Times New Roman" w:cs="Times New Roman"/>
      <w:b/>
      <w:bCs/>
      <w:sz w:val="24"/>
      <w:szCs w:val="24"/>
      <w:lang w:eastAsia="ar-SA"/>
    </w:rPr>
  </w:style>
  <w:style w:type="character" w:customStyle="1" w:styleId="affffffffffffffffffffffffffff4">
    <w:name w:val="Абзац с отступом Знак"/>
    <w:basedOn w:val="affffffffffffffffffffffffffff0"/>
    <w:link w:val="affffffffffffffffffffffffffff3"/>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22a">
    <w:name w:val="Основной текст (2)2"/>
    <w:basedOn w:val="2f6"/>
    <w:rsid w:val="00326626"/>
    <w:rPr>
      <w:sz w:val="18"/>
      <w:szCs w:val="18"/>
      <w:shd w:val="clear" w:color="auto" w:fill="FFFFFF"/>
      <w:lang w:bidi="ar-SA"/>
    </w:rPr>
  </w:style>
  <w:style w:type="paragraph" w:customStyle="1" w:styleId="21f6">
    <w:name w:val="Основной текст (2)1"/>
    <w:basedOn w:val="af5"/>
    <w:rsid w:val="00326626"/>
    <w:pPr>
      <w:widowControl w:val="0"/>
      <w:shd w:val="clear" w:color="auto" w:fill="FFFFFF"/>
      <w:spacing w:before="540" w:after="0" w:line="240" w:lineRule="atLeast"/>
      <w:jc w:val="both"/>
    </w:pPr>
    <w:rPr>
      <w:rFonts w:ascii="Times New Roman" w:eastAsia="Times New Roman" w:hAnsi="Times New Roman" w:cs="Times New Roman"/>
      <w:sz w:val="18"/>
      <w:szCs w:val="18"/>
      <w:lang w:eastAsia="ru-RU"/>
    </w:rPr>
  </w:style>
  <w:style w:type="character" w:customStyle="1" w:styleId="292">
    <w:name w:val="Основной текст (2) + 92"/>
    <w:aliases w:val="5 pt3,Курсив2"/>
    <w:basedOn w:val="2f6"/>
    <w:rsid w:val="00326626"/>
    <w:rPr>
      <w:rFonts w:ascii="Times New Roman" w:hAnsi="Times New Roman" w:cs="Times New Roman"/>
      <w:i/>
      <w:iCs/>
      <w:sz w:val="19"/>
      <w:szCs w:val="19"/>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111738">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E04B8F5BC345C22463EADCAE81D93CF3CB1514AF326A5AAFB087fFC1L" TargetMode="External"/><Relationship Id="rId21" Type="http://schemas.openxmlformats.org/officeDocument/2006/relationships/hyperlink" Target="consultantplus://offline/ref=B7E04B8F5BC345C22463EADCAE81D93CF3CB1514AF326A5AAFB087fFC1L" TargetMode="External"/><Relationship Id="rId42" Type="http://schemas.openxmlformats.org/officeDocument/2006/relationships/hyperlink" Target="consultantplus://offline/ref=B7E04B8F5BC345C22463EADCAE81D93CF0CB1219A66D3D58FEE589F49F2922E9E4FE2D741D09f5CEL" TargetMode="External"/><Relationship Id="rId63"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84" Type="http://schemas.openxmlformats.org/officeDocument/2006/relationships/hyperlink" Target="consultantplus://offline/ref=EDCBCF98ABA3F1EBC0A59A16686A2E3EBCD7A3CEDD96ED795F86D2DCEF4D4B8A700272383FF9F8CFv5UAN" TargetMode="External"/><Relationship Id="rId138" Type="http://schemas.openxmlformats.org/officeDocument/2006/relationships/hyperlink" Target="consultantplus://offline/ref=B7E04B8F5BC345C22463EADCAE81D93CF0CB1219A66D3D58FEE589F49F2922E9E4FE2D741D09f5CEL" TargetMode="External"/><Relationship Id="rId159"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70" Type="http://schemas.openxmlformats.org/officeDocument/2006/relationships/hyperlink" Target="consultantplus://offline/ref=EDCBCF98ABA3F1EBC0A59A16686A2E3EBCD8A2CFDB92ED795F86D2DCEFv4UDN" TargetMode="External"/><Relationship Id="rId191" Type="http://schemas.openxmlformats.org/officeDocument/2006/relationships/hyperlink" Target="consultantplus://offline/ref=EDCBCF98ABA3F1EBC0A59A16686A2E3EBFD7A6CAD0C3BA7B0ED3DCvDU9N" TargetMode="External"/><Relationship Id="rId205" Type="http://schemas.openxmlformats.org/officeDocument/2006/relationships/hyperlink" Target="consultantplus://offline/ref=EDCBCF98ABA3F1EBC0A59A16686A2E3EBCD8A2C8D890ED795F86D2DCEF4D4B8A700272383FF9F9CFv5UEN" TargetMode="External"/><Relationship Id="rId107" Type="http://schemas.openxmlformats.org/officeDocument/2006/relationships/hyperlink" Target="consultantplus://offline/ref=EDCBCF98ABA3F1EBC0A59A16686A2E3EBFD7A6CAD0C3BA7B0ED3DCvDU9N" TargetMode="External"/><Relationship Id="rId11" Type="http://schemas.openxmlformats.org/officeDocument/2006/relationships/hyperlink" Target="consultantplus://offline/ref=EDCBCF98ABA3F1EBC0A59A16686A2E3EBFD7A6CAD0C3BA7B0ED3DCvDU9N" TargetMode="External"/><Relationship Id="rId32" Type="http://schemas.openxmlformats.org/officeDocument/2006/relationships/hyperlink" Target="consultantplus://offline/ref=890107333D369335025AB7F822CA354649EDD923C2324EF47D33979BF7aBs9H" TargetMode="External"/><Relationship Id="rId53" Type="http://schemas.openxmlformats.org/officeDocument/2006/relationships/hyperlink" Target="consultantplus://offline/ref=B7E04B8F5BC345C22463EADCAE81D93CF3CB1514AF326A5AAFB087fFC1L" TargetMode="External"/><Relationship Id="rId74" Type="http://schemas.openxmlformats.org/officeDocument/2006/relationships/hyperlink" Target="consultantplus://offline/ref=EDCBCF98ABA3F1EBC0A59A16686A2E3EBCD8A2CFDB92ED795F86D2DCEFv4UDN" TargetMode="External"/><Relationship Id="rId128" Type="http://schemas.openxmlformats.org/officeDocument/2006/relationships/hyperlink" Target="consultantplus://offline/ref=890107333D369335025AB7F822CA354649EDD923C2324EF47D33979BF7aBs9H" TargetMode="External"/><Relationship Id="rId149" Type="http://schemas.openxmlformats.org/officeDocument/2006/relationships/hyperlink" Target="consultantplus://offline/ref=B7E04B8F5BC345C22463EADCAE81D93CF3CB1514AF326A5AAFB087fFC1L" TargetMode="External"/><Relationship Id="rId5" Type="http://schemas.openxmlformats.org/officeDocument/2006/relationships/settings" Target="settings.xml"/><Relationship Id="rId90" Type="http://schemas.openxmlformats.org/officeDocument/2006/relationships/hyperlink" Target="consultantplus://offline/ref=B7E04B8F5BC345C22463EADCAE81D93CF0CB1219A66D3D58FEE589F49F2922E9E4FE2D741D09f5CEL" TargetMode="External"/><Relationship Id="rId95" Type="http://schemas.openxmlformats.org/officeDocument/2006/relationships/hyperlink" Target="consultantplus://offline/ref=EDCBCF98ABA3F1EBC0A59A16686A2E3EBFD7A6CAD0C3BA7B0ED3DCvDU9N" TargetMode="External"/><Relationship Id="rId160" Type="http://schemas.openxmlformats.org/officeDocument/2006/relationships/hyperlink" Target="consultantplus://offline/ref=EDCBCF98ABA3F1EBC0A5841B7E067236BBD4FFC2DD9DE12B02D98981B84441DD374D2B7A7BF4F8C65AFD44vCU4N" TargetMode="External"/><Relationship Id="rId165" Type="http://schemas.openxmlformats.org/officeDocument/2006/relationships/hyperlink" Target="consultantplus://offline/ref=B7E04B8F5BC345C22463EADCAE81D93CF3CB1514AF326A5AAFB087fFC1L" TargetMode="External"/><Relationship Id="rId181" Type="http://schemas.openxmlformats.org/officeDocument/2006/relationships/hyperlink" Target="consultantplus://offline/ref=EDCBCF98ABA3F1EBC0A59A16686A2E3EBCD8A2C8D890ED795F86D2DCEF4D4B8A700272383FF9F9CFv5UEN" TargetMode="External"/><Relationship Id="rId186" Type="http://schemas.openxmlformats.org/officeDocument/2006/relationships/hyperlink" Target="consultantplus://offline/ref=B7E04B8F5BC345C22463EADCAE81D93CF0CB1219A66D3D58FEE589F49F2922E9E4FE2D741D09f5CEL" TargetMode="External"/><Relationship Id="rId216" Type="http://schemas.openxmlformats.org/officeDocument/2006/relationships/header" Target="header2.xml"/><Relationship Id="rId211" Type="http://schemas.openxmlformats.org/officeDocument/2006/relationships/hyperlink" Target="consultantplus://offline/ref=890107333D369335025AB7F822CA354649EDD923C2324EF47D33979BF7aBs9H" TargetMode="External"/><Relationship Id="rId22" Type="http://schemas.openxmlformats.org/officeDocument/2006/relationships/hyperlink" Target="consultantplus://offline/ref=890107333D369335025AB7F822CA354649EDD923C2324EF47D33979BF7aBs9H" TargetMode="External"/><Relationship Id="rId27"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43" Type="http://schemas.openxmlformats.org/officeDocument/2006/relationships/hyperlink" Target="consultantplus://offline/ref=890107333D369335025AB7F822CA354649EDD923C2324EF47D33979BF7aBs9H" TargetMode="External"/><Relationship Id="rId48" Type="http://schemas.openxmlformats.org/officeDocument/2006/relationships/hyperlink" Target="consultantplus://offline/ref=EDCBCF98ABA3F1EBC0A59A16686A2E3EBCD7A3CEDD96ED795F86D2DCEF4D4B8A700272383FF9F8CFv5UAN" TargetMode="External"/><Relationship Id="rId64" Type="http://schemas.openxmlformats.org/officeDocument/2006/relationships/hyperlink" Target="consultantplus://offline/ref=EDCBCF98ABA3F1EBC0A5841B7E067236BBD4FFC2DD9DE12B02D98981B84441DD374D2B7A7BF4F8C65AFD44vCU4N" TargetMode="External"/><Relationship Id="rId69" Type="http://schemas.openxmlformats.org/officeDocument/2006/relationships/hyperlink" Target="consultantplus://offline/ref=B7E04B8F5BC345C22463EADCAE81D93CF3CB1514AF326A5AAFB087fFC1L" TargetMode="External"/><Relationship Id="rId113" Type="http://schemas.openxmlformats.org/officeDocument/2006/relationships/hyperlink" Target="consultantplus://offline/ref=B7E04B8F5BC345C22463EADCAE81D93CF3CB1514AF326A5AAFB087fFC1L" TargetMode="External"/><Relationship Id="rId118" Type="http://schemas.openxmlformats.org/officeDocument/2006/relationships/hyperlink" Target="consultantplus://offline/ref=890107333D369335025AB7F822CA354649EDD923C2324EF47D33979BF7aBs9H" TargetMode="External"/><Relationship Id="rId134" Type="http://schemas.openxmlformats.org/officeDocument/2006/relationships/hyperlink" Target="consultantplus://offline/ref=EDCBCF98ABA3F1EBC0A59A16686A2E3EBCD8A2CFDB92ED795F86D2DCEFv4UDN" TargetMode="External"/><Relationship Id="rId139" Type="http://schemas.openxmlformats.org/officeDocument/2006/relationships/hyperlink" Target="consultantplus://offline/ref=890107333D369335025AB7F822CA354649EDD923C2324EF47D33979BF7aBs9H" TargetMode="External"/><Relationship Id="rId80" Type="http://schemas.openxmlformats.org/officeDocument/2006/relationships/hyperlink" Target="consultantplus://offline/ref=890107333D369335025AB7F822CA354649EDD923C2324EF47D33979BF7aBs9H" TargetMode="External"/><Relationship Id="rId85" Type="http://schemas.openxmlformats.org/officeDocument/2006/relationships/hyperlink" Target="consultantplus://offline/ref=EDCBCF98ABA3F1EBC0A59A16686A2E3EBCD8A2C8D890ED795F86D2DCEF4D4B8A700272383FF9F9CFv5UEN" TargetMode="External"/><Relationship Id="rId150" Type="http://schemas.openxmlformats.org/officeDocument/2006/relationships/hyperlink" Target="consultantplus://offline/ref=B7E04B8F5BC345C22463EADCAE81D93CF0CB1219A66D3D58FEE589F49F2922E9E4FE2D741D09f5CEL" TargetMode="External"/><Relationship Id="rId155" Type="http://schemas.openxmlformats.org/officeDocument/2006/relationships/hyperlink" Target="consultantplus://offline/ref=EDCBCF98ABA3F1EBC0A59A16686A2E3EBFD7A6CAD0C3BA7B0ED3DCvDU9N" TargetMode="External"/><Relationship Id="rId171"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76" Type="http://schemas.openxmlformats.org/officeDocument/2006/relationships/hyperlink" Target="consultantplus://offline/ref=890107333D369335025AB7F822CA354649EDD923C2324EF47D33979BF7aBs9H" TargetMode="External"/><Relationship Id="rId192" Type="http://schemas.openxmlformats.org/officeDocument/2006/relationships/hyperlink" Target="consultantplus://offline/ref=EDCBCF98ABA3F1EBC0A59A16686A2E3EBCD7A3CEDD96ED795F86D2DCEF4D4B8A700272383FF9F8CFv5UAN" TargetMode="External"/><Relationship Id="rId197" Type="http://schemas.openxmlformats.org/officeDocument/2006/relationships/hyperlink" Target="consultantplus://offline/ref=B7E04B8F5BC345C22463EADCAE81D93CF3CB1514AF326A5AAFB087fFC1L" TargetMode="External"/><Relationship Id="rId206" Type="http://schemas.openxmlformats.org/officeDocument/2006/relationships/hyperlink" Target="consultantplus://offline/ref=EDCBCF98ABA3F1EBC0A59A16686A2E3EBCD8A2CFDB92ED795F86D2DCEFv4UDN" TargetMode="External"/><Relationship Id="rId201" Type="http://schemas.openxmlformats.org/officeDocument/2006/relationships/hyperlink" Target="consultantplus://offline/ref=B7E04B8F5BC345C22463EADCAE81D93CF3CB1514AF326A5AAFB087fFC1L" TargetMode="External"/><Relationship Id="rId12" Type="http://schemas.openxmlformats.org/officeDocument/2006/relationships/hyperlink" Target="consultantplus://offline/ref=EDCBCF98ABA3F1EBC0A59A16686A2E3EBCD7A3CEDD96ED795F86D2DCEF4D4B8A700272383FF9F8CFv5UAN" TargetMode="External"/><Relationship Id="rId17" Type="http://schemas.openxmlformats.org/officeDocument/2006/relationships/hyperlink" Target="consultantplus://offline/ref=B7E04B8F5BC345C22463EADCAE81D93CF3CB1514AF326A5AAFB087fFC1L" TargetMode="External"/><Relationship Id="rId33" Type="http://schemas.openxmlformats.org/officeDocument/2006/relationships/hyperlink" Target="consultantplus://offline/ref=B7E04B8F5BC345C22463EADCAE81D93CF3CB1514AF326A5AAFB087fFC1L" TargetMode="External"/><Relationship Id="rId38" Type="http://schemas.openxmlformats.org/officeDocument/2006/relationships/hyperlink" Target="consultantplus://offline/ref=EDCBCF98ABA3F1EBC0A59A16686A2E3EBCD8A2CFDB92ED795F86D2DCEFv4UDN" TargetMode="External"/><Relationship Id="rId59" Type="http://schemas.openxmlformats.org/officeDocument/2006/relationships/hyperlink" Target="consultantplus://offline/ref=EDCBCF98ABA3F1EBC0A59A16686A2E3EBFD7A6CAD0C3BA7B0ED3DCvDU9N" TargetMode="External"/><Relationship Id="rId103" Type="http://schemas.openxmlformats.org/officeDocument/2006/relationships/hyperlink" Target="consultantplus://offline/ref=890107333D369335025AB7F822CA354649EDD923C2324EF47D33979BF7aBs9H" TargetMode="External"/><Relationship Id="rId108" Type="http://schemas.openxmlformats.org/officeDocument/2006/relationships/hyperlink" Target="consultantplus://offline/ref=EDCBCF98ABA3F1EBC0A59A16686A2E3EBCD7A3CEDD96ED795F86D2DCEF4D4B8A700272383FF9F8CFv5UAN" TargetMode="External"/><Relationship Id="rId124" Type="http://schemas.openxmlformats.org/officeDocument/2006/relationships/hyperlink" Target="consultantplus://offline/ref=EDCBCF98ABA3F1EBC0A5841B7E067236BBD4FFC2DD9DE12B02D98981B84441DD374D2B7A7BF4F8C65AFD44vCU4N" TargetMode="External"/><Relationship Id="rId129" Type="http://schemas.openxmlformats.org/officeDocument/2006/relationships/hyperlink" Target="consultantplus://offline/ref=B7E04B8F5BC345C22463EADCAE81D93CF3CB1514AF326A5AAFB087fFC1L" TargetMode="External"/><Relationship Id="rId54" Type="http://schemas.openxmlformats.org/officeDocument/2006/relationships/hyperlink" Target="consultantplus://offline/ref=B7E04B8F5BC345C22463EADCAE81D93CF0CB1219A66D3D58FEE589F49F2922E9E4FE2D741D09f5CEL" TargetMode="External"/><Relationship Id="rId70" Type="http://schemas.openxmlformats.org/officeDocument/2006/relationships/hyperlink" Target="consultantplus://offline/ref=890107333D369335025AB7F822CA354649EDD923C2324EF47D33979BF7aBs9H" TargetMode="External"/><Relationship Id="rId75"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91" Type="http://schemas.openxmlformats.org/officeDocument/2006/relationships/hyperlink" Target="consultantplus://offline/ref=890107333D369335025AB7F822CA354649EDD923C2324EF47D33979BF7aBs9H" TargetMode="External"/><Relationship Id="rId96" Type="http://schemas.openxmlformats.org/officeDocument/2006/relationships/hyperlink" Target="consultantplus://offline/ref=EDCBCF98ABA3F1EBC0A59A16686A2E3EBCD7A3CEDD96ED795F86D2DCEF4D4B8A700272383FF9F8CFv5UAN" TargetMode="External"/><Relationship Id="rId140" Type="http://schemas.openxmlformats.org/officeDocument/2006/relationships/hyperlink" Target="consultantplus://offline/ref=890107333D369335025AB7F822CA354649EDD923C2324EF47D33979BF7aBs9H" TargetMode="External"/><Relationship Id="rId145" Type="http://schemas.openxmlformats.org/officeDocument/2006/relationships/hyperlink" Target="consultantplus://offline/ref=EDCBCF98ABA3F1EBC0A59A16686A2E3EBCD8A2C8D890ED795F86D2DCEF4D4B8A700272383FF9F9CFv5UEN" TargetMode="External"/><Relationship Id="rId161" Type="http://schemas.openxmlformats.org/officeDocument/2006/relationships/hyperlink" Target="consultantplus://offline/ref=B7E04B8F5BC345C22463EADCAE81D93CF3CB1514AF326A5AAFB087fFC1L" TargetMode="External"/><Relationship Id="rId166" Type="http://schemas.openxmlformats.org/officeDocument/2006/relationships/hyperlink" Target="consultantplus://offline/ref=890107333D369335025AB7F822CA354649EDD923C2324EF47D33979BF7aBs9H" TargetMode="External"/><Relationship Id="rId182" Type="http://schemas.openxmlformats.org/officeDocument/2006/relationships/hyperlink" Target="consultantplus://offline/ref=EDCBCF98ABA3F1EBC0A59A16686A2E3EBCD8A2CFDB92ED795F86D2DCEFv4UDN" TargetMode="External"/><Relationship Id="rId187" Type="http://schemas.openxmlformats.org/officeDocument/2006/relationships/hyperlink" Target="consultantplus://offline/ref=890107333D369335025AB7F822CA354649EDD923C2324EF47D33979BF7aBs9H"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890107333D369335025AB7F822CA354649EDD923C2324EF47D33979BF7aBs9H" TargetMode="External"/><Relationship Id="rId23" Type="http://schemas.openxmlformats.org/officeDocument/2006/relationships/hyperlink" Target="consultantplus://offline/ref=EDCBCF98ABA3F1EBC0A59A16686A2E3EBFD7A6CAD0C3BA7B0ED3DCvDU9N" TargetMode="External"/><Relationship Id="rId28" Type="http://schemas.openxmlformats.org/officeDocument/2006/relationships/hyperlink" Target="consultantplus://offline/ref=EDCBCF98ABA3F1EBC0A5841B7E067236BBD4FFC2DD9DE12B02D98981B84441DD374D2B7A7BF4F8C65AFD44vCU4N" TargetMode="External"/><Relationship Id="rId49" Type="http://schemas.openxmlformats.org/officeDocument/2006/relationships/hyperlink" Target="consultantplus://offline/ref=EDCBCF98ABA3F1EBC0A59A16686A2E3EBCD8A2C8D890ED795F86D2DCEF4D4B8A700272383FF9F9CFv5UEN" TargetMode="External"/><Relationship Id="rId114" Type="http://schemas.openxmlformats.org/officeDocument/2006/relationships/hyperlink" Target="consultantplus://offline/ref=B7E04B8F5BC345C22463EADCAE81D93CF0CB1219A66D3D58FEE589F49F2922E9E4FE2D741D09f5CEL" TargetMode="External"/><Relationship Id="rId119" Type="http://schemas.openxmlformats.org/officeDocument/2006/relationships/hyperlink" Target="consultantplus://offline/ref=EDCBCF98ABA3F1EBC0A59A16686A2E3EBFD7A6CAD0C3BA7B0ED3DCvDU9N" TargetMode="External"/><Relationship Id="rId44" Type="http://schemas.openxmlformats.org/officeDocument/2006/relationships/hyperlink" Target="consultantplus://offline/ref=890107333D369335025AB7F822CA354649EDD923C2324EF47D33979BF7aBs9H" TargetMode="External"/><Relationship Id="rId60" Type="http://schemas.openxmlformats.org/officeDocument/2006/relationships/hyperlink" Target="consultantplus://offline/ref=EDCBCF98ABA3F1EBC0A59A16686A2E3EBCD7A3CEDD96ED795F86D2DCEF4D4B8A700272383FF9F8CFv5UAN" TargetMode="External"/><Relationship Id="rId65" Type="http://schemas.openxmlformats.org/officeDocument/2006/relationships/hyperlink" Target="consultantplus://offline/ref=B7E04B8F5BC345C22463EADCAE81D93CF3CB1514AF326A5AAFB087fFC1L" TargetMode="External"/><Relationship Id="rId81" Type="http://schemas.openxmlformats.org/officeDocument/2006/relationships/hyperlink" Target="consultantplus://offline/ref=B7E04B8F5BC345C22463EADCAE81D93CF3CB1514AF326A5AAFB087fFC1L" TargetMode="External"/><Relationship Id="rId86" Type="http://schemas.openxmlformats.org/officeDocument/2006/relationships/hyperlink" Target="consultantplus://offline/ref=EDCBCF98ABA3F1EBC0A59A16686A2E3EBCD8A2CFDB92ED795F86D2DCEFv4UDN" TargetMode="External"/><Relationship Id="rId130" Type="http://schemas.openxmlformats.org/officeDocument/2006/relationships/hyperlink" Target="consultantplus://offline/ref=890107333D369335025AB7F822CA354649EDD923C2324EF47D33979BF7aBs9H" TargetMode="External"/><Relationship Id="rId135"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51" Type="http://schemas.openxmlformats.org/officeDocument/2006/relationships/hyperlink" Target="consultantplus://offline/ref=890107333D369335025AB7F822CA354649EDD923C2324EF47D33979BF7aBs9H" TargetMode="External"/><Relationship Id="rId156" Type="http://schemas.openxmlformats.org/officeDocument/2006/relationships/hyperlink" Target="consultantplus://offline/ref=EDCBCF98ABA3F1EBC0A59A16686A2E3EBCD7A3CEDD96ED795F86D2DCEF4D4B8A700272383FF9F8CFv5UAN" TargetMode="External"/><Relationship Id="rId177" Type="http://schemas.openxmlformats.org/officeDocument/2006/relationships/hyperlink" Target="consultantplus://offline/ref=B7E04B8F5BC345C22463EADCAE81D93CF3CB1514AF326A5AAFB087fFC1L" TargetMode="External"/><Relationship Id="rId198" Type="http://schemas.openxmlformats.org/officeDocument/2006/relationships/hyperlink" Target="consultantplus://offline/ref=B7E04B8F5BC345C22463EADCAE81D93CF0CB1219A66D3D58FEE589F49F2922E9E4FE2D741D09f5CEL" TargetMode="External"/><Relationship Id="rId172" Type="http://schemas.openxmlformats.org/officeDocument/2006/relationships/hyperlink" Target="consultantplus://offline/ref=EDCBCF98ABA3F1EBC0A5841B7E067236BBD4FFC2DD9DE12B02D98981B84441DD374D2B7A7BF4F8C65AFD44vCU4N" TargetMode="External"/><Relationship Id="rId193" Type="http://schemas.openxmlformats.org/officeDocument/2006/relationships/hyperlink" Target="consultantplus://offline/ref=EDCBCF98ABA3F1EBC0A59A16686A2E3EBCD8A2C8D890ED795F86D2DCEF4D4B8A700272383FF9F9CFv5UEN" TargetMode="External"/><Relationship Id="rId202" Type="http://schemas.openxmlformats.org/officeDocument/2006/relationships/hyperlink" Target="consultantplus://offline/ref=890107333D369335025AB7F822CA354649EDD923C2324EF47D33979BF7aBs9H" TargetMode="External"/><Relationship Id="rId207"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3" Type="http://schemas.openxmlformats.org/officeDocument/2006/relationships/hyperlink" Target="consultantplus://offline/ref=EDCBCF98ABA3F1EBC0A59A16686A2E3EBCD8A2C8D890ED795F86D2DCEF4D4B8A700272383FF9F9CFv5UEN" TargetMode="External"/><Relationship Id="rId18" Type="http://schemas.openxmlformats.org/officeDocument/2006/relationships/hyperlink" Target="consultantplus://offline/ref=B7E04B8F5BC345C22463EADCAE81D93CF0CB1219A66D3D58FEE589F49F2922E9E4FE2D741D09f5CEL" TargetMode="External"/><Relationship Id="rId39"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09" Type="http://schemas.openxmlformats.org/officeDocument/2006/relationships/hyperlink" Target="consultantplus://offline/ref=EDCBCF98ABA3F1EBC0A59A16686A2E3EBCD8A2C8D890ED795F86D2DCEF4D4B8A700272383FF9F9CFv5UEN" TargetMode="External"/><Relationship Id="rId34" Type="http://schemas.openxmlformats.org/officeDocument/2006/relationships/hyperlink" Target="consultantplus://offline/ref=890107333D369335025AB7F822CA354649EDD923C2324EF47D33979BF7aBs9H" TargetMode="External"/><Relationship Id="rId50" Type="http://schemas.openxmlformats.org/officeDocument/2006/relationships/hyperlink" Target="consultantplus://offline/ref=EDCBCF98ABA3F1EBC0A59A16686A2E3EBCD8A2CFDB92ED795F86D2DCEFv4UDN" TargetMode="External"/><Relationship Id="rId55" Type="http://schemas.openxmlformats.org/officeDocument/2006/relationships/hyperlink" Target="consultantplus://offline/ref=890107333D369335025AB7F822CA354649EDD923C2324EF47D33979BF7aBs9H" TargetMode="External"/><Relationship Id="rId76" Type="http://schemas.openxmlformats.org/officeDocument/2006/relationships/hyperlink" Target="consultantplus://offline/ref=EDCBCF98ABA3F1EBC0A5841B7E067236BBD4FFC2DD9DE12B02D98981B84441DD374D2B7A7BF4F8C65AFD44vCU4N" TargetMode="External"/><Relationship Id="rId97" Type="http://schemas.openxmlformats.org/officeDocument/2006/relationships/hyperlink" Target="consultantplus://offline/ref=EDCBCF98ABA3F1EBC0A59A16686A2E3EBCD8A2C8D890ED795F86D2DCEF4D4B8A700272383FF9F9CFv5UEN" TargetMode="External"/><Relationship Id="rId104" Type="http://schemas.openxmlformats.org/officeDocument/2006/relationships/hyperlink" Target="consultantplus://offline/ref=890107333D369335025AB7F822CA354649EDD923C2324EF47D33979BF7aBs9H" TargetMode="External"/><Relationship Id="rId120" Type="http://schemas.openxmlformats.org/officeDocument/2006/relationships/hyperlink" Target="consultantplus://offline/ref=EDCBCF98ABA3F1EBC0A59A16686A2E3EBCD7A3CEDD96ED795F86D2DCEF4D4B8A700272383FF9F8CFv5UAN" TargetMode="External"/><Relationship Id="rId125" Type="http://schemas.openxmlformats.org/officeDocument/2006/relationships/hyperlink" Target="consultantplus://offline/ref=B7E04B8F5BC345C22463EADCAE81D93CF3CB1514AF326A5AAFB087fFC1L" TargetMode="External"/><Relationship Id="rId141" Type="http://schemas.openxmlformats.org/officeDocument/2006/relationships/hyperlink" Target="consultantplus://offline/ref=B7E04B8F5BC345C22463EADCAE81D93CF3CB1514AF326A5AAFB087fFC1L" TargetMode="External"/><Relationship Id="rId146" Type="http://schemas.openxmlformats.org/officeDocument/2006/relationships/hyperlink" Target="consultantplus://offline/ref=EDCBCF98ABA3F1EBC0A59A16686A2E3EBCD8A2CFDB92ED795F86D2DCEFv4UDN" TargetMode="External"/><Relationship Id="rId167" Type="http://schemas.openxmlformats.org/officeDocument/2006/relationships/hyperlink" Target="consultantplus://offline/ref=EDCBCF98ABA3F1EBC0A59A16686A2E3EBFD7A6CAD0C3BA7B0ED3DCvDU9N" TargetMode="External"/><Relationship Id="rId188" Type="http://schemas.openxmlformats.org/officeDocument/2006/relationships/hyperlink" Target="consultantplus://offline/ref=890107333D369335025AB7F822CA354649EDD923C2324EF47D33979BF7aBs9H" TargetMode="External"/><Relationship Id="rId7" Type="http://schemas.openxmlformats.org/officeDocument/2006/relationships/footnotes" Target="footnotes.xml"/><Relationship Id="rId71" Type="http://schemas.openxmlformats.org/officeDocument/2006/relationships/hyperlink" Target="consultantplus://offline/ref=EDCBCF98ABA3F1EBC0A59A16686A2E3EBFD7A6CAD0C3BA7B0ED3DCvDU9N" TargetMode="External"/><Relationship Id="rId92" Type="http://schemas.openxmlformats.org/officeDocument/2006/relationships/hyperlink" Target="consultantplus://offline/ref=890107333D369335025AB7F822CA354649EDD923C2324EF47D33979BF7aBs9H" TargetMode="External"/><Relationship Id="rId162" Type="http://schemas.openxmlformats.org/officeDocument/2006/relationships/hyperlink" Target="consultantplus://offline/ref=B7E04B8F5BC345C22463EADCAE81D93CF0CB1219A66D3D58FEE589F49F2922E9E4FE2D741D09f5CEL" TargetMode="External"/><Relationship Id="rId183"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213" Type="http://schemas.openxmlformats.org/officeDocument/2006/relationships/hyperlink" Target="consultantplus://offline/ref=B7E04B8F5BC345C22463EADCAE81D93CF3CB1514AF326A5AAFB087fFC1L"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B7E04B8F5BC345C22463EADCAE81D93CF3CB1514AF326A5AAFB087fFC1L" TargetMode="External"/><Relationship Id="rId24" Type="http://schemas.openxmlformats.org/officeDocument/2006/relationships/hyperlink" Target="consultantplus://offline/ref=EDCBCF98ABA3F1EBC0A59A16686A2E3EBCD7A3CEDD96ED795F86D2DCEF4D4B8A700272383FF9F8CFv5UAN" TargetMode="External"/><Relationship Id="rId40" Type="http://schemas.openxmlformats.org/officeDocument/2006/relationships/hyperlink" Target="consultantplus://offline/ref=EDCBCF98ABA3F1EBC0A5841B7E067236BBD4FFC2DD9DE12B02D98981B84441DD374D2B7A7BF4F8C65AFD44vCU4N" TargetMode="External"/><Relationship Id="rId45" Type="http://schemas.openxmlformats.org/officeDocument/2006/relationships/hyperlink" Target="consultantplus://offline/ref=B7E04B8F5BC345C22463EADCAE81D93CF3CB1514AF326A5AAFB087fFC1L" TargetMode="External"/><Relationship Id="rId66" Type="http://schemas.openxmlformats.org/officeDocument/2006/relationships/hyperlink" Target="consultantplus://offline/ref=B7E04B8F5BC345C22463EADCAE81D93CF0CB1219A66D3D58FEE589F49F2922E9E4FE2D741D09f5CEL" TargetMode="External"/><Relationship Id="rId87"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10" Type="http://schemas.openxmlformats.org/officeDocument/2006/relationships/hyperlink" Target="consultantplus://offline/ref=EDCBCF98ABA3F1EBC0A59A16686A2E3EBCD8A2CFDB92ED795F86D2DCEFv4UDN" TargetMode="External"/><Relationship Id="rId115" Type="http://schemas.openxmlformats.org/officeDocument/2006/relationships/hyperlink" Target="consultantplus://offline/ref=890107333D369335025AB7F822CA354649EDD923C2324EF47D33979BF7aBs9H" TargetMode="External"/><Relationship Id="rId131" Type="http://schemas.openxmlformats.org/officeDocument/2006/relationships/hyperlink" Target="consultantplus://offline/ref=EDCBCF98ABA3F1EBC0A59A16686A2E3EBFD7A6CAD0C3BA7B0ED3DCvDU9N" TargetMode="External"/><Relationship Id="rId136" Type="http://schemas.openxmlformats.org/officeDocument/2006/relationships/hyperlink" Target="consultantplus://offline/ref=EDCBCF98ABA3F1EBC0A5841B7E067236BBD4FFC2DD9DE12B02D98981B84441DD374D2B7A7BF4F8C65AFD44vCU4N" TargetMode="External"/><Relationship Id="rId157" Type="http://schemas.openxmlformats.org/officeDocument/2006/relationships/hyperlink" Target="consultantplus://offline/ref=EDCBCF98ABA3F1EBC0A59A16686A2E3EBCD8A2C8D890ED795F86D2DCEF4D4B8A700272383FF9F9CFv5UEN" TargetMode="External"/><Relationship Id="rId178" Type="http://schemas.openxmlformats.org/officeDocument/2006/relationships/hyperlink" Target="consultantplus://offline/ref=890107333D369335025AB7F822CA354649EDD923C2324EF47D33979BF7aBs9H" TargetMode="External"/><Relationship Id="rId61" Type="http://schemas.openxmlformats.org/officeDocument/2006/relationships/hyperlink" Target="consultantplus://offline/ref=EDCBCF98ABA3F1EBC0A59A16686A2E3EBCD8A2C8D890ED795F86D2DCEF4D4B8A700272383FF9F9CFv5UEN" TargetMode="External"/><Relationship Id="rId82" Type="http://schemas.openxmlformats.org/officeDocument/2006/relationships/hyperlink" Target="consultantplus://offline/ref=890107333D369335025AB7F822CA354649EDD923C2324EF47D33979BF7aBs9H" TargetMode="External"/><Relationship Id="rId152" Type="http://schemas.openxmlformats.org/officeDocument/2006/relationships/hyperlink" Target="consultantplus://offline/ref=890107333D369335025AB7F822CA354649EDD923C2324EF47D33979BF7aBs9H" TargetMode="External"/><Relationship Id="rId173" Type="http://schemas.openxmlformats.org/officeDocument/2006/relationships/hyperlink" Target="consultantplus://offline/ref=B7E04B8F5BC345C22463EADCAE81D93CF3CB1514AF326A5AAFB087fFC1L" TargetMode="External"/><Relationship Id="rId194" Type="http://schemas.openxmlformats.org/officeDocument/2006/relationships/hyperlink" Target="consultantplus://offline/ref=EDCBCF98ABA3F1EBC0A59A16686A2E3EBCD8A2CFDB92ED795F86D2DCEFv4UDN" TargetMode="External"/><Relationship Id="rId199" Type="http://schemas.openxmlformats.org/officeDocument/2006/relationships/hyperlink" Target="consultantplus://offline/ref=890107333D369335025AB7F822CA354649EDD923C2324EF47D33979BF7aBs9H" TargetMode="External"/><Relationship Id="rId203" Type="http://schemas.openxmlformats.org/officeDocument/2006/relationships/hyperlink" Target="consultantplus://offline/ref=EDCBCF98ABA3F1EBC0A59A16686A2E3EBFD7A6CAD0C3BA7B0ED3DCvDU9N" TargetMode="External"/><Relationship Id="rId208" Type="http://schemas.openxmlformats.org/officeDocument/2006/relationships/hyperlink" Target="consultantplus://offline/ref=EDCBCF98ABA3F1EBC0A5841B7E067236BBD4FFC2DD9DE12B02D98981B84441DD374D2B7A7BF4F8C65AFD44vCU4N" TargetMode="External"/><Relationship Id="rId19" Type="http://schemas.openxmlformats.org/officeDocument/2006/relationships/hyperlink" Target="consultantplus://offline/ref=890107333D369335025AB7F822CA354649EDD923C2324EF47D33979BF7aBs9H" TargetMode="External"/><Relationship Id="rId14" Type="http://schemas.openxmlformats.org/officeDocument/2006/relationships/hyperlink" Target="consultantplus://offline/ref=EDCBCF98ABA3F1EBC0A59A16686A2E3EBCD8A2CFDB92ED795F86D2DCEFv4UDN" TargetMode="External"/><Relationship Id="rId30" Type="http://schemas.openxmlformats.org/officeDocument/2006/relationships/hyperlink" Target="consultantplus://offline/ref=B7E04B8F5BC345C22463EADCAE81D93CF0CB1219A66D3D58FEE589F49F2922E9E4FE2D741D09f5CEL" TargetMode="External"/><Relationship Id="rId35" Type="http://schemas.openxmlformats.org/officeDocument/2006/relationships/hyperlink" Target="consultantplus://offline/ref=EDCBCF98ABA3F1EBC0A59A16686A2E3EBFD7A6CAD0C3BA7B0ED3DCvDU9N" TargetMode="External"/><Relationship Id="rId56" Type="http://schemas.openxmlformats.org/officeDocument/2006/relationships/hyperlink" Target="consultantplus://offline/ref=890107333D369335025AB7F822CA354649EDD923C2324EF47D33979BF7aBs9H" TargetMode="External"/><Relationship Id="rId77" Type="http://schemas.openxmlformats.org/officeDocument/2006/relationships/hyperlink" Target="consultantplus://offline/ref=B7E04B8F5BC345C22463EADCAE81D93CF3CB1514AF326A5AAFB087fFC1L" TargetMode="External"/><Relationship Id="rId100" Type="http://schemas.openxmlformats.org/officeDocument/2006/relationships/hyperlink" Target="consultantplus://offline/ref=EDCBCF98ABA3F1EBC0A5841B7E067236BBD4FFC2DD9DE12B02D98981B84441DD374D2B7A7BF4F8C65AFD44vCU4N" TargetMode="External"/><Relationship Id="rId105" Type="http://schemas.openxmlformats.org/officeDocument/2006/relationships/hyperlink" Target="consultantplus://offline/ref=B7E04B8F5BC345C22463EADCAE81D93CF3CB1514AF326A5AAFB087fFC1L" TargetMode="External"/><Relationship Id="rId126" Type="http://schemas.openxmlformats.org/officeDocument/2006/relationships/hyperlink" Target="consultantplus://offline/ref=B7E04B8F5BC345C22463EADCAE81D93CF0CB1219A66D3D58FEE589F49F2922E9E4FE2D741D09f5CEL" TargetMode="External"/><Relationship Id="rId147"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68" Type="http://schemas.openxmlformats.org/officeDocument/2006/relationships/hyperlink" Target="consultantplus://offline/ref=EDCBCF98ABA3F1EBC0A59A16686A2E3EBCD7A3CEDD96ED795F86D2DCEF4D4B8A700272383FF9F8CFv5UAN" TargetMode="External"/><Relationship Id="rId8" Type="http://schemas.openxmlformats.org/officeDocument/2006/relationships/endnotes" Target="endnotes.xml"/><Relationship Id="rId51"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72" Type="http://schemas.openxmlformats.org/officeDocument/2006/relationships/hyperlink" Target="consultantplus://offline/ref=EDCBCF98ABA3F1EBC0A59A16686A2E3EBCD7A3CEDD96ED795F86D2DCEF4D4B8A700272383FF9F8CFv5UAN" TargetMode="External"/><Relationship Id="rId93" Type="http://schemas.openxmlformats.org/officeDocument/2006/relationships/hyperlink" Target="consultantplus://offline/ref=B7E04B8F5BC345C22463EADCAE81D93CF3CB1514AF326A5AAFB087fFC1L" TargetMode="External"/><Relationship Id="rId98" Type="http://schemas.openxmlformats.org/officeDocument/2006/relationships/hyperlink" Target="consultantplus://offline/ref=EDCBCF98ABA3F1EBC0A59A16686A2E3EBCD8A2CFDB92ED795F86D2DCEFv4UDN" TargetMode="External"/><Relationship Id="rId121" Type="http://schemas.openxmlformats.org/officeDocument/2006/relationships/hyperlink" Target="consultantplus://offline/ref=EDCBCF98ABA3F1EBC0A59A16686A2E3EBCD8A2C8D890ED795F86D2DCEF4D4B8A700272383FF9F9CFv5UEN" TargetMode="External"/><Relationship Id="rId142" Type="http://schemas.openxmlformats.org/officeDocument/2006/relationships/hyperlink" Target="consultantplus://offline/ref=890107333D369335025AB7F822CA354649EDD923C2324EF47D33979BF7aBs9H" TargetMode="External"/><Relationship Id="rId163" Type="http://schemas.openxmlformats.org/officeDocument/2006/relationships/hyperlink" Target="consultantplus://offline/ref=890107333D369335025AB7F822CA354649EDD923C2324EF47D33979BF7aBs9H" TargetMode="External"/><Relationship Id="rId184" Type="http://schemas.openxmlformats.org/officeDocument/2006/relationships/hyperlink" Target="consultantplus://offline/ref=EDCBCF98ABA3F1EBC0A5841B7E067236BBD4FFC2DD9DE12B02D98981B84441DD374D2B7A7BF4F8C65AFD44vCU4N" TargetMode="External"/><Relationship Id="rId189" Type="http://schemas.openxmlformats.org/officeDocument/2006/relationships/hyperlink" Target="consultantplus://offline/ref=B7E04B8F5BC345C22463EADCAE81D93CF3CB1514AF326A5AAFB087fFC1L" TargetMode="External"/><Relationship Id="rId3" Type="http://schemas.openxmlformats.org/officeDocument/2006/relationships/styles" Target="styles.xml"/><Relationship Id="rId214" Type="http://schemas.openxmlformats.org/officeDocument/2006/relationships/hyperlink" Target="consultantplus://offline/ref=890107333D369335025AB7F822CA354649EDD923C2324EF47D33979BF7aBs9H" TargetMode="External"/><Relationship Id="rId25" Type="http://schemas.openxmlformats.org/officeDocument/2006/relationships/hyperlink" Target="consultantplus://offline/ref=EDCBCF98ABA3F1EBC0A59A16686A2E3EBCD8A2C8D890ED795F86D2DCEF4D4B8A700272383FF9F9CFv5UEN" TargetMode="External"/><Relationship Id="rId46" Type="http://schemas.openxmlformats.org/officeDocument/2006/relationships/hyperlink" Target="consultantplus://offline/ref=890107333D369335025AB7F822CA354649EDD923C2324EF47D33979BF7aBs9H" TargetMode="External"/><Relationship Id="rId67" Type="http://schemas.openxmlformats.org/officeDocument/2006/relationships/hyperlink" Target="consultantplus://offline/ref=890107333D369335025AB7F822CA354649EDD923C2324EF47D33979BF7aBs9H" TargetMode="External"/><Relationship Id="rId116" Type="http://schemas.openxmlformats.org/officeDocument/2006/relationships/hyperlink" Target="consultantplus://offline/ref=890107333D369335025AB7F822CA354649EDD923C2324EF47D33979BF7aBs9H" TargetMode="External"/><Relationship Id="rId137" Type="http://schemas.openxmlformats.org/officeDocument/2006/relationships/hyperlink" Target="consultantplus://offline/ref=B7E04B8F5BC345C22463EADCAE81D93CF3CB1514AF326A5AAFB087fFC1L" TargetMode="External"/><Relationship Id="rId158" Type="http://schemas.openxmlformats.org/officeDocument/2006/relationships/hyperlink" Target="consultantplus://offline/ref=EDCBCF98ABA3F1EBC0A59A16686A2E3EBCD8A2CFDB92ED795F86D2DCEFv4UDN" TargetMode="External"/><Relationship Id="rId20" Type="http://schemas.openxmlformats.org/officeDocument/2006/relationships/hyperlink" Target="consultantplus://offline/ref=890107333D369335025AB7F822CA354649EDD923C2324EF47D33979BF7aBs9H" TargetMode="External"/><Relationship Id="rId41" Type="http://schemas.openxmlformats.org/officeDocument/2006/relationships/hyperlink" Target="consultantplus://offline/ref=B7E04B8F5BC345C22463EADCAE81D93CF3CB1514AF326A5AAFB087fFC1L" TargetMode="External"/><Relationship Id="rId62" Type="http://schemas.openxmlformats.org/officeDocument/2006/relationships/hyperlink" Target="consultantplus://offline/ref=EDCBCF98ABA3F1EBC0A59A16686A2E3EBCD8A2CFDB92ED795F86D2DCEFv4UDN" TargetMode="External"/><Relationship Id="rId83" Type="http://schemas.openxmlformats.org/officeDocument/2006/relationships/hyperlink" Target="consultantplus://offline/ref=EDCBCF98ABA3F1EBC0A59A16686A2E3EBFD7A6CAD0C3BA7B0ED3DCvDU9N" TargetMode="External"/><Relationship Id="rId88" Type="http://schemas.openxmlformats.org/officeDocument/2006/relationships/hyperlink" Target="consultantplus://offline/ref=EDCBCF98ABA3F1EBC0A5841B7E067236BBD4FFC2DD9DE12B02D98981B84441DD374D2B7A7BF4F8C65AFD44vCU4N" TargetMode="External"/><Relationship Id="rId111"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32" Type="http://schemas.openxmlformats.org/officeDocument/2006/relationships/hyperlink" Target="consultantplus://offline/ref=EDCBCF98ABA3F1EBC0A59A16686A2E3EBCD7A3CEDD96ED795F86D2DCEF4D4B8A700272383FF9F8CFv5UAN" TargetMode="External"/><Relationship Id="rId153" Type="http://schemas.openxmlformats.org/officeDocument/2006/relationships/hyperlink" Target="consultantplus://offline/ref=B7E04B8F5BC345C22463EADCAE81D93CF3CB1514AF326A5AAFB087fFC1L" TargetMode="External"/><Relationship Id="rId174" Type="http://schemas.openxmlformats.org/officeDocument/2006/relationships/hyperlink" Target="consultantplus://offline/ref=B7E04B8F5BC345C22463EADCAE81D93CF0CB1219A66D3D58FEE589F49F2922E9E4FE2D741D09f5CEL" TargetMode="External"/><Relationship Id="rId179" Type="http://schemas.openxmlformats.org/officeDocument/2006/relationships/hyperlink" Target="consultantplus://offline/ref=EDCBCF98ABA3F1EBC0A59A16686A2E3EBFD7A6CAD0C3BA7B0ED3DCvDU9N" TargetMode="External"/><Relationship Id="rId195"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209" Type="http://schemas.openxmlformats.org/officeDocument/2006/relationships/hyperlink" Target="consultantplus://offline/ref=B7E04B8F5BC345C22463EADCAE81D93CF3CB1514AF326A5AAFB087fFC1L" TargetMode="External"/><Relationship Id="rId190" Type="http://schemas.openxmlformats.org/officeDocument/2006/relationships/hyperlink" Target="consultantplus://offline/ref=890107333D369335025AB7F822CA354649EDD923C2324EF47D33979BF7aBs9H" TargetMode="External"/><Relationship Id="rId204" Type="http://schemas.openxmlformats.org/officeDocument/2006/relationships/hyperlink" Target="consultantplus://offline/ref=EDCBCF98ABA3F1EBC0A59A16686A2E3EBCD7A3CEDD96ED795F86D2DCEF4D4B8A700272383FF9F8CFv5UAN" TargetMode="External"/><Relationship Id="rId15"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36" Type="http://schemas.openxmlformats.org/officeDocument/2006/relationships/hyperlink" Target="consultantplus://offline/ref=EDCBCF98ABA3F1EBC0A59A16686A2E3EBCD7A3CEDD96ED795F86D2DCEF4D4B8A700272383FF9F8CFv5UAN" TargetMode="External"/><Relationship Id="rId57" Type="http://schemas.openxmlformats.org/officeDocument/2006/relationships/hyperlink" Target="consultantplus://offline/ref=B7E04B8F5BC345C22463EADCAE81D93CF3CB1514AF326A5AAFB087fFC1L" TargetMode="External"/><Relationship Id="rId106" Type="http://schemas.openxmlformats.org/officeDocument/2006/relationships/hyperlink" Target="consultantplus://offline/ref=890107333D369335025AB7F822CA354649EDD923C2324EF47D33979BF7aBs9H" TargetMode="External"/><Relationship Id="rId127" Type="http://schemas.openxmlformats.org/officeDocument/2006/relationships/hyperlink" Target="consultantplus://offline/ref=890107333D369335025AB7F822CA354649EDD923C2324EF47D33979BF7aBs9H" TargetMode="External"/><Relationship Id="rId10" Type="http://schemas.openxmlformats.org/officeDocument/2006/relationships/image" Target="media/image2.jpeg"/><Relationship Id="rId31" Type="http://schemas.openxmlformats.org/officeDocument/2006/relationships/hyperlink" Target="consultantplus://offline/ref=890107333D369335025AB7F822CA354649EDD923C2324EF47D33979BF7aBs9H" TargetMode="External"/><Relationship Id="rId52" Type="http://schemas.openxmlformats.org/officeDocument/2006/relationships/hyperlink" Target="consultantplus://offline/ref=EDCBCF98ABA3F1EBC0A5841B7E067236BBD4FFC2DD9DE12B02D98981B84441DD374D2B7A7BF4F8C65AFD44vCU4N" TargetMode="External"/><Relationship Id="rId73" Type="http://schemas.openxmlformats.org/officeDocument/2006/relationships/hyperlink" Target="consultantplus://offline/ref=EDCBCF98ABA3F1EBC0A59A16686A2E3EBCD8A2C8D890ED795F86D2DCEF4D4B8A700272383FF9F9CFv5UEN" TargetMode="External"/><Relationship Id="rId78" Type="http://schemas.openxmlformats.org/officeDocument/2006/relationships/hyperlink" Target="consultantplus://offline/ref=B7E04B8F5BC345C22463EADCAE81D93CF0CB1219A66D3D58FEE589F49F2922E9E4FE2D741D09f5CEL" TargetMode="External"/><Relationship Id="rId94" Type="http://schemas.openxmlformats.org/officeDocument/2006/relationships/hyperlink" Target="consultantplus://offline/ref=890107333D369335025AB7F822CA354649EDD923C2324EF47D33979BF7aBs9H" TargetMode="External"/><Relationship Id="rId99"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01" Type="http://schemas.openxmlformats.org/officeDocument/2006/relationships/hyperlink" Target="consultantplus://offline/ref=B7E04B8F5BC345C22463EADCAE81D93CF3CB1514AF326A5AAFB087fFC1L" TargetMode="External"/><Relationship Id="rId122" Type="http://schemas.openxmlformats.org/officeDocument/2006/relationships/hyperlink" Target="consultantplus://offline/ref=EDCBCF98ABA3F1EBC0A59A16686A2E3EBCD8A2CFDB92ED795F86D2DCEFv4UDN" TargetMode="External"/><Relationship Id="rId143" Type="http://schemas.openxmlformats.org/officeDocument/2006/relationships/hyperlink" Target="consultantplus://offline/ref=EDCBCF98ABA3F1EBC0A59A16686A2E3EBFD7A6CAD0C3BA7B0ED3DCvDU9N" TargetMode="External"/><Relationship Id="rId148" Type="http://schemas.openxmlformats.org/officeDocument/2006/relationships/hyperlink" Target="consultantplus://offline/ref=EDCBCF98ABA3F1EBC0A5841B7E067236BBD4FFC2DD9DE12B02D98981B84441DD374D2B7A7BF4F8C65AFD44vCU4N" TargetMode="External"/><Relationship Id="rId164" Type="http://schemas.openxmlformats.org/officeDocument/2006/relationships/hyperlink" Target="consultantplus://offline/ref=890107333D369335025AB7F822CA354649EDD923C2324EF47D33979BF7aBs9H" TargetMode="External"/><Relationship Id="rId169" Type="http://schemas.openxmlformats.org/officeDocument/2006/relationships/hyperlink" Target="consultantplus://offline/ref=EDCBCF98ABA3F1EBC0A59A16686A2E3EBCD8A2C8D890ED795F86D2DCEF4D4B8A700272383FF9F9CFv5UEN" TargetMode="External"/><Relationship Id="rId185" Type="http://schemas.openxmlformats.org/officeDocument/2006/relationships/hyperlink" Target="consultantplus://offline/ref=B7E04B8F5BC345C22463EADCAE81D93CF3CB1514AF326A5AAFB087fFC1L"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consultantplus://offline/ref=EDCBCF98ABA3F1EBC0A59A16686A2E3EBCD7A3CEDD96ED795F86D2DCEF4D4B8A700272383FF9F8CFv5UAN" TargetMode="External"/><Relationship Id="rId210" Type="http://schemas.openxmlformats.org/officeDocument/2006/relationships/hyperlink" Target="consultantplus://offline/ref=B7E04B8F5BC345C22463EADCAE81D93CF0CB1219A66D3D58FEE589F49F2922E9E4FE2D741D09f5CEL" TargetMode="External"/><Relationship Id="rId215" Type="http://schemas.openxmlformats.org/officeDocument/2006/relationships/header" Target="header1.xml"/><Relationship Id="rId26" Type="http://schemas.openxmlformats.org/officeDocument/2006/relationships/hyperlink" Target="consultantplus://offline/ref=EDCBCF98ABA3F1EBC0A59A16686A2E3EBCD8A2CFDB92ED795F86D2DCEFv4UDN" TargetMode="External"/><Relationship Id="rId47" Type="http://schemas.openxmlformats.org/officeDocument/2006/relationships/hyperlink" Target="consultantplus://offline/ref=EDCBCF98ABA3F1EBC0A59A16686A2E3EBFD7A6CAD0C3BA7B0ED3DCvDU9N" TargetMode="External"/><Relationship Id="rId68" Type="http://schemas.openxmlformats.org/officeDocument/2006/relationships/hyperlink" Target="consultantplus://offline/ref=890107333D369335025AB7F822CA354649EDD923C2324EF47D33979BF7aBs9H" TargetMode="External"/><Relationship Id="rId89" Type="http://schemas.openxmlformats.org/officeDocument/2006/relationships/hyperlink" Target="consultantplus://offline/ref=B7E04B8F5BC345C22463EADCAE81D93CF3CB1514AF326A5AAFB087fFC1L" TargetMode="External"/><Relationship Id="rId112" Type="http://schemas.openxmlformats.org/officeDocument/2006/relationships/hyperlink" Target="consultantplus://offline/ref=EDCBCF98ABA3F1EBC0A5841B7E067236BBD4FFC2DD9DE12B02D98981B84441DD374D2B7A7BF4F8C65AFD44vCU4N" TargetMode="External"/><Relationship Id="rId133" Type="http://schemas.openxmlformats.org/officeDocument/2006/relationships/hyperlink" Target="consultantplus://offline/ref=EDCBCF98ABA3F1EBC0A59A16686A2E3EBCD8A2C8D890ED795F86D2DCEF4D4B8A700272383FF9F9CFv5UEN" TargetMode="External"/><Relationship Id="rId154" Type="http://schemas.openxmlformats.org/officeDocument/2006/relationships/hyperlink" Target="consultantplus://offline/ref=890107333D369335025AB7F822CA354649EDD923C2324EF47D33979BF7aBs9H" TargetMode="External"/><Relationship Id="rId175" Type="http://schemas.openxmlformats.org/officeDocument/2006/relationships/hyperlink" Target="consultantplus://offline/ref=890107333D369335025AB7F822CA354649EDD923C2324EF47D33979BF7aBs9H" TargetMode="External"/><Relationship Id="rId196" Type="http://schemas.openxmlformats.org/officeDocument/2006/relationships/hyperlink" Target="consultantplus://offline/ref=EDCBCF98ABA3F1EBC0A5841B7E067236BBD4FFC2DD9DE12B02D98981B84441DD374D2B7A7BF4F8C65AFD44vCU4N" TargetMode="External"/><Relationship Id="rId200" Type="http://schemas.openxmlformats.org/officeDocument/2006/relationships/hyperlink" Target="consultantplus://offline/ref=890107333D369335025AB7F822CA354649EDD923C2324EF47D33979BF7aBs9H" TargetMode="External"/><Relationship Id="rId16" Type="http://schemas.openxmlformats.org/officeDocument/2006/relationships/hyperlink" Target="consultantplus://offline/ref=EDCBCF98ABA3F1EBC0A5841B7E067236BBD4FFC2DD9DE12B02D98981B84441DD374D2B7A7BF4F8C65AFD44vCU4N" TargetMode="External"/><Relationship Id="rId37" Type="http://schemas.openxmlformats.org/officeDocument/2006/relationships/hyperlink" Target="consultantplus://offline/ref=EDCBCF98ABA3F1EBC0A59A16686A2E3EBCD8A2C8D890ED795F86D2DCEF4D4B8A700272383FF9F9CFv5UEN" TargetMode="External"/><Relationship Id="rId58" Type="http://schemas.openxmlformats.org/officeDocument/2006/relationships/hyperlink" Target="consultantplus://offline/ref=890107333D369335025AB7F822CA354649EDD923C2324EF47D33979BF7aBs9H" TargetMode="External"/><Relationship Id="rId79" Type="http://schemas.openxmlformats.org/officeDocument/2006/relationships/hyperlink" Target="consultantplus://offline/ref=890107333D369335025AB7F822CA354649EDD923C2324EF47D33979BF7aBs9H" TargetMode="External"/><Relationship Id="rId102" Type="http://schemas.openxmlformats.org/officeDocument/2006/relationships/hyperlink" Target="consultantplus://offline/ref=B7E04B8F5BC345C22463EADCAE81D93CF0CB1219A66D3D58FEE589F49F2922E9E4FE2D741D09f5CEL" TargetMode="External"/><Relationship Id="rId123" Type="http://schemas.openxmlformats.org/officeDocument/2006/relationships/hyperlink" Target="http://hghltd.yandex.net/yandbtm?tld=ru&amp;text=%D0%9F%D1%80%D0%B5%D0%B4%D0%BE%D1%81%D1%82%D0%B0%D0%B2%D0%BB%D0%B5%D0%BD%D0%B8%D0%B5%20%D0%BC%D0%B5%D1%81%D1%82%20%D0%B7%D0%B0%D1%85%D0%BE%D1%80%D0%BE%D0%BD%D0%B5%D0%BD%D0%B8%D1%8F%20%D0%BD%D0%B0%20%D0%BA%D0%BB%D0%B0%D0%B4%D0%B1%D0%B8%D1%89%D0%B0%D1%85%20%D1%80%D0%B5%D0%B3%D0%BB%D0%B0%D0%BC%D0%B5%D0%BD%D1%82&amp;url=http%3A%2F%2Fwww.vbglenobl.ru%2Fsites%2Fdefault%2Ffiles%2Fp8703.doc&amp;fmode=envelope&amp;lr=2&amp;mime=doc&amp;l10n=ru&amp;sign=15ee45c7bf4744100a39b747210eba32&amp;keyno=0" TargetMode="External"/><Relationship Id="rId144" Type="http://schemas.openxmlformats.org/officeDocument/2006/relationships/hyperlink" Target="consultantplus://offline/ref=EDCBCF98ABA3F1EBC0A59A16686A2E3EBCD7A3CEDD96ED795F86D2DCEF4D4B8A700272383FF9F8CFv5U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F942-A95A-4F4C-BCD4-F45ABD29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19083</TotalTime>
  <Pages>1</Pages>
  <Words>68373</Words>
  <Characters>389732</Characters>
  <Application>Microsoft Office Word</Application>
  <DocSecurity>0</DocSecurity>
  <Lines>3247</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77</cp:revision>
  <cp:lastPrinted>2022-08-02T11:13:00Z</cp:lastPrinted>
  <dcterms:created xsi:type="dcterms:W3CDTF">2022-02-09T06:24:00Z</dcterms:created>
  <dcterms:modified xsi:type="dcterms:W3CDTF">2022-12-12T12:00:00Z</dcterms:modified>
</cp:coreProperties>
</file>